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DE" w:rsidRPr="00700128" w:rsidRDefault="003A27DE" w:rsidP="003A27DE">
      <w:pPr>
        <w:jc w:val="center"/>
        <w:rPr>
          <w:sz w:val="32"/>
        </w:rPr>
      </w:pPr>
      <w:r w:rsidRPr="00700128">
        <w:rPr>
          <w:noProof/>
          <w:sz w:val="32"/>
        </w:rPr>
        <w:drawing>
          <wp:inline distT="0" distB="0" distL="0" distR="0" wp14:anchorId="4C417870" wp14:editId="06B63775">
            <wp:extent cx="502920" cy="61722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7DE" w:rsidRPr="00700128" w:rsidRDefault="003A27DE" w:rsidP="003A27DE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679"/>
      </w:tblGrid>
      <w:tr w:rsidR="003A27DE" w:rsidRPr="00700128" w:rsidTr="002B0453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7DE" w:rsidRPr="00700128" w:rsidRDefault="003A27DE" w:rsidP="002B0453">
            <w:pPr>
              <w:jc w:val="center"/>
              <w:rPr>
                <w:sz w:val="28"/>
                <w:szCs w:val="28"/>
              </w:rPr>
            </w:pPr>
            <w:r w:rsidRPr="00700128"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3A27DE" w:rsidRPr="00700128" w:rsidRDefault="003A27DE" w:rsidP="002B0453">
            <w:pPr>
              <w:jc w:val="center"/>
              <w:rPr>
                <w:sz w:val="40"/>
                <w:szCs w:val="40"/>
              </w:rPr>
            </w:pPr>
            <w:r w:rsidRPr="00700128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3A27DE" w:rsidRPr="00700128" w:rsidTr="002B0453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7DE" w:rsidRPr="00700128" w:rsidRDefault="003A27DE" w:rsidP="002B0453">
            <w:r>
              <w:rPr>
                <w:sz w:val="28"/>
              </w:rPr>
              <w:t>«____</w:t>
            </w:r>
            <w:r w:rsidRPr="00700128"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 xml:space="preserve">                 </w:t>
            </w:r>
            <w:r w:rsidRPr="00700128">
              <w:rPr>
                <w:sz w:val="28"/>
              </w:rPr>
              <w:t xml:space="preserve"> 2022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7DE" w:rsidRPr="00700128" w:rsidRDefault="003A27DE" w:rsidP="002B0453">
            <w:pPr>
              <w:ind w:left="1962"/>
              <w:jc w:val="right"/>
            </w:pPr>
            <w:r w:rsidRPr="00700128">
              <w:rPr>
                <w:sz w:val="28"/>
              </w:rPr>
              <w:t>№</w:t>
            </w:r>
            <w:r>
              <w:rPr>
                <w:sz w:val="28"/>
              </w:rPr>
              <w:t>_____</w:t>
            </w:r>
            <w:r w:rsidRPr="00700128"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  </w:t>
            </w:r>
          </w:p>
        </w:tc>
      </w:tr>
      <w:tr w:rsidR="003A27DE" w:rsidRPr="00700128" w:rsidTr="002B0453">
        <w:trPr>
          <w:trHeight w:val="2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7DE" w:rsidRPr="00700128" w:rsidRDefault="003A27DE" w:rsidP="002B0453">
            <w:pPr>
              <w:jc w:val="center"/>
              <w:rPr>
                <w:sz w:val="28"/>
              </w:rPr>
            </w:pPr>
            <w:proofErr w:type="spellStart"/>
            <w:r w:rsidRPr="00700128">
              <w:t>гп</w:t>
            </w:r>
            <w:proofErr w:type="spellEnd"/>
            <w:r w:rsidRPr="00700128">
              <w:t xml:space="preserve"> Северо-Енисейский</w:t>
            </w:r>
          </w:p>
        </w:tc>
      </w:tr>
    </w:tbl>
    <w:p w:rsidR="003A27DE" w:rsidRPr="00700128" w:rsidRDefault="003A27DE" w:rsidP="003A27DE">
      <w:pPr>
        <w:rPr>
          <w:rFonts w:ascii="Calibri" w:hAnsi="Calibri" w:cs="Calibri"/>
          <w:b/>
          <w:bCs/>
        </w:rPr>
      </w:pPr>
    </w:p>
    <w:p w:rsidR="00D56799" w:rsidRPr="00D56799" w:rsidRDefault="00D56799" w:rsidP="00D56799">
      <w:pPr>
        <w:spacing w:before="145"/>
        <w:ind w:left="150" w:hanging="8"/>
        <w:jc w:val="both"/>
        <w:rPr>
          <w:b/>
          <w:sz w:val="28"/>
          <w:szCs w:val="28"/>
        </w:rPr>
      </w:pPr>
      <w:r w:rsidRPr="00D56799">
        <w:rPr>
          <w:b/>
          <w:sz w:val="28"/>
          <w:szCs w:val="28"/>
        </w:rPr>
        <w:t>Об утверждении Административного регламента предоставления  муниципальной услуги «Установление опеки, попечительства (в том числе предварительные опека и попечительство), патрона</w:t>
      </w:r>
      <w:r w:rsidR="00D90E9D">
        <w:rPr>
          <w:b/>
          <w:sz w:val="28"/>
          <w:szCs w:val="28"/>
        </w:rPr>
        <w:t>та</w:t>
      </w:r>
      <w:r w:rsidRPr="00D56799">
        <w:rPr>
          <w:b/>
          <w:sz w:val="28"/>
          <w:szCs w:val="28"/>
        </w:rPr>
        <w:t>, освобождение опекуна (попечителя) от исполнения своих обязанностей в отношении несовершеннолетних граждан»</w:t>
      </w:r>
    </w:p>
    <w:p w:rsidR="003A27DE" w:rsidRPr="00700128" w:rsidRDefault="003A27DE" w:rsidP="003A27DE">
      <w:pPr>
        <w:widowControl/>
        <w:jc w:val="both"/>
        <w:rPr>
          <w:sz w:val="28"/>
          <w:szCs w:val="28"/>
        </w:rPr>
      </w:pPr>
    </w:p>
    <w:p w:rsidR="003A27DE" w:rsidRPr="006E583A" w:rsidRDefault="00D56799" w:rsidP="005A126E">
      <w:pPr>
        <w:widowControl/>
        <w:ind w:firstLine="709"/>
        <w:jc w:val="both"/>
        <w:rPr>
          <w:sz w:val="28"/>
          <w:szCs w:val="28"/>
        </w:rPr>
      </w:pPr>
      <w:r w:rsidRPr="00112E2B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Pr="00AD53D2">
        <w:rPr>
          <w:sz w:val="28"/>
          <w:szCs w:val="28"/>
        </w:rPr>
        <w:t xml:space="preserve"> </w:t>
      </w:r>
      <w:r w:rsidRPr="006D21E3">
        <w:rPr>
          <w:sz w:val="28"/>
          <w:szCs w:val="28"/>
        </w:rPr>
        <w:t>Федеральным законом от 27</w:t>
      </w:r>
      <w:r w:rsidR="00D90E9D">
        <w:rPr>
          <w:sz w:val="28"/>
          <w:szCs w:val="28"/>
        </w:rPr>
        <w:t>.07.</w:t>
      </w:r>
      <w:r w:rsidRPr="006D21E3">
        <w:rPr>
          <w:sz w:val="28"/>
          <w:szCs w:val="28"/>
        </w:rPr>
        <w:t>2010 № 210-ФЗ «</w:t>
      </w:r>
      <w:proofErr w:type="gramStart"/>
      <w:r w:rsidRPr="006D21E3">
        <w:rPr>
          <w:sz w:val="28"/>
          <w:szCs w:val="28"/>
        </w:rPr>
        <w:t>Об</w:t>
      </w:r>
      <w:proofErr w:type="gramEnd"/>
      <w:r w:rsidRPr="006D21E3">
        <w:rPr>
          <w:sz w:val="28"/>
          <w:szCs w:val="28"/>
        </w:rPr>
        <w:t xml:space="preserve"> </w:t>
      </w:r>
      <w:proofErr w:type="gramStart"/>
      <w:r w:rsidRPr="006D21E3">
        <w:rPr>
          <w:sz w:val="28"/>
          <w:szCs w:val="28"/>
        </w:rPr>
        <w:t>организации предоставления государственных и муниципальных  услуг», Федеральным законом от 24</w:t>
      </w:r>
      <w:r w:rsidR="00D90E9D">
        <w:rPr>
          <w:sz w:val="28"/>
          <w:szCs w:val="28"/>
        </w:rPr>
        <w:t>.04.</w:t>
      </w:r>
      <w:r w:rsidRPr="006D21E3">
        <w:rPr>
          <w:sz w:val="28"/>
          <w:szCs w:val="28"/>
        </w:rPr>
        <w:t xml:space="preserve">2008 № 48-ФЗ «Об опеке и попечительстве», </w:t>
      </w:r>
      <w:r w:rsidRPr="004E6CB6">
        <w:rPr>
          <w:sz w:val="28"/>
          <w:szCs w:val="28"/>
        </w:rPr>
        <w:t xml:space="preserve"> </w:t>
      </w:r>
      <w:r w:rsidRPr="00C952D6">
        <w:rPr>
          <w:sz w:val="28"/>
          <w:szCs w:val="28"/>
        </w:rPr>
        <w:t>постановлением   Правительства   Российской   Федерации   от   18</w:t>
      </w:r>
      <w:r w:rsidR="00D90E9D">
        <w:rPr>
          <w:sz w:val="28"/>
          <w:szCs w:val="28"/>
        </w:rPr>
        <w:t>.05.</w:t>
      </w:r>
      <w:r w:rsidRPr="00C952D6">
        <w:rPr>
          <w:sz w:val="28"/>
          <w:szCs w:val="28"/>
        </w:rPr>
        <w:t>2009   №  423 «Об отдельных вопросах осуществления опеки и попечительства в отношении несовершеннолетних  граждан», Законом Красноярского края от 20</w:t>
      </w:r>
      <w:r w:rsidR="00D90E9D">
        <w:rPr>
          <w:sz w:val="28"/>
          <w:szCs w:val="28"/>
        </w:rPr>
        <w:t>.12.</w:t>
      </w:r>
      <w:r w:rsidRPr="006D21E3">
        <w:rPr>
          <w:sz w:val="28"/>
          <w:szCs w:val="28"/>
        </w:rPr>
        <w:t>2007 № 4-1089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осуществлению деятельности по</w:t>
      </w:r>
      <w:proofErr w:type="gramEnd"/>
      <w:r w:rsidRPr="006D21E3">
        <w:rPr>
          <w:sz w:val="28"/>
          <w:szCs w:val="28"/>
        </w:rPr>
        <w:t xml:space="preserve"> опеке и попечительству»</w:t>
      </w:r>
      <w:r>
        <w:rPr>
          <w:b/>
          <w:sz w:val="28"/>
          <w:szCs w:val="28"/>
        </w:rPr>
        <w:t>,</w:t>
      </w:r>
      <w:r w:rsidRPr="00351A72">
        <w:rPr>
          <w:szCs w:val="28"/>
        </w:rPr>
        <w:t xml:space="preserve"> </w:t>
      </w:r>
      <w:r w:rsidRPr="00351A72">
        <w:rPr>
          <w:sz w:val="28"/>
          <w:szCs w:val="28"/>
        </w:rPr>
        <w:t>постановлением администрации Северо-Енисейского района от 08.10.2018 № 329-п «Об утверждении порядка разработки и утверждения административных регламентов предоставления муниципальных услуг», статьей 34 Устава Северо-Енисейского района</w:t>
      </w:r>
      <w:r>
        <w:rPr>
          <w:sz w:val="28"/>
          <w:szCs w:val="28"/>
        </w:rPr>
        <w:t>,</w:t>
      </w:r>
      <w:r w:rsidR="003A27DE">
        <w:rPr>
          <w:sz w:val="28"/>
          <w:szCs w:val="28"/>
        </w:rPr>
        <w:t xml:space="preserve"> </w:t>
      </w:r>
      <w:r w:rsidR="003A27DE" w:rsidRPr="00700128">
        <w:rPr>
          <w:sz w:val="28"/>
          <w:szCs w:val="28"/>
        </w:rPr>
        <w:t>ПОСТАНОВЛЯЮ:</w:t>
      </w:r>
    </w:p>
    <w:p w:rsidR="003A27DE" w:rsidRDefault="003A27DE" w:rsidP="003A27DE">
      <w:pPr>
        <w:widowControl/>
        <w:ind w:firstLine="709"/>
        <w:jc w:val="both"/>
        <w:rPr>
          <w:sz w:val="28"/>
          <w:szCs w:val="28"/>
        </w:rPr>
      </w:pPr>
      <w:r w:rsidRPr="00700128">
        <w:rPr>
          <w:sz w:val="28"/>
          <w:szCs w:val="28"/>
        </w:rPr>
        <w:t>1. Утвердить</w:t>
      </w:r>
      <w:r w:rsidR="00D56799" w:rsidRPr="00D56799">
        <w:rPr>
          <w:sz w:val="28"/>
          <w:szCs w:val="28"/>
        </w:rPr>
        <w:t xml:space="preserve"> </w:t>
      </w:r>
      <w:r w:rsidR="00D56799" w:rsidRPr="00F54AC6">
        <w:rPr>
          <w:sz w:val="28"/>
          <w:szCs w:val="28"/>
        </w:rPr>
        <w:t>Административный  регламент по предоставлению муниципальной услуги «</w:t>
      </w:r>
      <w:r w:rsidR="00D56799" w:rsidRPr="00C603DF">
        <w:rPr>
          <w:sz w:val="28"/>
          <w:szCs w:val="28"/>
        </w:rPr>
        <w:t>Установление опеки, попечительства (в том числе предварительные опека и попечительство), патронажа, освобождение опекуна (попечителя) от исполнения своих обязанностей в отношении несовершеннолетних граждан»</w:t>
      </w:r>
      <w:r w:rsidRPr="003A27DE">
        <w:rPr>
          <w:bCs/>
          <w:sz w:val="28"/>
          <w:szCs w:val="28"/>
        </w:rPr>
        <w:t>, согласно</w:t>
      </w:r>
      <w:r>
        <w:rPr>
          <w:bCs/>
          <w:sz w:val="28"/>
          <w:szCs w:val="28"/>
        </w:rPr>
        <w:t xml:space="preserve"> приложению к настоящему постановлению.</w:t>
      </w:r>
    </w:p>
    <w:p w:rsidR="00E84628" w:rsidRDefault="003A27DE" w:rsidP="003A27DE">
      <w:pPr>
        <w:widowControl/>
        <w:ind w:firstLine="709"/>
        <w:jc w:val="both"/>
        <w:rPr>
          <w:bCs/>
          <w:sz w:val="28"/>
          <w:szCs w:val="28"/>
        </w:rPr>
      </w:pPr>
      <w:r w:rsidRPr="00700128">
        <w:rPr>
          <w:sz w:val="28"/>
          <w:szCs w:val="28"/>
        </w:rPr>
        <w:t>2.</w:t>
      </w:r>
      <w:r w:rsidRPr="00700128">
        <w:rPr>
          <w:bCs/>
          <w:sz w:val="28"/>
          <w:szCs w:val="28"/>
        </w:rPr>
        <w:t xml:space="preserve"> </w:t>
      </w:r>
      <w:proofErr w:type="gramStart"/>
      <w:r w:rsidR="00E84628" w:rsidRPr="00E84628">
        <w:rPr>
          <w:sz w:val="28"/>
          <w:szCs w:val="28"/>
        </w:rPr>
        <w:t>Контроль за</w:t>
      </w:r>
      <w:proofErr w:type="gramEnd"/>
      <w:r w:rsidR="00E84628" w:rsidRPr="00E84628">
        <w:rPr>
          <w:sz w:val="28"/>
          <w:szCs w:val="28"/>
        </w:rPr>
        <w:t xml:space="preserve"> исполнением настоящего постановления возложить на заместителя главы района по социальным вопросам</w:t>
      </w:r>
      <w:r w:rsidR="00E84628">
        <w:rPr>
          <w:bCs/>
          <w:sz w:val="28"/>
          <w:szCs w:val="28"/>
        </w:rPr>
        <w:t>.</w:t>
      </w:r>
    </w:p>
    <w:p w:rsidR="003A27DE" w:rsidRPr="00700128" w:rsidRDefault="003A27DE" w:rsidP="003A27DE">
      <w:pPr>
        <w:widowControl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700128">
        <w:rPr>
          <w:bCs/>
          <w:sz w:val="28"/>
          <w:szCs w:val="28"/>
        </w:rPr>
        <w:t>. Настоящее п</w:t>
      </w:r>
      <w:r w:rsidRPr="00700128">
        <w:rPr>
          <w:sz w:val="28"/>
          <w:szCs w:val="28"/>
          <w:shd w:val="clear" w:color="auto" w:fill="FFFFFF"/>
        </w:rPr>
        <w:t>остан</w:t>
      </w:r>
      <w:r>
        <w:rPr>
          <w:sz w:val="28"/>
          <w:szCs w:val="28"/>
          <w:shd w:val="clear" w:color="auto" w:fill="FFFFFF"/>
        </w:rPr>
        <w:t xml:space="preserve">овление вступает в силу со дня </w:t>
      </w:r>
      <w:r w:rsidRPr="00700128">
        <w:rPr>
          <w:sz w:val="28"/>
          <w:szCs w:val="28"/>
          <w:shd w:val="clear" w:color="auto" w:fill="FFFFFF"/>
        </w:rPr>
        <w:t xml:space="preserve">официального опубликования в газете «Северо-Енисейский вестник» и подлежит размещению на официальном </w:t>
      </w:r>
      <w:r>
        <w:rPr>
          <w:sz w:val="28"/>
          <w:szCs w:val="28"/>
          <w:shd w:val="clear" w:color="auto" w:fill="FFFFFF"/>
        </w:rPr>
        <w:t>сайте Северо-Енисейского района</w:t>
      </w:r>
      <w:r w:rsidRPr="00700128">
        <w:rPr>
          <w:sz w:val="28"/>
          <w:szCs w:val="28"/>
          <w:shd w:val="clear" w:color="auto" w:fill="FFFFFF"/>
        </w:rPr>
        <w:t xml:space="preserve"> в информационно-телекоммуникационной сети «Интернет»</w:t>
      </w:r>
      <w:r w:rsidRPr="00BF6368">
        <w:rPr>
          <w:sz w:val="28"/>
          <w:szCs w:val="28"/>
          <w:shd w:val="clear" w:color="auto" w:fill="FFFFFF"/>
        </w:rPr>
        <w:t xml:space="preserve"> </w:t>
      </w:r>
      <w:r w:rsidRPr="00700128">
        <w:rPr>
          <w:sz w:val="28"/>
          <w:szCs w:val="28"/>
          <w:shd w:val="clear" w:color="auto" w:fill="FFFFFF"/>
        </w:rPr>
        <w:t>(</w:t>
      </w:r>
      <w:r w:rsidRPr="00700128">
        <w:rPr>
          <w:sz w:val="28"/>
          <w:szCs w:val="28"/>
          <w:shd w:val="clear" w:color="auto" w:fill="FFFFFF"/>
          <w:lang w:val="en-US"/>
        </w:rPr>
        <w:t>www</w:t>
      </w:r>
      <w:r>
        <w:rPr>
          <w:sz w:val="28"/>
          <w:szCs w:val="28"/>
          <w:shd w:val="clear" w:color="auto" w:fill="FFFFFF"/>
        </w:rPr>
        <w:t>.</w:t>
      </w:r>
      <w:proofErr w:type="spellStart"/>
      <w:r w:rsidRPr="00700128">
        <w:rPr>
          <w:sz w:val="28"/>
          <w:szCs w:val="28"/>
          <w:shd w:val="clear" w:color="auto" w:fill="FFFFFF"/>
          <w:lang w:val="en-US"/>
        </w:rPr>
        <w:t>admse</w:t>
      </w:r>
      <w:proofErr w:type="spellEnd"/>
      <w:r w:rsidRPr="00700128">
        <w:rPr>
          <w:sz w:val="28"/>
          <w:szCs w:val="28"/>
          <w:shd w:val="clear" w:color="auto" w:fill="FFFFFF"/>
        </w:rPr>
        <w:t>.</w:t>
      </w:r>
      <w:proofErr w:type="spellStart"/>
      <w:r w:rsidRPr="00700128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700128">
        <w:rPr>
          <w:sz w:val="28"/>
          <w:szCs w:val="28"/>
          <w:shd w:val="clear" w:color="auto" w:fill="FFFFFF"/>
        </w:rPr>
        <w:t>).</w:t>
      </w:r>
    </w:p>
    <w:p w:rsidR="003A27DE" w:rsidRDefault="003A27DE" w:rsidP="003A27DE">
      <w:pPr>
        <w:tabs>
          <w:tab w:val="left" w:pos="6379"/>
        </w:tabs>
        <w:jc w:val="both"/>
        <w:rPr>
          <w:sz w:val="28"/>
          <w:szCs w:val="28"/>
        </w:rPr>
      </w:pPr>
    </w:p>
    <w:p w:rsidR="003A27DE" w:rsidRPr="00700128" w:rsidRDefault="003A27DE" w:rsidP="003A27DE">
      <w:pPr>
        <w:tabs>
          <w:tab w:val="left" w:pos="6379"/>
        </w:tabs>
        <w:jc w:val="both"/>
        <w:rPr>
          <w:sz w:val="28"/>
          <w:szCs w:val="28"/>
        </w:rPr>
      </w:pPr>
    </w:p>
    <w:p w:rsidR="003A27DE" w:rsidRPr="00940A34" w:rsidRDefault="003A27DE" w:rsidP="003A27DE">
      <w:pPr>
        <w:jc w:val="center"/>
        <w:rPr>
          <w:sz w:val="28"/>
          <w:szCs w:val="28"/>
          <w:highlight w:val="yellow"/>
        </w:rPr>
      </w:pPr>
      <w:r w:rsidRPr="00E265BB">
        <w:rPr>
          <w:sz w:val="28"/>
          <w:szCs w:val="28"/>
        </w:rPr>
        <w:t>Глава Северо-Енисейского района</w:t>
      </w:r>
      <w:r>
        <w:rPr>
          <w:sz w:val="28"/>
          <w:szCs w:val="28"/>
        </w:rPr>
        <w:t xml:space="preserve">                                                   А.Н. Рябцев</w:t>
      </w:r>
    </w:p>
    <w:p w:rsidR="00DB45F6" w:rsidRDefault="00DB45F6" w:rsidP="005F46F1">
      <w:pPr>
        <w:ind w:firstLine="709"/>
        <w:jc w:val="right"/>
      </w:pPr>
    </w:p>
    <w:p w:rsidR="00DB45F6" w:rsidRDefault="00DB45F6" w:rsidP="005F46F1">
      <w:pPr>
        <w:ind w:firstLine="709"/>
        <w:jc w:val="right"/>
      </w:pPr>
    </w:p>
    <w:p w:rsidR="00DB45F6" w:rsidRDefault="00DB45F6" w:rsidP="005F46F1">
      <w:pPr>
        <w:ind w:firstLine="709"/>
        <w:jc w:val="right"/>
      </w:pPr>
    </w:p>
    <w:p w:rsidR="00DB45F6" w:rsidRDefault="00DB45F6" w:rsidP="005F46F1">
      <w:pPr>
        <w:ind w:firstLine="709"/>
        <w:jc w:val="right"/>
      </w:pPr>
    </w:p>
    <w:p w:rsidR="004D552F" w:rsidRDefault="004D552F" w:rsidP="005F46F1">
      <w:pPr>
        <w:ind w:firstLine="709"/>
        <w:jc w:val="right"/>
      </w:pPr>
    </w:p>
    <w:p w:rsidR="005F46F1" w:rsidRDefault="005F46F1" w:rsidP="005F46F1">
      <w:pPr>
        <w:ind w:firstLine="709"/>
        <w:jc w:val="right"/>
      </w:pPr>
      <w:r>
        <w:lastRenderedPageBreak/>
        <w:t>Приложение</w:t>
      </w:r>
    </w:p>
    <w:p w:rsidR="005F46F1" w:rsidRDefault="005F46F1" w:rsidP="005F46F1">
      <w:pPr>
        <w:ind w:firstLine="709"/>
        <w:jc w:val="right"/>
      </w:pPr>
      <w:r>
        <w:t>к постановлению администрации</w:t>
      </w:r>
    </w:p>
    <w:p w:rsidR="005F46F1" w:rsidRDefault="005F46F1" w:rsidP="005F46F1">
      <w:pPr>
        <w:ind w:firstLine="709"/>
        <w:jc w:val="right"/>
      </w:pPr>
      <w:r>
        <w:t>Северо-Енисейского района</w:t>
      </w:r>
    </w:p>
    <w:p w:rsidR="005F46F1" w:rsidRDefault="005F46F1" w:rsidP="005F46F1">
      <w:pPr>
        <w:ind w:firstLine="709"/>
        <w:jc w:val="right"/>
      </w:pPr>
      <w:r>
        <w:t>от «___»_______</w:t>
      </w:r>
      <w:r w:rsidRPr="007C7CDD">
        <w:t xml:space="preserve">2022 </w:t>
      </w:r>
      <w:r>
        <w:t>№_______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b/>
          <w:bCs/>
          <w:spacing w:val="-1"/>
        </w:rPr>
      </w:pPr>
    </w:p>
    <w:p w:rsidR="00EE65C2" w:rsidRPr="00EE65C2" w:rsidRDefault="00EE65C2" w:rsidP="00EE65C2">
      <w:pPr>
        <w:spacing w:before="145"/>
        <w:ind w:left="426" w:firstLine="567"/>
        <w:jc w:val="center"/>
        <w:rPr>
          <w:b/>
          <w:sz w:val="28"/>
          <w:szCs w:val="28"/>
        </w:rPr>
      </w:pPr>
      <w:r w:rsidRPr="00EE65C2">
        <w:rPr>
          <w:b/>
          <w:sz w:val="28"/>
          <w:szCs w:val="28"/>
        </w:rPr>
        <w:t>Административный регламент предоставления муниципальной услуги «Установление опеки, попечительства (в том числе предварительные опека и попечительство), патро</w:t>
      </w:r>
      <w:r w:rsidR="009B1EB5">
        <w:rPr>
          <w:b/>
          <w:sz w:val="28"/>
          <w:szCs w:val="28"/>
        </w:rPr>
        <w:t>ната</w:t>
      </w:r>
      <w:r w:rsidRPr="00EE65C2">
        <w:rPr>
          <w:b/>
          <w:sz w:val="28"/>
          <w:szCs w:val="28"/>
        </w:rPr>
        <w:t>, освобождение опекуна (попечителя) от исполнения своих обязанностей в отношении несовершеннолетних граждан» на территории Северо-Енисейского района</w:t>
      </w:r>
    </w:p>
    <w:p w:rsidR="00EE65C2" w:rsidRPr="00EE65C2" w:rsidRDefault="00EE65C2" w:rsidP="00EE65C2">
      <w:pPr>
        <w:spacing w:before="8"/>
        <w:ind w:left="426" w:firstLine="567"/>
        <w:jc w:val="center"/>
        <w:rPr>
          <w:b/>
          <w:i/>
          <w:sz w:val="28"/>
          <w:szCs w:val="28"/>
        </w:rPr>
      </w:pPr>
    </w:p>
    <w:p w:rsidR="005F46F1" w:rsidRDefault="005F46F1" w:rsidP="005F46F1">
      <w:pPr>
        <w:pStyle w:val="1"/>
        <w:tabs>
          <w:tab w:val="left" w:pos="4658"/>
        </w:tabs>
        <w:kinsoku w:val="0"/>
        <w:overflowPunct w:val="0"/>
        <w:ind w:left="709"/>
        <w:jc w:val="center"/>
        <w:rPr>
          <w:b w:val="0"/>
          <w:bCs w:val="0"/>
        </w:rPr>
      </w:pPr>
      <w:r>
        <w:rPr>
          <w:spacing w:val="-1"/>
          <w:lang w:val="en-US"/>
        </w:rPr>
        <w:t>I</w:t>
      </w:r>
      <w:r w:rsidRPr="00FA10F4">
        <w:rPr>
          <w:spacing w:val="-1"/>
        </w:rPr>
        <w:t>.</w:t>
      </w:r>
      <w:r>
        <w:rPr>
          <w:spacing w:val="-1"/>
        </w:rPr>
        <w:t>Общие</w:t>
      </w:r>
      <w:r>
        <w:t xml:space="preserve"> </w:t>
      </w:r>
      <w:r>
        <w:rPr>
          <w:spacing w:val="-1"/>
        </w:rPr>
        <w:t>положения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center"/>
      </w:pPr>
      <w:r>
        <w:rPr>
          <w:b/>
          <w:bCs/>
          <w:spacing w:val="-1"/>
        </w:rPr>
        <w:t>Предмет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регулирования</w:t>
      </w:r>
      <w:r>
        <w:rPr>
          <w:b/>
          <w:bCs/>
          <w:spacing w:val="-2"/>
        </w:rPr>
        <w:t xml:space="preserve"> </w:t>
      </w:r>
      <w:r w:rsidR="00C42712">
        <w:rPr>
          <w:b/>
          <w:bCs/>
          <w:spacing w:val="-2"/>
        </w:rPr>
        <w:t>А</w:t>
      </w:r>
      <w:r>
        <w:rPr>
          <w:b/>
          <w:bCs/>
          <w:spacing w:val="-1"/>
        </w:rPr>
        <w:t>дминистративного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регламента</w:t>
      </w:r>
    </w:p>
    <w:p w:rsidR="00EE65C2" w:rsidRPr="00CA4226" w:rsidRDefault="00EE65C2" w:rsidP="00EE65C2">
      <w:pPr>
        <w:pStyle w:val="TableParagraph"/>
        <w:numPr>
          <w:ilvl w:val="1"/>
          <w:numId w:val="29"/>
        </w:numPr>
        <w:autoSpaceDE/>
        <w:autoSpaceDN/>
        <w:adjustRightInd/>
        <w:spacing w:before="100" w:beforeAutospacing="1"/>
        <w:ind w:left="-142" w:firstLine="709"/>
        <w:jc w:val="both"/>
        <w:rPr>
          <w:sz w:val="28"/>
          <w:szCs w:val="28"/>
        </w:rPr>
      </w:pPr>
      <w:proofErr w:type="gramStart"/>
      <w:r w:rsidRPr="008F436C">
        <w:rPr>
          <w:sz w:val="28"/>
          <w:szCs w:val="28"/>
        </w:rPr>
        <w:t>Административный регламент предоставления муниципальной  услуги «Установление опеки, попечительства (в том числе предварительные опека и попечительство), патрона</w:t>
      </w:r>
      <w:r w:rsidR="005A126E">
        <w:rPr>
          <w:sz w:val="28"/>
          <w:szCs w:val="28"/>
        </w:rPr>
        <w:t>т</w:t>
      </w:r>
      <w:r w:rsidRPr="008F436C">
        <w:rPr>
          <w:sz w:val="28"/>
          <w:szCs w:val="28"/>
        </w:rPr>
        <w:t xml:space="preserve">а, освобождение опекуна (попечителя) от исполнения своих обязанностей в отношении несовершеннолетних граждан» разработан в целях повышения качества и доступности </w:t>
      </w:r>
      <w:r>
        <w:rPr>
          <w:sz w:val="28"/>
          <w:szCs w:val="28"/>
        </w:rPr>
        <w:t xml:space="preserve">предоставления </w:t>
      </w:r>
      <w:r w:rsidRPr="008F436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F436C">
        <w:rPr>
          <w:sz w:val="28"/>
          <w:szCs w:val="28"/>
        </w:rPr>
        <w:t>услуги, определяет стандарт, сроки и последовательность действий (административных процедур) при осуществлении полномочий по опеке и попечительству в Северо-Енисейском районе</w:t>
      </w:r>
      <w:r w:rsidRPr="008F436C">
        <w:rPr>
          <w:color w:val="313131"/>
          <w:spacing w:val="48"/>
          <w:w w:val="105"/>
        </w:rPr>
        <w:t>.</w:t>
      </w:r>
      <w:proofErr w:type="gramEnd"/>
    </w:p>
    <w:p w:rsidR="00EE65C2" w:rsidRPr="00CF24DD" w:rsidRDefault="00EE65C2" w:rsidP="00EE65C2">
      <w:pPr>
        <w:pStyle w:val="TableParagraph"/>
        <w:numPr>
          <w:ilvl w:val="1"/>
          <w:numId w:val="29"/>
        </w:numPr>
        <w:autoSpaceDE/>
        <w:autoSpaceDN/>
        <w:adjustRightInd/>
        <w:spacing w:before="100" w:beforeAutospacing="1"/>
        <w:ind w:left="-142" w:firstLine="709"/>
        <w:jc w:val="both"/>
        <w:rPr>
          <w:sz w:val="28"/>
          <w:szCs w:val="28"/>
        </w:rPr>
      </w:pPr>
      <w:r w:rsidRPr="00CF24DD">
        <w:rPr>
          <w:sz w:val="28"/>
          <w:szCs w:val="28"/>
        </w:rPr>
        <w:t xml:space="preserve">Настоящий </w:t>
      </w:r>
      <w:r w:rsidRPr="00CF24DD">
        <w:rPr>
          <w:color w:val="313131"/>
          <w:w w:val="105"/>
          <w:sz w:val="28"/>
          <w:szCs w:val="28"/>
        </w:rPr>
        <w:t>Адм</w:t>
      </w:r>
      <w:r w:rsidRPr="00CF24DD">
        <w:rPr>
          <w:color w:val="161616"/>
          <w:w w:val="105"/>
          <w:sz w:val="28"/>
          <w:szCs w:val="28"/>
        </w:rPr>
        <w:t>и</w:t>
      </w:r>
      <w:r w:rsidRPr="00CF24DD">
        <w:rPr>
          <w:color w:val="313131"/>
          <w:w w:val="105"/>
          <w:sz w:val="28"/>
          <w:szCs w:val="28"/>
        </w:rPr>
        <w:t>нистративный</w:t>
      </w:r>
      <w:r w:rsidRPr="00CF24DD">
        <w:rPr>
          <w:sz w:val="28"/>
          <w:szCs w:val="28"/>
        </w:rPr>
        <w:t xml:space="preserve"> регламент  регулирует отношения, возникшие при подаче документов для установления опеки или попечительства над детьми, оставшимися без попечения родителей, и освобождения опекуна (попечителя) от исполнения своих обязанностей.</w:t>
      </w:r>
    </w:p>
    <w:p w:rsidR="005D314F" w:rsidRDefault="005D314F" w:rsidP="005F46F1">
      <w:pPr>
        <w:pStyle w:val="1"/>
        <w:kinsoku w:val="0"/>
        <w:overflowPunct w:val="0"/>
        <w:ind w:left="0" w:firstLine="709"/>
        <w:jc w:val="center"/>
      </w:pPr>
    </w:p>
    <w:p w:rsidR="005F46F1" w:rsidRDefault="005F46F1" w:rsidP="005F46F1">
      <w:pPr>
        <w:pStyle w:val="1"/>
        <w:kinsoku w:val="0"/>
        <w:overflowPunct w:val="0"/>
        <w:ind w:left="0" w:firstLine="709"/>
        <w:jc w:val="center"/>
        <w:rPr>
          <w:b w:val="0"/>
          <w:bCs w:val="0"/>
        </w:rPr>
      </w:pPr>
      <w:r>
        <w:t>Круг</w:t>
      </w:r>
      <w:r>
        <w:rPr>
          <w:spacing w:val="-1"/>
        </w:rPr>
        <w:t xml:space="preserve"> Заявителей</w:t>
      </w:r>
    </w:p>
    <w:p w:rsidR="00A52F80" w:rsidRPr="00590246" w:rsidRDefault="00A52F80" w:rsidP="00A52F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90246">
        <w:rPr>
          <w:sz w:val="28"/>
          <w:szCs w:val="28"/>
        </w:rPr>
        <w:t xml:space="preserve">Заявителями на получение </w:t>
      </w:r>
      <w:r>
        <w:rPr>
          <w:sz w:val="28"/>
          <w:szCs w:val="28"/>
        </w:rPr>
        <w:t>муниципальной</w:t>
      </w:r>
      <w:r w:rsidRPr="00590246">
        <w:rPr>
          <w:sz w:val="28"/>
          <w:szCs w:val="28"/>
        </w:rPr>
        <w:t xml:space="preserve"> услуги являются:</w:t>
      </w:r>
    </w:p>
    <w:p w:rsidR="00A52F80" w:rsidRPr="00590246" w:rsidRDefault="00A52F80" w:rsidP="00A52F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0246">
        <w:rPr>
          <w:sz w:val="28"/>
          <w:szCs w:val="28"/>
        </w:rPr>
        <w:t>По услуге</w:t>
      </w:r>
      <w:r>
        <w:rPr>
          <w:sz w:val="28"/>
          <w:szCs w:val="28"/>
        </w:rPr>
        <w:t xml:space="preserve"> - </w:t>
      </w:r>
      <w:r w:rsidRPr="00590246">
        <w:rPr>
          <w:sz w:val="28"/>
          <w:szCs w:val="28"/>
        </w:rPr>
        <w:t>Установление опеки, попечительства, патрона</w:t>
      </w:r>
      <w:r w:rsidR="00E24414">
        <w:rPr>
          <w:sz w:val="28"/>
          <w:szCs w:val="28"/>
        </w:rPr>
        <w:t>т</w:t>
      </w:r>
      <w:proofErr w:type="gramStart"/>
      <w:r w:rsidR="00E24414">
        <w:rPr>
          <w:sz w:val="28"/>
          <w:szCs w:val="28"/>
        </w:rPr>
        <w:t>а</w:t>
      </w:r>
      <w:r w:rsidRPr="00590246">
        <w:rPr>
          <w:sz w:val="28"/>
          <w:szCs w:val="28"/>
        </w:rPr>
        <w:t>-</w:t>
      </w:r>
      <w:proofErr w:type="gramEnd"/>
      <w:r w:rsidRPr="00590246">
        <w:rPr>
          <w:sz w:val="28"/>
          <w:szCs w:val="28"/>
        </w:rPr>
        <w:t xml:space="preserve"> совершеннолетние дееспособные граждане Российской Федерации, выразившие желание    стать     опекунами     (попечителями),     приемными     родителям</w:t>
      </w:r>
      <w:r>
        <w:rPr>
          <w:sz w:val="28"/>
          <w:szCs w:val="28"/>
        </w:rPr>
        <w:t>и</w:t>
      </w:r>
      <w:r w:rsidRPr="00590246">
        <w:rPr>
          <w:sz w:val="28"/>
          <w:szCs w:val="28"/>
        </w:rPr>
        <w:t>, за исключением лиц, указанных в пунктах 1, 3 статьи 146 Семейного кодекса Российской Федерации, а также граждане, имеющие заключение о возможности гражданина быть опекуном (попечителем), усыновителем.</w:t>
      </w:r>
    </w:p>
    <w:p w:rsidR="00A52F80" w:rsidRPr="00590246" w:rsidRDefault="00A52F80" w:rsidP="00A52F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0246">
        <w:rPr>
          <w:sz w:val="28"/>
          <w:szCs w:val="28"/>
        </w:rPr>
        <w:t>По услуге   - Установление  предварительной  опеки или попечительства - совершеннолетний дееспособный гражданин.</w:t>
      </w:r>
    </w:p>
    <w:p w:rsidR="005F46F1" w:rsidRDefault="00A52F80" w:rsidP="00A52F80">
      <w:pPr>
        <w:pStyle w:val="a3"/>
        <w:tabs>
          <w:tab w:val="left" w:pos="0"/>
        </w:tabs>
        <w:kinsoku w:val="0"/>
        <w:overflowPunct w:val="0"/>
        <w:ind w:left="0" w:firstLine="709"/>
        <w:jc w:val="both"/>
        <w:rPr>
          <w:spacing w:val="-1"/>
        </w:rPr>
      </w:pPr>
      <w:bookmarkStart w:id="0" w:name="5"/>
      <w:bookmarkEnd w:id="0"/>
      <w:r w:rsidRPr="00590246">
        <w:t xml:space="preserve"> По  услуге  -  Освобождение   опекуна   (попечителя) от исполнения своих обязанностей - опекуны (попечители) несовершеннолетних подопечных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</w:pPr>
    </w:p>
    <w:p w:rsidR="005F46F1" w:rsidRDefault="005F46F1" w:rsidP="005F46F1">
      <w:pPr>
        <w:pStyle w:val="1"/>
        <w:kinsoku w:val="0"/>
        <w:overflowPunct w:val="0"/>
        <w:ind w:left="0" w:firstLine="709"/>
        <w:jc w:val="center"/>
        <w:rPr>
          <w:spacing w:val="39"/>
        </w:rPr>
      </w:pPr>
      <w:r>
        <w:rPr>
          <w:spacing w:val="-1"/>
        </w:rP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-2"/>
        </w:rPr>
        <w:t>порядку</w:t>
      </w:r>
      <w:r>
        <w:rPr>
          <w:spacing w:val="1"/>
        </w:rPr>
        <w:t xml:space="preserve"> </w:t>
      </w:r>
      <w:r>
        <w:rPr>
          <w:spacing w:val="-1"/>
        </w:rPr>
        <w:t xml:space="preserve">информирования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предоставлении</w:t>
      </w:r>
    </w:p>
    <w:p w:rsidR="005F46F1" w:rsidRDefault="005F46F1" w:rsidP="005F46F1">
      <w:pPr>
        <w:pStyle w:val="1"/>
        <w:kinsoku w:val="0"/>
        <w:overflowPunct w:val="0"/>
        <w:ind w:left="0" w:firstLine="709"/>
        <w:jc w:val="center"/>
        <w:rPr>
          <w:b w:val="0"/>
          <w:bCs w:val="0"/>
        </w:rPr>
      </w:pPr>
      <w:r>
        <w:rPr>
          <w:spacing w:val="-1"/>
        </w:rPr>
        <w:t>муниципальной услуги</w:t>
      </w:r>
    </w:p>
    <w:p w:rsidR="005F46F1" w:rsidRPr="00396688" w:rsidRDefault="005F46F1" w:rsidP="005F46F1">
      <w:pPr>
        <w:pStyle w:val="a3"/>
        <w:tabs>
          <w:tab w:val="left" w:pos="0"/>
        </w:tabs>
        <w:kinsoku w:val="0"/>
        <w:overflowPunct w:val="0"/>
        <w:ind w:left="0" w:firstLine="709"/>
        <w:jc w:val="both"/>
        <w:rPr>
          <w:spacing w:val="-1"/>
        </w:rPr>
      </w:pPr>
      <w:r w:rsidRPr="00396688">
        <w:rPr>
          <w:spacing w:val="-2"/>
        </w:rPr>
        <w:t xml:space="preserve">3. </w:t>
      </w:r>
      <w:proofErr w:type="gramStart"/>
      <w:r w:rsidRPr="00396688">
        <w:rPr>
          <w:spacing w:val="-2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самоуправления, а также в электронной форме через «Единый портал государственных и муниципальных услуг (функций)» </w:t>
      </w:r>
      <w:r w:rsidRPr="00396688">
        <w:rPr>
          <w:spacing w:val="-1"/>
        </w:rPr>
        <w:t>(https:</w:t>
      </w:r>
      <w:hyperlink r:id="rId9" w:history="1">
        <w:r w:rsidRPr="00396688">
          <w:rPr>
            <w:spacing w:val="-1"/>
          </w:rPr>
          <w:t>//www.gosuslugi.ru/)</w:t>
        </w:r>
      </w:hyperlink>
      <w:r w:rsidRPr="00396688">
        <w:rPr>
          <w:spacing w:val="41"/>
        </w:rPr>
        <w:t xml:space="preserve"> </w:t>
      </w:r>
      <w:r w:rsidRPr="00396688">
        <w:t>(далее</w:t>
      </w:r>
      <w:r w:rsidRPr="00396688">
        <w:rPr>
          <w:spacing w:val="-3"/>
        </w:rPr>
        <w:t xml:space="preserve"> </w:t>
      </w:r>
      <w:r w:rsidRPr="00396688">
        <w:t xml:space="preserve">– </w:t>
      </w:r>
      <w:r w:rsidRPr="00396688">
        <w:rPr>
          <w:spacing w:val="-1"/>
        </w:rPr>
        <w:t>ЕПГУ).</w:t>
      </w:r>
      <w:proofErr w:type="gramEnd"/>
      <w:r w:rsidRPr="00396688">
        <w:rPr>
          <w:spacing w:val="-1"/>
        </w:rPr>
        <w:t xml:space="preserve"> Справочная информация о местонахождении, графике работы, контактных телефонах многофункционального </w:t>
      </w:r>
      <w:r w:rsidRPr="00396688">
        <w:rPr>
          <w:spacing w:val="-1"/>
        </w:rPr>
        <w:lastRenderedPageBreak/>
        <w:t>центра предоставления государственных и муниципальных услуг (</w:t>
      </w:r>
      <w:r w:rsidRPr="003A6E2B">
        <w:rPr>
          <w:spacing w:val="-1"/>
        </w:rPr>
        <w:t>далее -</w:t>
      </w:r>
      <w:r w:rsidR="003A6E2B" w:rsidRPr="003A6E2B">
        <w:rPr>
          <w:spacing w:val="-1"/>
        </w:rPr>
        <w:t xml:space="preserve"> </w:t>
      </w:r>
      <w:r w:rsidR="003A6E2B" w:rsidRPr="00396688">
        <w:rPr>
          <w:spacing w:val="-1"/>
        </w:rPr>
        <w:t>многофункциональн</w:t>
      </w:r>
      <w:r w:rsidR="003A6E2B">
        <w:rPr>
          <w:spacing w:val="-1"/>
        </w:rPr>
        <w:t>ый</w:t>
      </w:r>
      <w:r w:rsidR="003A6E2B" w:rsidRPr="00396688">
        <w:rPr>
          <w:spacing w:val="13"/>
        </w:rPr>
        <w:t xml:space="preserve"> </w:t>
      </w:r>
      <w:r w:rsidR="003A6E2B" w:rsidRPr="00396688">
        <w:rPr>
          <w:spacing w:val="-1"/>
        </w:rPr>
        <w:t>центр</w:t>
      </w:r>
      <w:r w:rsidRPr="00396688">
        <w:rPr>
          <w:spacing w:val="-1"/>
        </w:rPr>
        <w:t xml:space="preserve">), органах местного самоуправления,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услуги. </w:t>
      </w:r>
    </w:p>
    <w:p w:rsidR="005F46F1" w:rsidRPr="00396688" w:rsidRDefault="005F46F1" w:rsidP="005F46F1">
      <w:pPr>
        <w:pStyle w:val="a3"/>
        <w:tabs>
          <w:tab w:val="left" w:pos="1318"/>
        </w:tabs>
        <w:kinsoku w:val="0"/>
        <w:overflowPunct w:val="0"/>
        <w:ind w:left="709" w:firstLine="0"/>
        <w:jc w:val="both"/>
        <w:rPr>
          <w:spacing w:val="-1"/>
        </w:rPr>
      </w:pPr>
      <w:r w:rsidRPr="00396688">
        <w:rPr>
          <w:spacing w:val="-1"/>
        </w:rPr>
        <w:t>4. Информирование</w:t>
      </w:r>
      <w:r w:rsidRPr="00396688">
        <w:t xml:space="preserve"> </w:t>
      </w:r>
      <w:r w:rsidRPr="00396688">
        <w:rPr>
          <w:spacing w:val="-1"/>
        </w:rPr>
        <w:t>осуществляется</w:t>
      </w:r>
      <w:r w:rsidRPr="00396688">
        <w:t xml:space="preserve"> </w:t>
      </w:r>
      <w:r w:rsidRPr="00396688">
        <w:rPr>
          <w:spacing w:val="-1"/>
        </w:rPr>
        <w:t>по</w:t>
      </w:r>
      <w:r w:rsidRPr="00396688">
        <w:rPr>
          <w:spacing w:val="1"/>
        </w:rPr>
        <w:t xml:space="preserve"> </w:t>
      </w:r>
      <w:r w:rsidRPr="00396688">
        <w:rPr>
          <w:spacing w:val="-1"/>
        </w:rPr>
        <w:t>вопросам,</w:t>
      </w:r>
      <w:r w:rsidRPr="00396688">
        <w:rPr>
          <w:spacing w:val="-2"/>
        </w:rPr>
        <w:t xml:space="preserve"> </w:t>
      </w:r>
      <w:r w:rsidRPr="00396688">
        <w:rPr>
          <w:spacing w:val="-1"/>
        </w:rPr>
        <w:t>касающимся:</w:t>
      </w:r>
    </w:p>
    <w:p w:rsidR="005F46F1" w:rsidRPr="00396688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396688">
        <w:rPr>
          <w:spacing w:val="-1"/>
        </w:rPr>
        <w:t>1) способов</w:t>
      </w:r>
      <w:r w:rsidRPr="00396688">
        <w:rPr>
          <w:spacing w:val="8"/>
        </w:rPr>
        <w:t xml:space="preserve"> </w:t>
      </w:r>
      <w:r w:rsidRPr="00396688">
        <w:rPr>
          <w:spacing w:val="-1"/>
        </w:rPr>
        <w:t>подачи</w:t>
      </w:r>
      <w:r w:rsidRPr="00396688">
        <w:rPr>
          <w:spacing w:val="7"/>
        </w:rPr>
        <w:t xml:space="preserve"> </w:t>
      </w:r>
      <w:r w:rsidRPr="00396688">
        <w:rPr>
          <w:spacing w:val="-1"/>
        </w:rPr>
        <w:t>заявления</w:t>
      </w:r>
      <w:r w:rsidRPr="00396688">
        <w:rPr>
          <w:spacing w:val="7"/>
        </w:rPr>
        <w:t xml:space="preserve"> </w:t>
      </w:r>
      <w:r w:rsidRPr="00396688">
        <w:t>о</w:t>
      </w:r>
      <w:r w:rsidRPr="00396688">
        <w:rPr>
          <w:spacing w:val="8"/>
        </w:rPr>
        <w:t xml:space="preserve"> </w:t>
      </w:r>
      <w:r w:rsidRPr="00396688">
        <w:rPr>
          <w:spacing w:val="-1"/>
        </w:rPr>
        <w:t>предоставлении</w:t>
      </w:r>
      <w:r w:rsidRPr="00396688">
        <w:rPr>
          <w:spacing w:val="13"/>
        </w:rPr>
        <w:t xml:space="preserve"> </w:t>
      </w:r>
      <w:r w:rsidRPr="00396688">
        <w:rPr>
          <w:spacing w:val="-1"/>
        </w:rPr>
        <w:t>муниципальной услуги;</w:t>
      </w:r>
    </w:p>
    <w:p w:rsidR="005F46F1" w:rsidRPr="00396688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proofErr w:type="gramStart"/>
      <w:r w:rsidRPr="00396688">
        <w:rPr>
          <w:spacing w:val="-1"/>
        </w:rPr>
        <w:t>2) адресов</w:t>
      </w:r>
      <w:r w:rsidRPr="00396688">
        <w:rPr>
          <w:spacing w:val="14"/>
        </w:rPr>
        <w:t xml:space="preserve"> </w:t>
      </w:r>
      <w:r w:rsidRPr="00396688">
        <w:rPr>
          <w:spacing w:val="-2"/>
        </w:rPr>
        <w:t>Уполномоченного</w:t>
      </w:r>
      <w:r w:rsidRPr="00396688">
        <w:rPr>
          <w:spacing w:val="13"/>
        </w:rPr>
        <w:t xml:space="preserve"> </w:t>
      </w:r>
      <w:r w:rsidRPr="00396688">
        <w:rPr>
          <w:spacing w:val="-1"/>
        </w:rPr>
        <w:t>органа</w:t>
      </w:r>
      <w:r w:rsidRPr="00396688">
        <w:rPr>
          <w:spacing w:val="17"/>
        </w:rPr>
        <w:t xml:space="preserve"> </w:t>
      </w:r>
      <w:r w:rsidRPr="00396688">
        <w:t>и</w:t>
      </w:r>
      <w:r w:rsidRPr="00396688">
        <w:rPr>
          <w:spacing w:val="15"/>
        </w:rPr>
        <w:t xml:space="preserve"> </w:t>
      </w:r>
      <w:r w:rsidRPr="00396688">
        <w:rPr>
          <w:spacing w:val="-1"/>
        </w:rPr>
        <w:t>многофункционального</w:t>
      </w:r>
      <w:r w:rsidRPr="00396688">
        <w:rPr>
          <w:spacing w:val="13"/>
        </w:rPr>
        <w:t xml:space="preserve"> </w:t>
      </w:r>
      <w:r w:rsidRPr="00396688">
        <w:rPr>
          <w:spacing w:val="-1"/>
        </w:rPr>
        <w:t>центра,</w:t>
      </w:r>
      <w:r w:rsidRPr="00396688">
        <w:rPr>
          <w:spacing w:val="35"/>
        </w:rPr>
        <w:t xml:space="preserve"> </w:t>
      </w:r>
      <w:r w:rsidRPr="00396688">
        <w:rPr>
          <w:spacing w:val="-1"/>
        </w:rPr>
        <w:t>обращение</w:t>
      </w:r>
      <w:r w:rsidRPr="00396688">
        <w:rPr>
          <w:spacing w:val="29"/>
        </w:rPr>
        <w:t xml:space="preserve"> </w:t>
      </w:r>
      <w:r w:rsidRPr="00396688">
        <w:t>в</w:t>
      </w:r>
      <w:r w:rsidRPr="00396688">
        <w:rPr>
          <w:spacing w:val="28"/>
        </w:rPr>
        <w:t xml:space="preserve"> </w:t>
      </w:r>
      <w:r w:rsidRPr="00396688">
        <w:rPr>
          <w:spacing w:val="-1"/>
        </w:rPr>
        <w:t>которые</w:t>
      </w:r>
      <w:r w:rsidRPr="00396688">
        <w:rPr>
          <w:spacing w:val="29"/>
        </w:rPr>
        <w:t xml:space="preserve"> </w:t>
      </w:r>
      <w:r w:rsidRPr="00396688">
        <w:rPr>
          <w:spacing w:val="-2"/>
        </w:rPr>
        <w:t>необходимо</w:t>
      </w:r>
      <w:r w:rsidRPr="00396688">
        <w:rPr>
          <w:spacing w:val="30"/>
        </w:rPr>
        <w:t xml:space="preserve"> </w:t>
      </w:r>
      <w:r w:rsidRPr="00396688">
        <w:rPr>
          <w:spacing w:val="-1"/>
        </w:rPr>
        <w:t>для</w:t>
      </w:r>
      <w:r w:rsidRPr="00396688">
        <w:rPr>
          <w:spacing w:val="29"/>
        </w:rPr>
        <w:t xml:space="preserve"> </w:t>
      </w:r>
      <w:r w:rsidRPr="00396688">
        <w:rPr>
          <w:spacing w:val="-1"/>
        </w:rPr>
        <w:t>предоставления</w:t>
      </w:r>
      <w:r w:rsidRPr="00396688">
        <w:rPr>
          <w:spacing w:val="31"/>
        </w:rPr>
        <w:t xml:space="preserve"> </w:t>
      </w:r>
      <w:r w:rsidRPr="00396688">
        <w:rPr>
          <w:spacing w:val="-1"/>
        </w:rPr>
        <w:t>муниципальной услуги;</w:t>
      </w:r>
      <w:proofErr w:type="gramEnd"/>
    </w:p>
    <w:p w:rsidR="005F46F1" w:rsidRPr="00396688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396688">
        <w:rPr>
          <w:spacing w:val="-1"/>
        </w:rPr>
        <w:t>3) справочной</w:t>
      </w:r>
      <w:r w:rsidRPr="00396688">
        <w:rPr>
          <w:spacing w:val="6"/>
        </w:rPr>
        <w:t xml:space="preserve"> </w:t>
      </w:r>
      <w:r w:rsidRPr="00396688">
        <w:rPr>
          <w:spacing w:val="-1"/>
        </w:rPr>
        <w:t>информации</w:t>
      </w:r>
      <w:r w:rsidRPr="00396688">
        <w:rPr>
          <w:spacing w:val="6"/>
        </w:rPr>
        <w:t xml:space="preserve"> </w:t>
      </w:r>
      <w:r w:rsidRPr="00396688">
        <w:t>о</w:t>
      </w:r>
      <w:r w:rsidRPr="00396688">
        <w:rPr>
          <w:spacing w:val="9"/>
        </w:rPr>
        <w:t xml:space="preserve"> </w:t>
      </w:r>
      <w:r w:rsidRPr="00396688">
        <w:rPr>
          <w:spacing w:val="-1"/>
        </w:rPr>
        <w:t>работе</w:t>
      </w:r>
      <w:r w:rsidRPr="00396688">
        <w:rPr>
          <w:spacing w:val="8"/>
        </w:rPr>
        <w:t xml:space="preserve"> </w:t>
      </w:r>
      <w:r w:rsidRPr="00396688">
        <w:rPr>
          <w:spacing w:val="-1"/>
        </w:rPr>
        <w:t>Уполномоченного</w:t>
      </w:r>
      <w:r w:rsidRPr="00396688">
        <w:rPr>
          <w:spacing w:val="7"/>
        </w:rPr>
        <w:t xml:space="preserve"> </w:t>
      </w:r>
      <w:r w:rsidRPr="00396688">
        <w:rPr>
          <w:spacing w:val="-1"/>
        </w:rPr>
        <w:t>органа</w:t>
      </w:r>
      <w:r w:rsidRPr="00396688">
        <w:rPr>
          <w:spacing w:val="18"/>
        </w:rPr>
        <w:t xml:space="preserve"> </w:t>
      </w:r>
      <w:r w:rsidRPr="00396688">
        <w:rPr>
          <w:spacing w:val="-2"/>
        </w:rPr>
        <w:t>(структурных</w:t>
      </w:r>
      <w:r w:rsidRPr="00396688">
        <w:rPr>
          <w:spacing w:val="47"/>
        </w:rPr>
        <w:t xml:space="preserve"> </w:t>
      </w:r>
      <w:r w:rsidRPr="00396688">
        <w:rPr>
          <w:spacing w:val="-1"/>
        </w:rPr>
        <w:t>подразделений</w:t>
      </w:r>
      <w:r w:rsidRPr="00396688">
        <w:t xml:space="preserve"> </w:t>
      </w:r>
      <w:r w:rsidRPr="00396688">
        <w:rPr>
          <w:spacing w:val="-2"/>
        </w:rPr>
        <w:t>Уполномоченного</w:t>
      </w:r>
      <w:r w:rsidRPr="00396688">
        <w:rPr>
          <w:spacing w:val="1"/>
        </w:rPr>
        <w:t xml:space="preserve"> </w:t>
      </w:r>
      <w:r w:rsidRPr="00396688">
        <w:rPr>
          <w:spacing w:val="-1"/>
        </w:rPr>
        <w:t>органа);</w:t>
      </w:r>
    </w:p>
    <w:p w:rsidR="005F46F1" w:rsidRPr="00396688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396688">
        <w:rPr>
          <w:spacing w:val="-1"/>
        </w:rPr>
        <w:t>4) документов,</w:t>
      </w:r>
      <w:r w:rsidRPr="00396688">
        <w:rPr>
          <w:spacing w:val="58"/>
        </w:rPr>
        <w:t xml:space="preserve"> </w:t>
      </w:r>
      <w:r w:rsidRPr="00396688">
        <w:rPr>
          <w:spacing w:val="-2"/>
        </w:rPr>
        <w:t>необходимых</w:t>
      </w:r>
      <w:r w:rsidRPr="00396688">
        <w:rPr>
          <w:spacing w:val="60"/>
        </w:rPr>
        <w:t xml:space="preserve"> </w:t>
      </w:r>
      <w:r w:rsidRPr="00396688">
        <w:rPr>
          <w:spacing w:val="-1"/>
        </w:rPr>
        <w:t>для</w:t>
      </w:r>
      <w:r w:rsidRPr="00396688">
        <w:rPr>
          <w:spacing w:val="57"/>
        </w:rPr>
        <w:t xml:space="preserve"> </w:t>
      </w:r>
      <w:r w:rsidRPr="00396688">
        <w:rPr>
          <w:spacing w:val="-1"/>
        </w:rPr>
        <w:t>предоставления</w:t>
      </w:r>
      <w:r w:rsidRPr="00396688">
        <w:rPr>
          <w:spacing w:val="63"/>
        </w:rPr>
        <w:t xml:space="preserve"> </w:t>
      </w:r>
      <w:r w:rsidRPr="00396688">
        <w:rPr>
          <w:spacing w:val="-1"/>
        </w:rPr>
        <w:t>муниципальной</w:t>
      </w:r>
      <w:r w:rsidRPr="00396688">
        <w:t xml:space="preserve"> </w:t>
      </w:r>
      <w:r w:rsidRPr="00396688">
        <w:rPr>
          <w:spacing w:val="-2"/>
        </w:rPr>
        <w:t>услуги</w:t>
      </w:r>
      <w:r w:rsidRPr="00396688">
        <w:t xml:space="preserve"> и </w:t>
      </w:r>
      <w:r w:rsidRPr="00396688">
        <w:rPr>
          <w:spacing w:val="-2"/>
        </w:rPr>
        <w:t>услуг,</w:t>
      </w:r>
      <w:r w:rsidRPr="00396688">
        <w:t xml:space="preserve"> которые </w:t>
      </w:r>
      <w:r w:rsidRPr="00396688">
        <w:rPr>
          <w:spacing w:val="-1"/>
        </w:rPr>
        <w:t>являются</w:t>
      </w:r>
      <w:r w:rsidRPr="00396688">
        <w:t xml:space="preserve"> </w:t>
      </w:r>
      <w:r w:rsidRPr="00396688">
        <w:rPr>
          <w:spacing w:val="-2"/>
        </w:rPr>
        <w:t>необходимыми</w:t>
      </w:r>
      <w:r w:rsidRPr="00396688">
        <w:rPr>
          <w:spacing w:val="69"/>
        </w:rPr>
        <w:t xml:space="preserve"> </w:t>
      </w:r>
      <w:r w:rsidRPr="00396688">
        <w:t xml:space="preserve">и </w:t>
      </w:r>
      <w:r w:rsidRPr="00396688">
        <w:rPr>
          <w:spacing w:val="-1"/>
        </w:rPr>
        <w:t>обязательными</w:t>
      </w:r>
      <w:r w:rsidRPr="00396688">
        <w:t xml:space="preserve"> </w:t>
      </w:r>
      <w:r w:rsidRPr="00396688">
        <w:rPr>
          <w:spacing w:val="-1"/>
        </w:rPr>
        <w:t>для</w:t>
      </w:r>
      <w:r w:rsidRPr="00396688">
        <w:t xml:space="preserve"> </w:t>
      </w:r>
      <w:r w:rsidRPr="00396688">
        <w:rPr>
          <w:spacing w:val="-1"/>
        </w:rPr>
        <w:t>предоставления</w:t>
      </w:r>
      <w:r w:rsidRPr="00396688">
        <w:rPr>
          <w:spacing w:val="2"/>
        </w:rPr>
        <w:t xml:space="preserve"> </w:t>
      </w:r>
      <w:r w:rsidRPr="00396688">
        <w:rPr>
          <w:spacing w:val="-1"/>
        </w:rPr>
        <w:t>муниципальной услуги;</w:t>
      </w:r>
    </w:p>
    <w:p w:rsidR="005F46F1" w:rsidRPr="00396688" w:rsidRDefault="005F46F1" w:rsidP="005F46F1">
      <w:pPr>
        <w:pStyle w:val="a3"/>
        <w:tabs>
          <w:tab w:val="left" w:pos="2206"/>
          <w:tab w:val="left" w:pos="3885"/>
          <w:tab w:val="left" w:pos="5401"/>
          <w:tab w:val="left" w:pos="5957"/>
          <w:tab w:val="left" w:pos="6923"/>
          <w:tab w:val="left" w:pos="8988"/>
        </w:tabs>
        <w:kinsoku w:val="0"/>
        <w:overflowPunct w:val="0"/>
        <w:ind w:left="0" w:firstLine="709"/>
        <w:jc w:val="both"/>
        <w:rPr>
          <w:spacing w:val="35"/>
        </w:rPr>
      </w:pPr>
      <w:r w:rsidRPr="00396688">
        <w:rPr>
          <w:spacing w:val="-1"/>
        </w:rPr>
        <w:t>5) порядка</w:t>
      </w:r>
      <w:r w:rsidRPr="00396688">
        <w:rPr>
          <w:spacing w:val="-3"/>
        </w:rPr>
        <w:t xml:space="preserve"> </w:t>
      </w:r>
      <w:r w:rsidRPr="00396688">
        <w:t xml:space="preserve">и </w:t>
      </w:r>
      <w:r w:rsidRPr="00396688">
        <w:rPr>
          <w:spacing w:val="-1"/>
        </w:rPr>
        <w:t>сроков предоставления</w:t>
      </w:r>
      <w:r w:rsidRPr="00396688">
        <w:rPr>
          <w:spacing w:val="3"/>
        </w:rPr>
        <w:t xml:space="preserve"> </w:t>
      </w:r>
      <w:r w:rsidRPr="00396688">
        <w:rPr>
          <w:spacing w:val="-1"/>
        </w:rPr>
        <w:t>муниципальной услуги;</w:t>
      </w:r>
      <w:r w:rsidRPr="00396688">
        <w:rPr>
          <w:spacing w:val="35"/>
        </w:rPr>
        <w:t xml:space="preserve"> </w:t>
      </w:r>
    </w:p>
    <w:p w:rsidR="005F46F1" w:rsidRPr="00396688" w:rsidRDefault="005F46F1" w:rsidP="005F46F1">
      <w:pPr>
        <w:pStyle w:val="a3"/>
        <w:tabs>
          <w:tab w:val="left" w:pos="2206"/>
          <w:tab w:val="left" w:pos="3885"/>
          <w:tab w:val="left" w:pos="5401"/>
          <w:tab w:val="left" w:pos="5957"/>
          <w:tab w:val="left" w:pos="6923"/>
          <w:tab w:val="left" w:pos="8988"/>
        </w:tabs>
        <w:kinsoku w:val="0"/>
        <w:overflowPunct w:val="0"/>
        <w:ind w:left="0" w:firstLine="709"/>
        <w:jc w:val="both"/>
        <w:rPr>
          <w:spacing w:val="-2"/>
        </w:rPr>
      </w:pPr>
      <w:r w:rsidRPr="00396688">
        <w:rPr>
          <w:spacing w:val="-1"/>
        </w:rPr>
        <w:t xml:space="preserve">6) порядка получения сведений </w:t>
      </w:r>
      <w:r w:rsidRPr="00396688">
        <w:t xml:space="preserve">о </w:t>
      </w:r>
      <w:r w:rsidRPr="00396688">
        <w:rPr>
          <w:spacing w:val="-1"/>
        </w:rPr>
        <w:t>ходе рассмотрения заявления о предоставлении</w:t>
      </w:r>
      <w:r w:rsidRPr="00396688">
        <w:t xml:space="preserve"> </w:t>
      </w:r>
      <w:r w:rsidRPr="00396688">
        <w:rPr>
          <w:spacing w:val="-1"/>
        </w:rPr>
        <w:t>муниципальной</w:t>
      </w:r>
      <w:r w:rsidRPr="00396688">
        <w:t xml:space="preserve"> </w:t>
      </w:r>
      <w:r w:rsidRPr="00396688">
        <w:rPr>
          <w:spacing w:val="-2"/>
        </w:rPr>
        <w:t>услуги</w:t>
      </w:r>
      <w:r w:rsidRPr="00396688">
        <w:t xml:space="preserve"> и о </w:t>
      </w:r>
      <w:r w:rsidRPr="00396688">
        <w:rPr>
          <w:spacing w:val="-1"/>
        </w:rPr>
        <w:t>результатах</w:t>
      </w:r>
      <w:r w:rsidRPr="00396688">
        <w:rPr>
          <w:spacing w:val="47"/>
        </w:rPr>
        <w:t xml:space="preserve"> </w:t>
      </w:r>
      <w:r w:rsidRPr="00396688">
        <w:rPr>
          <w:spacing w:val="-1"/>
        </w:rPr>
        <w:t>предоставления муниципальной</w:t>
      </w:r>
      <w:r w:rsidRPr="00396688">
        <w:t xml:space="preserve"> </w:t>
      </w:r>
      <w:r w:rsidRPr="00396688">
        <w:rPr>
          <w:spacing w:val="-2"/>
        </w:rPr>
        <w:t>услуги;</w:t>
      </w:r>
    </w:p>
    <w:p w:rsidR="005F46F1" w:rsidRPr="00396688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396688">
        <w:t xml:space="preserve">7) по </w:t>
      </w:r>
      <w:r w:rsidRPr="00396688">
        <w:rPr>
          <w:spacing w:val="-1"/>
        </w:rPr>
        <w:t>вопросам</w:t>
      </w:r>
      <w:r w:rsidRPr="00396688">
        <w:t xml:space="preserve"> </w:t>
      </w:r>
      <w:r w:rsidRPr="00396688">
        <w:rPr>
          <w:spacing w:val="-1"/>
        </w:rPr>
        <w:t>предоставления</w:t>
      </w:r>
      <w:r w:rsidRPr="00396688">
        <w:t xml:space="preserve"> </w:t>
      </w:r>
      <w:r w:rsidRPr="00396688">
        <w:rPr>
          <w:spacing w:val="-2"/>
        </w:rPr>
        <w:t>услуг,</w:t>
      </w:r>
      <w:r w:rsidRPr="00396688">
        <w:t xml:space="preserve"> </w:t>
      </w:r>
      <w:r w:rsidRPr="00396688">
        <w:rPr>
          <w:spacing w:val="-1"/>
        </w:rPr>
        <w:t>которые</w:t>
      </w:r>
      <w:r w:rsidRPr="00396688">
        <w:t xml:space="preserve"> </w:t>
      </w:r>
      <w:r w:rsidRPr="00396688">
        <w:rPr>
          <w:spacing w:val="-1"/>
        </w:rPr>
        <w:t>являются необходимыми</w:t>
      </w:r>
      <w:r w:rsidRPr="00396688">
        <w:rPr>
          <w:spacing w:val="39"/>
        </w:rPr>
        <w:t xml:space="preserve"> </w:t>
      </w:r>
      <w:r w:rsidRPr="00396688">
        <w:t xml:space="preserve">и </w:t>
      </w:r>
      <w:r w:rsidRPr="00396688">
        <w:rPr>
          <w:spacing w:val="-1"/>
        </w:rPr>
        <w:t>обязательными</w:t>
      </w:r>
      <w:r w:rsidRPr="00396688">
        <w:t xml:space="preserve"> </w:t>
      </w:r>
      <w:r w:rsidRPr="00396688">
        <w:rPr>
          <w:spacing w:val="-1"/>
        </w:rPr>
        <w:t>для</w:t>
      </w:r>
      <w:r w:rsidRPr="00396688">
        <w:t xml:space="preserve"> </w:t>
      </w:r>
      <w:r w:rsidRPr="00396688">
        <w:rPr>
          <w:spacing w:val="-1"/>
        </w:rPr>
        <w:t>предоставления</w:t>
      </w:r>
      <w:r w:rsidRPr="00396688">
        <w:rPr>
          <w:spacing w:val="2"/>
        </w:rPr>
        <w:t xml:space="preserve"> </w:t>
      </w:r>
      <w:r w:rsidRPr="00396688">
        <w:rPr>
          <w:spacing w:val="-1"/>
        </w:rPr>
        <w:t>муниципальной услуги;</w:t>
      </w:r>
    </w:p>
    <w:p w:rsidR="005F46F1" w:rsidRPr="00396688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396688">
        <w:rPr>
          <w:spacing w:val="-1"/>
        </w:rPr>
        <w:t>8) порядка</w:t>
      </w:r>
      <w:r w:rsidRPr="00396688">
        <w:rPr>
          <w:spacing w:val="13"/>
        </w:rPr>
        <w:t xml:space="preserve"> </w:t>
      </w:r>
      <w:r w:rsidRPr="00396688">
        <w:rPr>
          <w:spacing w:val="-1"/>
        </w:rPr>
        <w:t>досудебного</w:t>
      </w:r>
      <w:r w:rsidRPr="00396688">
        <w:rPr>
          <w:spacing w:val="16"/>
        </w:rPr>
        <w:t xml:space="preserve"> </w:t>
      </w:r>
      <w:r w:rsidRPr="00396688">
        <w:rPr>
          <w:spacing w:val="-1"/>
        </w:rPr>
        <w:t>(внесудебного)</w:t>
      </w:r>
      <w:r w:rsidRPr="00396688">
        <w:rPr>
          <w:spacing w:val="13"/>
        </w:rPr>
        <w:t xml:space="preserve"> </w:t>
      </w:r>
      <w:r w:rsidRPr="00396688">
        <w:rPr>
          <w:spacing w:val="-1"/>
        </w:rPr>
        <w:t>обжалования</w:t>
      </w:r>
      <w:r w:rsidRPr="00396688">
        <w:rPr>
          <w:spacing w:val="16"/>
        </w:rPr>
        <w:t xml:space="preserve"> </w:t>
      </w:r>
      <w:r w:rsidRPr="00396688">
        <w:rPr>
          <w:spacing w:val="-1"/>
        </w:rPr>
        <w:t>действий</w:t>
      </w:r>
      <w:r w:rsidRPr="00396688">
        <w:rPr>
          <w:spacing w:val="16"/>
        </w:rPr>
        <w:t xml:space="preserve"> </w:t>
      </w:r>
      <w:r w:rsidRPr="00396688">
        <w:rPr>
          <w:spacing w:val="-1"/>
        </w:rPr>
        <w:t>(бездействия)</w:t>
      </w:r>
      <w:r w:rsidRPr="00396688">
        <w:rPr>
          <w:spacing w:val="47"/>
        </w:rPr>
        <w:t xml:space="preserve"> </w:t>
      </w:r>
      <w:r w:rsidRPr="00396688">
        <w:rPr>
          <w:spacing w:val="-1"/>
        </w:rPr>
        <w:t>должностных</w:t>
      </w:r>
      <w:r w:rsidRPr="00396688">
        <w:rPr>
          <w:spacing w:val="37"/>
        </w:rPr>
        <w:t xml:space="preserve"> </w:t>
      </w:r>
      <w:r w:rsidRPr="00396688">
        <w:rPr>
          <w:spacing w:val="-1"/>
        </w:rPr>
        <w:t>лиц,</w:t>
      </w:r>
      <w:r w:rsidRPr="00396688">
        <w:rPr>
          <w:spacing w:val="35"/>
        </w:rPr>
        <w:t xml:space="preserve"> </w:t>
      </w:r>
      <w:r w:rsidRPr="00396688">
        <w:t>и</w:t>
      </w:r>
      <w:r w:rsidRPr="00396688">
        <w:rPr>
          <w:spacing w:val="37"/>
        </w:rPr>
        <w:t xml:space="preserve"> </w:t>
      </w:r>
      <w:r w:rsidRPr="00396688">
        <w:rPr>
          <w:spacing w:val="-1"/>
        </w:rPr>
        <w:t>принимаемых</w:t>
      </w:r>
      <w:r w:rsidRPr="00396688">
        <w:rPr>
          <w:spacing w:val="37"/>
        </w:rPr>
        <w:t xml:space="preserve"> </w:t>
      </w:r>
      <w:r w:rsidRPr="00396688">
        <w:rPr>
          <w:spacing w:val="-1"/>
        </w:rPr>
        <w:t>ими</w:t>
      </w:r>
      <w:r w:rsidRPr="00396688">
        <w:rPr>
          <w:spacing w:val="37"/>
        </w:rPr>
        <w:t xml:space="preserve"> </w:t>
      </w:r>
      <w:r w:rsidRPr="00396688">
        <w:rPr>
          <w:spacing w:val="-1"/>
        </w:rPr>
        <w:t>решений</w:t>
      </w:r>
      <w:r w:rsidRPr="00396688">
        <w:rPr>
          <w:spacing w:val="35"/>
        </w:rPr>
        <w:t xml:space="preserve"> </w:t>
      </w:r>
      <w:r w:rsidRPr="00396688">
        <w:rPr>
          <w:spacing w:val="-1"/>
        </w:rPr>
        <w:t>при</w:t>
      </w:r>
      <w:r w:rsidRPr="00396688">
        <w:rPr>
          <w:spacing w:val="37"/>
        </w:rPr>
        <w:t xml:space="preserve"> </w:t>
      </w:r>
      <w:r w:rsidRPr="00396688">
        <w:rPr>
          <w:spacing w:val="-1"/>
        </w:rPr>
        <w:t>предоставлении</w:t>
      </w:r>
      <w:r w:rsidRPr="00396688">
        <w:rPr>
          <w:spacing w:val="28"/>
        </w:rPr>
        <w:t xml:space="preserve"> </w:t>
      </w:r>
      <w:r w:rsidRPr="00396688">
        <w:rPr>
          <w:spacing w:val="-1"/>
        </w:rPr>
        <w:t>муниципальной услуги.</w:t>
      </w:r>
    </w:p>
    <w:p w:rsidR="005F46F1" w:rsidRPr="00396688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396688">
        <w:rPr>
          <w:spacing w:val="-1"/>
        </w:rPr>
        <w:t>Получение</w:t>
      </w:r>
      <w:r w:rsidRPr="00396688">
        <w:rPr>
          <w:spacing w:val="29"/>
        </w:rPr>
        <w:t xml:space="preserve"> </w:t>
      </w:r>
      <w:r w:rsidRPr="00396688">
        <w:rPr>
          <w:spacing w:val="-1"/>
        </w:rPr>
        <w:t>информации</w:t>
      </w:r>
      <w:r w:rsidRPr="00396688">
        <w:rPr>
          <w:spacing w:val="30"/>
        </w:rPr>
        <w:t xml:space="preserve"> </w:t>
      </w:r>
      <w:r w:rsidRPr="00396688">
        <w:rPr>
          <w:spacing w:val="-1"/>
        </w:rPr>
        <w:t>по</w:t>
      </w:r>
      <w:r w:rsidRPr="00396688">
        <w:rPr>
          <w:spacing w:val="30"/>
        </w:rPr>
        <w:t xml:space="preserve"> </w:t>
      </w:r>
      <w:r w:rsidRPr="00396688">
        <w:rPr>
          <w:spacing w:val="-2"/>
        </w:rPr>
        <w:t>вопросам</w:t>
      </w:r>
      <w:r w:rsidRPr="00396688">
        <w:rPr>
          <w:spacing w:val="29"/>
        </w:rPr>
        <w:t xml:space="preserve"> </w:t>
      </w:r>
      <w:r w:rsidRPr="00396688">
        <w:rPr>
          <w:spacing w:val="-1"/>
        </w:rPr>
        <w:t>предоставления</w:t>
      </w:r>
      <w:r w:rsidRPr="00396688">
        <w:rPr>
          <w:spacing w:val="33"/>
        </w:rPr>
        <w:t xml:space="preserve"> </w:t>
      </w:r>
      <w:r w:rsidRPr="00396688">
        <w:rPr>
          <w:spacing w:val="-1"/>
        </w:rPr>
        <w:t xml:space="preserve">муниципальной </w:t>
      </w:r>
      <w:r w:rsidRPr="00396688">
        <w:rPr>
          <w:spacing w:val="-2"/>
        </w:rPr>
        <w:t>услуги</w:t>
      </w:r>
      <w:r w:rsidRPr="00396688">
        <w:t xml:space="preserve"> и </w:t>
      </w:r>
      <w:r w:rsidRPr="00396688">
        <w:rPr>
          <w:spacing w:val="-2"/>
        </w:rPr>
        <w:t>услуг,</w:t>
      </w:r>
      <w:r w:rsidRPr="00396688">
        <w:t xml:space="preserve"> </w:t>
      </w:r>
      <w:r w:rsidRPr="00396688">
        <w:rPr>
          <w:spacing w:val="-1"/>
        </w:rPr>
        <w:t>которые</w:t>
      </w:r>
      <w:r w:rsidRPr="00396688">
        <w:t xml:space="preserve"> </w:t>
      </w:r>
      <w:r w:rsidRPr="00396688">
        <w:rPr>
          <w:spacing w:val="-1"/>
        </w:rPr>
        <w:t>являются</w:t>
      </w:r>
      <w:r w:rsidRPr="00396688">
        <w:t xml:space="preserve"> </w:t>
      </w:r>
      <w:r w:rsidRPr="00396688">
        <w:rPr>
          <w:spacing w:val="-1"/>
        </w:rPr>
        <w:t>необходимыми</w:t>
      </w:r>
      <w:r w:rsidRPr="00396688">
        <w:rPr>
          <w:spacing w:val="63"/>
        </w:rPr>
        <w:t xml:space="preserve"> </w:t>
      </w:r>
      <w:r w:rsidRPr="00396688">
        <w:t>и</w:t>
      </w:r>
      <w:r w:rsidRPr="00396688">
        <w:rPr>
          <w:spacing w:val="4"/>
        </w:rPr>
        <w:t xml:space="preserve"> </w:t>
      </w:r>
      <w:r w:rsidRPr="00396688">
        <w:rPr>
          <w:spacing w:val="-1"/>
        </w:rPr>
        <w:t>обязательными</w:t>
      </w:r>
      <w:r w:rsidRPr="00396688">
        <w:rPr>
          <w:spacing w:val="4"/>
        </w:rPr>
        <w:t xml:space="preserve"> </w:t>
      </w:r>
      <w:r w:rsidRPr="00396688">
        <w:rPr>
          <w:spacing w:val="-1"/>
        </w:rPr>
        <w:t>для</w:t>
      </w:r>
      <w:r w:rsidRPr="00396688">
        <w:rPr>
          <w:spacing w:val="6"/>
        </w:rPr>
        <w:t xml:space="preserve"> </w:t>
      </w:r>
      <w:r w:rsidRPr="00396688">
        <w:rPr>
          <w:spacing w:val="-1"/>
        </w:rPr>
        <w:t>предоставления</w:t>
      </w:r>
      <w:r w:rsidRPr="00396688">
        <w:rPr>
          <w:spacing w:val="9"/>
        </w:rPr>
        <w:t xml:space="preserve"> </w:t>
      </w:r>
      <w:r w:rsidRPr="00396688">
        <w:rPr>
          <w:spacing w:val="-1"/>
        </w:rPr>
        <w:t>муниципальной</w:t>
      </w:r>
      <w:r w:rsidRPr="00396688">
        <w:rPr>
          <w:spacing w:val="4"/>
        </w:rPr>
        <w:t xml:space="preserve"> </w:t>
      </w:r>
      <w:r w:rsidRPr="00396688">
        <w:rPr>
          <w:spacing w:val="-2"/>
        </w:rPr>
        <w:t>услуги</w:t>
      </w:r>
      <w:r w:rsidRPr="00396688">
        <w:rPr>
          <w:spacing w:val="45"/>
        </w:rPr>
        <w:t xml:space="preserve"> </w:t>
      </w:r>
      <w:r w:rsidRPr="00396688">
        <w:rPr>
          <w:spacing w:val="-1"/>
        </w:rPr>
        <w:t>осуществляется</w:t>
      </w:r>
      <w:r w:rsidRPr="00396688">
        <w:t xml:space="preserve"> </w:t>
      </w:r>
      <w:r w:rsidRPr="00396688">
        <w:rPr>
          <w:spacing w:val="-1"/>
        </w:rPr>
        <w:t>бесплатно.</w:t>
      </w:r>
    </w:p>
    <w:p w:rsidR="005F46F1" w:rsidRPr="00396688" w:rsidRDefault="005F46F1" w:rsidP="005F46F1">
      <w:pPr>
        <w:pStyle w:val="a3"/>
        <w:tabs>
          <w:tab w:val="left" w:pos="1329"/>
        </w:tabs>
        <w:kinsoku w:val="0"/>
        <w:overflowPunct w:val="0"/>
        <w:ind w:left="0" w:firstLine="709"/>
        <w:jc w:val="both"/>
        <w:rPr>
          <w:spacing w:val="-1"/>
        </w:rPr>
      </w:pPr>
      <w:r w:rsidRPr="00396688">
        <w:rPr>
          <w:spacing w:val="-2"/>
        </w:rPr>
        <w:t>5. При</w:t>
      </w:r>
      <w:r w:rsidRPr="00396688">
        <w:rPr>
          <w:spacing w:val="12"/>
        </w:rPr>
        <w:t xml:space="preserve"> </w:t>
      </w:r>
      <w:r w:rsidRPr="00396688">
        <w:rPr>
          <w:spacing w:val="-1"/>
        </w:rPr>
        <w:t>устном</w:t>
      </w:r>
      <w:r w:rsidRPr="00396688">
        <w:rPr>
          <w:spacing w:val="11"/>
        </w:rPr>
        <w:t xml:space="preserve"> </w:t>
      </w:r>
      <w:r w:rsidRPr="00396688">
        <w:rPr>
          <w:spacing w:val="-1"/>
        </w:rPr>
        <w:t>обращении</w:t>
      </w:r>
      <w:r w:rsidRPr="00396688">
        <w:rPr>
          <w:spacing w:val="9"/>
        </w:rPr>
        <w:t xml:space="preserve"> </w:t>
      </w:r>
      <w:r w:rsidRPr="00396688">
        <w:rPr>
          <w:spacing w:val="-1"/>
        </w:rPr>
        <w:t>Заявителя</w:t>
      </w:r>
      <w:r w:rsidRPr="00396688">
        <w:rPr>
          <w:spacing w:val="11"/>
        </w:rPr>
        <w:t xml:space="preserve"> </w:t>
      </w:r>
      <w:r w:rsidRPr="00396688">
        <w:rPr>
          <w:spacing w:val="-1"/>
        </w:rPr>
        <w:t>(лично</w:t>
      </w:r>
      <w:r w:rsidRPr="00396688">
        <w:rPr>
          <w:spacing w:val="12"/>
        </w:rPr>
        <w:t xml:space="preserve"> </w:t>
      </w:r>
      <w:r w:rsidRPr="00396688">
        <w:rPr>
          <w:spacing w:val="-2"/>
        </w:rPr>
        <w:t>или</w:t>
      </w:r>
      <w:r w:rsidRPr="00396688">
        <w:rPr>
          <w:spacing w:val="12"/>
        </w:rPr>
        <w:t xml:space="preserve"> </w:t>
      </w:r>
      <w:r w:rsidRPr="00396688">
        <w:rPr>
          <w:spacing w:val="-1"/>
        </w:rPr>
        <w:t>по</w:t>
      </w:r>
      <w:r w:rsidRPr="00396688">
        <w:rPr>
          <w:spacing w:val="12"/>
        </w:rPr>
        <w:t xml:space="preserve"> </w:t>
      </w:r>
      <w:r w:rsidRPr="00396688">
        <w:rPr>
          <w:spacing w:val="-1"/>
        </w:rPr>
        <w:t>телефону)</w:t>
      </w:r>
      <w:r w:rsidRPr="00396688">
        <w:rPr>
          <w:spacing w:val="20"/>
        </w:rPr>
        <w:t xml:space="preserve"> </w:t>
      </w:r>
      <w:r w:rsidRPr="00396688">
        <w:rPr>
          <w:spacing w:val="-1"/>
        </w:rPr>
        <w:t>должностное</w:t>
      </w:r>
      <w:r w:rsidRPr="00396688">
        <w:rPr>
          <w:spacing w:val="35"/>
        </w:rPr>
        <w:t xml:space="preserve"> </w:t>
      </w:r>
      <w:r w:rsidRPr="00396688">
        <w:rPr>
          <w:spacing w:val="-1"/>
        </w:rPr>
        <w:t>лицо</w:t>
      </w:r>
      <w:r w:rsidRPr="00396688">
        <w:rPr>
          <w:spacing w:val="38"/>
        </w:rPr>
        <w:t xml:space="preserve"> </w:t>
      </w:r>
      <w:r w:rsidRPr="00396688">
        <w:rPr>
          <w:spacing w:val="-1"/>
        </w:rPr>
        <w:t>Уполномоченного</w:t>
      </w:r>
      <w:r w:rsidRPr="00396688">
        <w:rPr>
          <w:spacing w:val="37"/>
        </w:rPr>
        <w:t xml:space="preserve"> </w:t>
      </w:r>
      <w:r w:rsidRPr="00396688">
        <w:rPr>
          <w:spacing w:val="-1"/>
        </w:rPr>
        <w:t>органа и (или) его структурных подразделений,</w:t>
      </w:r>
      <w:r w:rsidRPr="00396688">
        <w:rPr>
          <w:spacing w:val="40"/>
        </w:rPr>
        <w:t xml:space="preserve"> </w:t>
      </w:r>
      <w:r w:rsidRPr="00396688">
        <w:rPr>
          <w:spacing w:val="-2"/>
        </w:rPr>
        <w:t>работник</w:t>
      </w:r>
      <w:r w:rsidRPr="00396688">
        <w:rPr>
          <w:spacing w:val="38"/>
        </w:rPr>
        <w:t xml:space="preserve"> </w:t>
      </w:r>
      <w:r w:rsidRPr="00396688">
        <w:rPr>
          <w:spacing w:val="-1"/>
        </w:rPr>
        <w:t>многофункционального</w:t>
      </w:r>
      <w:r w:rsidRPr="00396688">
        <w:rPr>
          <w:spacing w:val="35"/>
        </w:rPr>
        <w:t xml:space="preserve"> </w:t>
      </w:r>
      <w:r w:rsidRPr="00396688">
        <w:rPr>
          <w:spacing w:val="-1"/>
        </w:rPr>
        <w:t>центра,</w:t>
      </w:r>
      <w:r w:rsidRPr="00396688">
        <w:rPr>
          <w:spacing w:val="31"/>
        </w:rPr>
        <w:t xml:space="preserve"> </w:t>
      </w:r>
      <w:r w:rsidRPr="00396688">
        <w:rPr>
          <w:spacing w:val="-1"/>
        </w:rPr>
        <w:t>осуществляющий</w:t>
      </w:r>
      <w:r w:rsidRPr="00396688">
        <w:rPr>
          <w:spacing w:val="38"/>
        </w:rPr>
        <w:t xml:space="preserve"> </w:t>
      </w:r>
      <w:r w:rsidRPr="00396688">
        <w:rPr>
          <w:spacing w:val="-1"/>
        </w:rPr>
        <w:t>консультирование,</w:t>
      </w:r>
      <w:r w:rsidRPr="00396688">
        <w:rPr>
          <w:spacing w:val="37"/>
        </w:rPr>
        <w:t xml:space="preserve"> </w:t>
      </w:r>
      <w:r w:rsidRPr="00396688">
        <w:rPr>
          <w:spacing w:val="-1"/>
        </w:rPr>
        <w:t>подробно</w:t>
      </w:r>
      <w:r w:rsidRPr="00396688">
        <w:rPr>
          <w:spacing w:val="38"/>
        </w:rPr>
        <w:t xml:space="preserve"> </w:t>
      </w:r>
      <w:r w:rsidRPr="00396688">
        <w:t>и</w:t>
      </w:r>
      <w:r w:rsidRPr="00396688">
        <w:rPr>
          <w:spacing w:val="40"/>
        </w:rPr>
        <w:t xml:space="preserve"> </w:t>
      </w:r>
      <w:r w:rsidRPr="00396688">
        <w:t>в</w:t>
      </w:r>
      <w:r w:rsidRPr="00396688">
        <w:rPr>
          <w:spacing w:val="39"/>
        </w:rPr>
        <w:t xml:space="preserve"> </w:t>
      </w:r>
      <w:r w:rsidRPr="00396688">
        <w:rPr>
          <w:spacing w:val="-1"/>
        </w:rPr>
        <w:t>вежливой</w:t>
      </w:r>
      <w:r w:rsidRPr="00396688">
        <w:rPr>
          <w:spacing w:val="41"/>
        </w:rPr>
        <w:t xml:space="preserve"> </w:t>
      </w:r>
      <w:r w:rsidRPr="00396688">
        <w:rPr>
          <w:spacing w:val="-1"/>
        </w:rPr>
        <w:t>(корректной)</w:t>
      </w:r>
      <w:r w:rsidRPr="00396688">
        <w:rPr>
          <w:spacing w:val="37"/>
        </w:rPr>
        <w:t xml:space="preserve"> </w:t>
      </w:r>
      <w:r w:rsidRPr="00396688">
        <w:rPr>
          <w:spacing w:val="-1"/>
        </w:rPr>
        <w:t>форме</w:t>
      </w:r>
      <w:r w:rsidRPr="00396688">
        <w:rPr>
          <w:spacing w:val="39"/>
        </w:rPr>
        <w:t xml:space="preserve"> </w:t>
      </w:r>
      <w:r w:rsidRPr="00396688">
        <w:rPr>
          <w:spacing w:val="-1"/>
        </w:rPr>
        <w:t>информирует</w:t>
      </w:r>
      <w:r w:rsidRPr="00396688">
        <w:t xml:space="preserve"> </w:t>
      </w:r>
      <w:r w:rsidRPr="00396688">
        <w:rPr>
          <w:spacing w:val="-1"/>
        </w:rPr>
        <w:t>обратившихся</w:t>
      </w:r>
      <w:r w:rsidRPr="00396688">
        <w:rPr>
          <w:spacing w:val="-3"/>
        </w:rPr>
        <w:t xml:space="preserve"> </w:t>
      </w:r>
      <w:r w:rsidRPr="00396688">
        <w:t>по</w:t>
      </w:r>
      <w:r w:rsidRPr="00396688">
        <w:rPr>
          <w:spacing w:val="-3"/>
        </w:rPr>
        <w:t xml:space="preserve"> </w:t>
      </w:r>
      <w:r w:rsidRPr="00396688">
        <w:rPr>
          <w:spacing w:val="-1"/>
        </w:rPr>
        <w:t>интересующим</w:t>
      </w:r>
      <w:r w:rsidRPr="00396688">
        <w:t xml:space="preserve"> </w:t>
      </w:r>
      <w:r w:rsidRPr="00396688">
        <w:rPr>
          <w:spacing w:val="-1"/>
        </w:rPr>
        <w:t>вопросам.</w:t>
      </w:r>
    </w:p>
    <w:p w:rsidR="005F46F1" w:rsidRPr="00D84CC3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D84CC3">
        <w:rPr>
          <w:spacing w:val="-1"/>
        </w:rPr>
        <w:t>Ответ</w:t>
      </w:r>
      <w:r w:rsidRPr="00D84CC3">
        <w:t xml:space="preserve"> на </w:t>
      </w:r>
      <w:r w:rsidRPr="00D84CC3">
        <w:rPr>
          <w:spacing w:val="-1"/>
        </w:rPr>
        <w:t>телефонный</w:t>
      </w:r>
      <w:r w:rsidRPr="00D84CC3">
        <w:t xml:space="preserve"> </w:t>
      </w:r>
      <w:r w:rsidRPr="00D84CC3">
        <w:rPr>
          <w:spacing w:val="-1"/>
        </w:rPr>
        <w:t>звонок</w:t>
      </w:r>
      <w:r w:rsidRPr="00D84CC3">
        <w:t xml:space="preserve"> </w:t>
      </w:r>
      <w:r w:rsidRPr="00D84CC3">
        <w:rPr>
          <w:spacing w:val="-1"/>
        </w:rPr>
        <w:t>должен</w:t>
      </w:r>
      <w:r w:rsidRPr="00D84CC3">
        <w:t xml:space="preserve"> </w:t>
      </w:r>
      <w:r w:rsidRPr="00D84CC3">
        <w:rPr>
          <w:spacing w:val="-1"/>
        </w:rPr>
        <w:t>начинаться</w:t>
      </w:r>
      <w:r w:rsidRPr="00D84CC3">
        <w:t xml:space="preserve"> с </w:t>
      </w:r>
      <w:r w:rsidRPr="00D84CC3">
        <w:rPr>
          <w:spacing w:val="-2"/>
        </w:rPr>
        <w:t>информации</w:t>
      </w:r>
      <w:r w:rsidRPr="00D84CC3">
        <w:rPr>
          <w:spacing w:val="39"/>
        </w:rPr>
        <w:t xml:space="preserve"> </w:t>
      </w:r>
      <w:r w:rsidRPr="00D84CC3">
        <w:t>о</w:t>
      </w:r>
      <w:r w:rsidRPr="00D84CC3">
        <w:rPr>
          <w:spacing w:val="21"/>
        </w:rPr>
        <w:t xml:space="preserve"> </w:t>
      </w:r>
      <w:r w:rsidRPr="00D84CC3">
        <w:rPr>
          <w:spacing w:val="-1"/>
        </w:rPr>
        <w:t>наименовании</w:t>
      </w:r>
      <w:r w:rsidRPr="00D84CC3">
        <w:rPr>
          <w:spacing w:val="19"/>
        </w:rPr>
        <w:t xml:space="preserve"> </w:t>
      </w:r>
      <w:r w:rsidRPr="00D84CC3">
        <w:rPr>
          <w:spacing w:val="-1"/>
        </w:rPr>
        <w:t>органа,</w:t>
      </w:r>
      <w:r w:rsidRPr="00D84CC3">
        <w:rPr>
          <w:spacing w:val="20"/>
        </w:rPr>
        <w:t xml:space="preserve"> </w:t>
      </w:r>
      <w:r w:rsidRPr="00D84CC3">
        <w:t>в</w:t>
      </w:r>
      <w:r w:rsidRPr="00D84CC3">
        <w:rPr>
          <w:spacing w:val="20"/>
        </w:rPr>
        <w:t xml:space="preserve"> </w:t>
      </w:r>
      <w:r w:rsidRPr="00D84CC3">
        <w:rPr>
          <w:spacing w:val="-1"/>
        </w:rPr>
        <w:t>который</w:t>
      </w:r>
      <w:r w:rsidRPr="00D84CC3">
        <w:rPr>
          <w:spacing w:val="21"/>
        </w:rPr>
        <w:t xml:space="preserve"> </w:t>
      </w:r>
      <w:r w:rsidRPr="00D84CC3">
        <w:rPr>
          <w:spacing w:val="-1"/>
        </w:rPr>
        <w:t>позвонил</w:t>
      </w:r>
      <w:r w:rsidRPr="00D84CC3">
        <w:rPr>
          <w:spacing w:val="20"/>
        </w:rPr>
        <w:t xml:space="preserve"> </w:t>
      </w:r>
      <w:r w:rsidRPr="00D84CC3">
        <w:rPr>
          <w:spacing w:val="-1"/>
        </w:rPr>
        <w:t>Заявитель,</w:t>
      </w:r>
      <w:r w:rsidRPr="00D84CC3">
        <w:rPr>
          <w:spacing w:val="20"/>
        </w:rPr>
        <w:t xml:space="preserve"> </w:t>
      </w:r>
      <w:r w:rsidRPr="00D84CC3">
        <w:rPr>
          <w:spacing w:val="-1"/>
        </w:rPr>
        <w:t>фамилии,</w:t>
      </w:r>
      <w:r w:rsidRPr="00D84CC3">
        <w:rPr>
          <w:spacing w:val="20"/>
        </w:rPr>
        <w:t xml:space="preserve"> </w:t>
      </w:r>
      <w:r w:rsidRPr="00D84CC3">
        <w:rPr>
          <w:spacing w:val="-1"/>
        </w:rPr>
        <w:t>имени,</w:t>
      </w:r>
      <w:r w:rsidRPr="00D84CC3">
        <w:rPr>
          <w:spacing w:val="17"/>
        </w:rPr>
        <w:t xml:space="preserve"> </w:t>
      </w:r>
      <w:r w:rsidRPr="00D84CC3">
        <w:rPr>
          <w:spacing w:val="-1"/>
        </w:rPr>
        <w:t>отчества</w:t>
      </w:r>
      <w:r w:rsidRPr="00D84CC3">
        <w:rPr>
          <w:spacing w:val="41"/>
        </w:rPr>
        <w:t xml:space="preserve"> </w:t>
      </w:r>
      <w:r w:rsidRPr="00D84CC3">
        <w:rPr>
          <w:spacing w:val="-1"/>
        </w:rPr>
        <w:t>(последнее</w:t>
      </w:r>
      <w:r w:rsidRPr="00D84CC3">
        <w:rPr>
          <w:spacing w:val="2"/>
        </w:rPr>
        <w:t xml:space="preserve"> </w:t>
      </w:r>
      <w:r w:rsidRPr="00D84CC3">
        <w:t>–</w:t>
      </w:r>
      <w:r w:rsidRPr="00D84CC3">
        <w:rPr>
          <w:spacing w:val="5"/>
        </w:rPr>
        <w:t xml:space="preserve"> </w:t>
      </w:r>
      <w:r w:rsidRPr="00D84CC3">
        <w:rPr>
          <w:spacing w:val="-1"/>
        </w:rPr>
        <w:t>при</w:t>
      </w:r>
      <w:r w:rsidRPr="00D84CC3">
        <w:rPr>
          <w:spacing w:val="1"/>
        </w:rPr>
        <w:t xml:space="preserve"> </w:t>
      </w:r>
      <w:r w:rsidRPr="00D84CC3">
        <w:rPr>
          <w:spacing w:val="-1"/>
        </w:rPr>
        <w:t>наличии)</w:t>
      </w:r>
      <w:r w:rsidRPr="00D84CC3">
        <w:rPr>
          <w:spacing w:val="3"/>
        </w:rPr>
        <w:t xml:space="preserve"> </w:t>
      </w:r>
      <w:r w:rsidRPr="00D84CC3">
        <w:t>и</w:t>
      </w:r>
      <w:r w:rsidRPr="00D84CC3">
        <w:rPr>
          <w:spacing w:val="1"/>
        </w:rPr>
        <w:t xml:space="preserve"> </w:t>
      </w:r>
      <w:r w:rsidRPr="00D84CC3">
        <w:rPr>
          <w:spacing w:val="-1"/>
        </w:rPr>
        <w:t>должности</w:t>
      </w:r>
      <w:r w:rsidRPr="00D84CC3">
        <w:rPr>
          <w:spacing w:val="4"/>
        </w:rPr>
        <w:t xml:space="preserve"> </w:t>
      </w:r>
      <w:r w:rsidRPr="00D84CC3">
        <w:rPr>
          <w:spacing w:val="-1"/>
        </w:rPr>
        <w:t>специалиста,</w:t>
      </w:r>
      <w:r w:rsidRPr="00D84CC3">
        <w:rPr>
          <w:spacing w:val="2"/>
        </w:rPr>
        <w:t xml:space="preserve"> </w:t>
      </w:r>
      <w:r w:rsidRPr="00D84CC3">
        <w:rPr>
          <w:spacing w:val="-1"/>
        </w:rPr>
        <w:t>принявшего</w:t>
      </w:r>
      <w:r w:rsidRPr="00D84CC3">
        <w:rPr>
          <w:spacing w:val="4"/>
        </w:rPr>
        <w:t xml:space="preserve"> </w:t>
      </w:r>
      <w:r w:rsidRPr="00D84CC3">
        <w:rPr>
          <w:spacing w:val="-1"/>
        </w:rPr>
        <w:t>телефонный</w:t>
      </w:r>
      <w:r w:rsidRPr="00D84CC3">
        <w:rPr>
          <w:spacing w:val="43"/>
        </w:rPr>
        <w:t xml:space="preserve"> </w:t>
      </w:r>
      <w:r w:rsidRPr="00D84CC3">
        <w:rPr>
          <w:spacing w:val="-1"/>
        </w:rPr>
        <w:t>звонок.</w:t>
      </w:r>
    </w:p>
    <w:p w:rsidR="005F46F1" w:rsidRPr="00D84CC3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D84CC3">
        <w:rPr>
          <w:spacing w:val="-1"/>
        </w:rPr>
        <w:t>Если</w:t>
      </w:r>
      <w:r w:rsidRPr="00D84CC3">
        <w:rPr>
          <w:spacing w:val="33"/>
        </w:rPr>
        <w:t xml:space="preserve"> </w:t>
      </w:r>
      <w:r w:rsidRPr="00D84CC3">
        <w:rPr>
          <w:spacing w:val="-1"/>
        </w:rPr>
        <w:t>должностное</w:t>
      </w:r>
      <w:r w:rsidRPr="00D84CC3">
        <w:rPr>
          <w:spacing w:val="30"/>
        </w:rPr>
        <w:t xml:space="preserve"> </w:t>
      </w:r>
      <w:r w:rsidRPr="00D84CC3">
        <w:rPr>
          <w:spacing w:val="-1"/>
        </w:rPr>
        <w:t>лицо</w:t>
      </w:r>
      <w:r w:rsidRPr="00D84CC3">
        <w:rPr>
          <w:spacing w:val="36"/>
        </w:rPr>
        <w:t xml:space="preserve"> </w:t>
      </w:r>
      <w:r w:rsidRPr="00D84CC3">
        <w:rPr>
          <w:spacing w:val="-1"/>
        </w:rPr>
        <w:t>Уполномоченного</w:t>
      </w:r>
      <w:r w:rsidRPr="00D84CC3">
        <w:rPr>
          <w:spacing w:val="31"/>
        </w:rPr>
        <w:t xml:space="preserve"> </w:t>
      </w:r>
      <w:r w:rsidRPr="00D84CC3">
        <w:rPr>
          <w:spacing w:val="-1"/>
        </w:rPr>
        <w:t>органа</w:t>
      </w:r>
      <w:r w:rsidRPr="00D84CC3">
        <w:rPr>
          <w:spacing w:val="36"/>
        </w:rPr>
        <w:t xml:space="preserve"> </w:t>
      </w:r>
      <w:r w:rsidRPr="00D84CC3">
        <w:rPr>
          <w:spacing w:val="-1"/>
        </w:rPr>
        <w:t>не</w:t>
      </w:r>
      <w:r w:rsidRPr="00D84CC3">
        <w:rPr>
          <w:spacing w:val="33"/>
        </w:rPr>
        <w:t xml:space="preserve"> </w:t>
      </w:r>
      <w:r w:rsidRPr="00D84CC3">
        <w:rPr>
          <w:spacing w:val="-1"/>
        </w:rPr>
        <w:t>может</w:t>
      </w:r>
      <w:r w:rsidRPr="00D84CC3">
        <w:rPr>
          <w:spacing w:val="32"/>
        </w:rPr>
        <w:t xml:space="preserve"> </w:t>
      </w:r>
      <w:r w:rsidRPr="00D84CC3">
        <w:rPr>
          <w:spacing w:val="-1"/>
        </w:rPr>
        <w:t>самостоятельно</w:t>
      </w:r>
      <w:r w:rsidRPr="00D84CC3">
        <w:rPr>
          <w:spacing w:val="23"/>
        </w:rPr>
        <w:t xml:space="preserve"> </w:t>
      </w:r>
      <w:r w:rsidRPr="00D84CC3">
        <w:t>дать</w:t>
      </w:r>
      <w:r w:rsidRPr="00D84CC3">
        <w:rPr>
          <w:spacing w:val="24"/>
        </w:rPr>
        <w:t xml:space="preserve"> </w:t>
      </w:r>
      <w:r w:rsidRPr="00D84CC3">
        <w:rPr>
          <w:spacing w:val="-1"/>
        </w:rPr>
        <w:t>ответ,</w:t>
      </w:r>
      <w:r w:rsidRPr="00D84CC3">
        <w:rPr>
          <w:spacing w:val="24"/>
        </w:rPr>
        <w:t xml:space="preserve"> </w:t>
      </w:r>
      <w:r w:rsidRPr="00D84CC3">
        <w:rPr>
          <w:spacing w:val="-1"/>
        </w:rPr>
        <w:t>телефонный</w:t>
      </w:r>
      <w:r w:rsidRPr="00D84CC3">
        <w:rPr>
          <w:spacing w:val="26"/>
        </w:rPr>
        <w:t xml:space="preserve"> </w:t>
      </w:r>
      <w:r w:rsidRPr="00D84CC3">
        <w:rPr>
          <w:spacing w:val="-1"/>
        </w:rPr>
        <w:t>звонок</w:t>
      </w:r>
      <w:r w:rsidRPr="00D84CC3">
        <w:rPr>
          <w:spacing w:val="28"/>
        </w:rPr>
        <w:t xml:space="preserve"> </w:t>
      </w:r>
      <w:r w:rsidRPr="00D84CC3">
        <w:rPr>
          <w:spacing w:val="-1"/>
        </w:rPr>
        <w:t>должен</w:t>
      </w:r>
      <w:r w:rsidRPr="00D84CC3">
        <w:rPr>
          <w:spacing w:val="24"/>
        </w:rPr>
        <w:t xml:space="preserve"> </w:t>
      </w:r>
      <w:r w:rsidRPr="00D84CC3">
        <w:t>быть</w:t>
      </w:r>
      <w:r w:rsidRPr="00D84CC3">
        <w:rPr>
          <w:spacing w:val="24"/>
        </w:rPr>
        <w:t xml:space="preserve"> </w:t>
      </w:r>
      <w:r w:rsidRPr="00D84CC3">
        <w:rPr>
          <w:spacing w:val="-2"/>
        </w:rPr>
        <w:t>переадресован</w:t>
      </w:r>
      <w:r w:rsidRPr="00D84CC3">
        <w:rPr>
          <w:spacing w:val="26"/>
        </w:rPr>
        <w:t xml:space="preserve"> </w:t>
      </w:r>
      <w:r w:rsidRPr="00D84CC3">
        <w:rPr>
          <w:spacing w:val="-1"/>
        </w:rPr>
        <w:t>(переведен)</w:t>
      </w:r>
      <w:r w:rsidRPr="00D84CC3">
        <w:rPr>
          <w:spacing w:val="25"/>
        </w:rPr>
        <w:t xml:space="preserve"> </w:t>
      </w:r>
      <w:r w:rsidRPr="00D84CC3">
        <w:t>на</w:t>
      </w:r>
      <w:r w:rsidRPr="00D84CC3">
        <w:rPr>
          <w:spacing w:val="25"/>
        </w:rPr>
        <w:t xml:space="preserve"> </w:t>
      </w:r>
      <w:r w:rsidRPr="00D84CC3">
        <w:rPr>
          <w:spacing w:val="-2"/>
        </w:rPr>
        <w:t>другое</w:t>
      </w:r>
      <w:r w:rsidRPr="00D84CC3">
        <w:rPr>
          <w:spacing w:val="65"/>
        </w:rPr>
        <w:t xml:space="preserve"> </w:t>
      </w:r>
      <w:r w:rsidRPr="00D84CC3">
        <w:rPr>
          <w:spacing w:val="-1"/>
        </w:rPr>
        <w:t>должностное</w:t>
      </w:r>
      <w:r w:rsidRPr="00D84CC3">
        <w:rPr>
          <w:spacing w:val="11"/>
        </w:rPr>
        <w:t xml:space="preserve"> </w:t>
      </w:r>
      <w:r w:rsidRPr="00D84CC3">
        <w:rPr>
          <w:spacing w:val="-2"/>
        </w:rPr>
        <w:t>лицо</w:t>
      </w:r>
      <w:r w:rsidRPr="00D84CC3">
        <w:rPr>
          <w:spacing w:val="12"/>
        </w:rPr>
        <w:t xml:space="preserve"> </w:t>
      </w:r>
      <w:r w:rsidRPr="00D84CC3">
        <w:rPr>
          <w:spacing w:val="-1"/>
        </w:rPr>
        <w:t>или</w:t>
      </w:r>
      <w:r w:rsidRPr="00D84CC3">
        <w:rPr>
          <w:spacing w:val="12"/>
        </w:rPr>
        <w:t xml:space="preserve"> </w:t>
      </w:r>
      <w:r w:rsidRPr="00D84CC3">
        <w:t>же</w:t>
      </w:r>
      <w:r w:rsidRPr="00D84CC3">
        <w:rPr>
          <w:spacing w:val="11"/>
        </w:rPr>
        <w:t xml:space="preserve"> </w:t>
      </w:r>
      <w:r w:rsidRPr="00D84CC3">
        <w:rPr>
          <w:spacing w:val="-1"/>
        </w:rPr>
        <w:t>обратившемуся</w:t>
      </w:r>
      <w:r w:rsidRPr="00D84CC3">
        <w:rPr>
          <w:spacing w:val="12"/>
        </w:rPr>
        <w:t xml:space="preserve"> </w:t>
      </w:r>
      <w:r w:rsidRPr="00D84CC3">
        <w:t>лицу</w:t>
      </w:r>
      <w:r w:rsidRPr="00D84CC3">
        <w:rPr>
          <w:spacing w:val="7"/>
        </w:rPr>
        <w:t xml:space="preserve"> </w:t>
      </w:r>
      <w:r w:rsidRPr="00D84CC3">
        <w:rPr>
          <w:spacing w:val="-1"/>
        </w:rPr>
        <w:t>должен</w:t>
      </w:r>
      <w:r w:rsidRPr="00D84CC3">
        <w:rPr>
          <w:spacing w:val="12"/>
        </w:rPr>
        <w:t xml:space="preserve"> </w:t>
      </w:r>
      <w:r w:rsidRPr="00D84CC3">
        <w:rPr>
          <w:spacing w:val="-1"/>
        </w:rPr>
        <w:t>быть</w:t>
      </w:r>
      <w:r w:rsidRPr="00D84CC3">
        <w:rPr>
          <w:spacing w:val="10"/>
        </w:rPr>
        <w:t xml:space="preserve"> </w:t>
      </w:r>
      <w:r w:rsidRPr="00D84CC3">
        <w:rPr>
          <w:spacing w:val="-1"/>
        </w:rPr>
        <w:t>сообщен</w:t>
      </w:r>
      <w:r w:rsidRPr="00D84CC3">
        <w:rPr>
          <w:spacing w:val="12"/>
        </w:rPr>
        <w:t xml:space="preserve"> </w:t>
      </w:r>
      <w:r w:rsidRPr="00D84CC3">
        <w:rPr>
          <w:spacing w:val="-1"/>
        </w:rPr>
        <w:t>телефонный</w:t>
      </w:r>
      <w:r w:rsidRPr="00D84CC3">
        <w:rPr>
          <w:spacing w:val="55"/>
        </w:rPr>
        <w:t xml:space="preserve"> </w:t>
      </w:r>
      <w:r w:rsidRPr="00D84CC3">
        <w:rPr>
          <w:spacing w:val="-1"/>
        </w:rPr>
        <w:t>номер, по</w:t>
      </w:r>
      <w:r w:rsidRPr="00D84CC3">
        <w:rPr>
          <w:spacing w:val="1"/>
        </w:rPr>
        <w:t xml:space="preserve"> </w:t>
      </w:r>
      <w:r w:rsidRPr="00D84CC3">
        <w:rPr>
          <w:spacing w:val="-1"/>
        </w:rPr>
        <w:t>которому</w:t>
      </w:r>
      <w:r w:rsidRPr="00D84CC3">
        <w:rPr>
          <w:spacing w:val="-4"/>
        </w:rPr>
        <w:t xml:space="preserve"> </w:t>
      </w:r>
      <w:r w:rsidRPr="00D84CC3">
        <w:rPr>
          <w:spacing w:val="-1"/>
        </w:rPr>
        <w:t>можно</w:t>
      </w:r>
      <w:r w:rsidRPr="00D84CC3">
        <w:rPr>
          <w:spacing w:val="-3"/>
        </w:rPr>
        <w:t xml:space="preserve"> </w:t>
      </w:r>
      <w:r w:rsidRPr="00D84CC3">
        <w:rPr>
          <w:spacing w:val="-1"/>
        </w:rPr>
        <w:t>будет</w:t>
      </w:r>
      <w:r w:rsidRPr="00D84CC3">
        <w:t xml:space="preserve"> </w:t>
      </w:r>
      <w:r w:rsidRPr="00D84CC3">
        <w:rPr>
          <w:spacing w:val="-1"/>
        </w:rPr>
        <w:t xml:space="preserve">получить </w:t>
      </w:r>
      <w:r w:rsidRPr="00D84CC3">
        <w:rPr>
          <w:spacing w:val="-2"/>
        </w:rPr>
        <w:t>необходимую</w:t>
      </w:r>
      <w:r w:rsidRPr="00D84CC3">
        <w:rPr>
          <w:spacing w:val="-1"/>
        </w:rPr>
        <w:t xml:space="preserve"> информацию.</w:t>
      </w:r>
    </w:p>
    <w:p w:rsidR="005F46F1" w:rsidRPr="00D84CC3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D84CC3">
        <w:rPr>
          <w:spacing w:val="-1"/>
        </w:rPr>
        <w:t>Если</w:t>
      </w:r>
      <w:r w:rsidRPr="00D84CC3">
        <w:rPr>
          <w:spacing w:val="47"/>
        </w:rPr>
        <w:t xml:space="preserve"> </w:t>
      </w:r>
      <w:r w:rsidRPr="00D84CC3">
        <w:rPr>
          <w:spacing w:val="-1"/>
        </w:rPr>
        <w:t>подготовка</w:t>
      </w:r>
      <w:r w:rsidRPr="00D84CC3">
        <w:rPr>
          <w:spacing w:val="47"/>
        </w:rPr>
        <w:t xml:space="preserve"> </w:t>
      </w:r>
      <w:r w:rsidRPr="00D84CC3">
        <w:rPr>
          <w:spacing w:val="-1"/>
        </w:rPr>
        <w:t>ответа</w:t>
      </w:r>
      <w:r w:rsidRPr="00D84CC3">
        <w:rPr>
          <w:spacing w:val="46"/>
        </w:rPr>
        <w:t xml:space="preserve"> </w:t>
      </w:r>
      <w:r w:rsidRPr="00D84CC3">
        <w:rPr>
          <w:spacing w:val="-1"/>
        </w:rPr>
        <w:t>требует</w:t>
      </w:r>
      <w:r w:rsidRPr="00D84CC3">
        <w:rPr>
          <w:spacing w:val="47"/>
        </w:rPr>
        <w:t xml:space="preserve"> </w:t>
      </w:r>
      <w:r w:rsidRPr="00D84CC3">
        <w:rPr>
          <w:spacing w:val="-1"/>
        </w:rPr>
        <w:t>продолжительного</w:t>
      </w:r>
      <w:r w:rsidRPr="00D84CC3">
        <w:rPr>
          <w:spacing w:val="48"/>
        </w:rPr>
        <w:t xml:space="preserve"> </w:t>
      </w:r>
      <w:r w:rsidRPr="00D84CC3">
        <w:rPr>
          <w:spacing w:val="-1"/>
        </w:rPr>
        <w:t>времени,</w:t>
      </w:r>
      <w:r w:rsidRPr="00D84CC3">
        <w:rPr>
          <w:spacing w:val="46"/>
        </w:rPr>
        <w:t xml:space="preserve"> </w:t>
      </w:r>
      <w:r w:rsidRPr="00D84CC3">
        <w:rPr>
          <w:spacing w:val="-1"/>
        </w:rPr>
        <w:t>он</w:t>
      </w:r>
      <w:r w:rsidRPr="00D84CC3">
        <w:rPr>
          <w:spacing w:val="47"/>
        </w:rPr>
        <w:t xml:space="preserve"> </w:t>
      </w:r>
      <w:r w:rsidRPr="00D84CC3">
        <w:rPr>
          <w:spacing w:val="-1"/>
        </w:rPr>
        <w:t>предлагает</w:t>
      </w:r>
      <w:r w:rsidRPr="00D84CC3">
        <w:rPr>
          <w:spacing w:val="39"/>
        </w:rPr>
        <w:t xml:space="preserve"> </w:t>
      </w:r>
      <w:r w:rsidRPr="00D84CC3">
        <w:rPr>
          <w:spacing w:val="-1"/>
        </w:rPr>
        <w:t>Заявителю один</w:t>
      </w:r>
      <w:r w:rsidRPr="00D84CC3">
        <w:t xml:space="preserve"> из </w:t>
      </w:r>
      <w:r w:rsidRPr="00D84CC3">
        <w:rPr>
          <w:spacing w:val="-2"/>
        </w:rPr>
        <w:t>следующих</w:t>
      </w:r>
      <w:r w:rsidRPr="00D84CC3">
        <w:rPr>
          <w:spacing w:val="1"/>
        </w:rPr>
        <w:t xml:space="preserve"> </w:t>
      </w:r>
      <w:r w:rsidRPr="00D84CC3">
        <w:rPr>
          <w:spacing w:val="-1"/>
        </w:rPr>
        <w:t>вариантов дальнейших</w:t>
      </w:r>
      <w:r w:rsidRPr="00D84CC3">
        <w:rPr>
          <w:spacing w:val="1"/>
        </w:rPr>
        <w:t xml:space="preserve"> </w:t>
      </w:r>
      <w:r w:rsidRPr="00D84CC3">
        <w:rPr>
          <w:spacing w:val="-1"/>
        </w:rPr>
        <w:t>действий:</w:t>
      </w:r>
    </w:p>
    <w:p w:rsidR="005F46F1" w:rsidRPr="00D84CC3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28"/>
        </w:rPr>
      </w:pPr>
      <w:r w:rsidRPr="00D84CC3">
        <w:rPr>
          <w:spacing w:val="-1"/>
        </w:rPr>
        <w:t>- изложить обращение</w:t>
      </w:r>
      <w:r w:rsidRPr="00D84CC3">
        <w:t xml:space="preserve"> в </w:t>
      </w:r>
      <w:r w:rsidRPr="00D84CC3">
        <w:rPr>
          <w:spacing w:val="-1"/>
        </w:rPr>
        <w:t>письменной</w:t>
      </w:r>
      <w:r w:rsidRPr="00D84CC3">
        <w:t xml:space="preserve"> </w:t>
      </w:r>
      <w:r w:rsidRPr="00D84CC3">
        <w:rPr>
          <w:spacing w:val="-1"/>
        </w:rPr>
        <w:t>форме;</w:t>
      </w:r>
      <w:r w:rsidRPr="00D84CC3">
        <w:rPr>
          <w:spacing w:val="28"/>
        </w:rPr>
        <w:t xml:space="preserve"> </w:t>
      </w:r>
    </w:p>
    <w:p w:rsidR="005F46F1" w:rsidRPr="00D84CC3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D84CC3">
        <w:rPr>
          <w:spacing w:val="28"/>
        </w:rPr>
        <w:t xml:space="preserve">- </w:t>
      </w:r>
      <w:r w:rsidRPr="00D84CC3">
        <w:rPr>
          <w:spacing w:val="-1"/>
        </w:rPr>
        <w:t>назначить</w:t>
      </w:r>
      <w:r w:rsidRPr="00D84CC3">
        <w:rPr>
          <w:spacing w:val="-4"/>
        </w:rPr>
        <w:t xml:space="preserve"> </w:t>
      </w:r>
      <w:r w:rsidRPr="00D84CC3">
        <w:rPr>
          <w:spacing w:val="-1"/>
        </w:rPr>
        <w:t>другое</w:t>
      </w:r>
      <w:r w:rsidRPr="00D84CC3">
        <w:t xml:space="preserve"> </w:t>
      </w:r>
      <w:r w:rsidRPr="00D84CC3">
        <w:rPr>
          <w:spacing w:val="-1"/>
        </w:rPr>
        <w:t>время</w:t>
      </w:r>
      <w:r w:rsidRPr="00D84CC3">
        <w:t xml:space="preserve"> </w:t>
      </w:r>
      <w:r w:rsidRPr="00D84CC3">
        <w:rPr>
          <w:spacing w:val="-1"/>
        </w:rPr>
        <w:t>для</w:t>
      </w:r>
      <w:r w:rsidRPr="00D84CC3">
        <w:t xml:space="preserve"> </w:t>
      </w:r>
      <w:r w:rsidRPr="00D84CC3">
        <w:rPr>
          <w:spacing w:val="-1"/>
        </w:rPr>
        <w:t>консультаций.</w:t>
      </w:r>
    </w:p>
    <w:p w:rsidR="005F46F1" w:rsidRPr="00D84CC3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D84CC3">
        <w:rPr>
          <w:spacing w:val="-1"/>
        </w:rPr>
        <w:t>Должностное</w:t>
      </w:r>
      <w:r w:rsidRPr="00D84CC3">
        <w:rPr>
          <w:spacing w:val="32"/>
        </w:rPr>
        <w:t xml:space="preserve"> </w:t>
      </w:r>
      <w:r w:rsidRPr="00D84CC3">
        <w:rPr>
          <w:spacing w:val="-2"/>
        </w:rPr>
        <w:t>лицо</w:t>
      </w:r>
      <w:r w:rsidRPr="00D84CC3">
        <w:rPr>
          <w:spacing w:val="33"/>
        </w:rPr>
        <w:t xml:space="preserve"> </w:t>
      </w:r>
      <w:r w:rsidRPr="00D84CC3">
        <w:rPr>
          <w:spacing w:val="-1"/>
        </w:rPr>
        <w:t>Уполномоченного</w:t>
      </w:r>
      <w:r w:rsidRPr="00D84CC3">
        <w:rPr>
          <w:spacing w:val="30"/>
        </w:rPr>
        <w:t xml:space="preserve"> </w:t>
      </w:r>
      <w:r w:rsidRPr="00D84CC3">
        <w:rPr>
          <w:spacing w:val="-1"/>
        </w:rPr>
        <w:t>органа</w:t>
      </w:r>
      <w:r w:rsidRPr="00D84CC3">
        <w:rPr>
          <w:spacing w:val="34"/>
        </w:rPr>
        <w:t xml:space="preserve"> </w:t>
      </w:r>
      <w:r w:rsidRPr="00D84CC3">
        <w:t>не</w:t>
      </w:r>
      <w:r w:rsidRPr="00D84CC3">
        <w:rPr>
          <w:spacing w:val="32"/>
        </w:rPr>
        <w:t xml:space="preserve"> </w:t>
      </w:r>
      <w:r w:rsidRPr="00D84CC3">
        <w:rPr>
          <w:spacing w:val="-2"/>
        </w:rPr>
        <w:t>вправе</w:t>
      </w:r>
      <w:r w:rsidRPr="00D84CC3">
        <w:rPr>
          <w:spacing w:val="31"/>
        </w:rPr>
        <w:t xml:space="preserve"> </w:t>
      </w:r>
      <w:r w:rsidRPr="00D84CC3">
        <w:rPr>
          <w:spacing w:val="-1"/>
        </w:rPr>
        <w:t>осуществлять</w:t>
      </w:r>
      <w:r w:rsidRPr="00D84CC3">
        <w:rPr>
          <w:spacing w:val="41"/>
        </w:rPr>
        <w:t xml:space="preserve"> </w:t>
      </w:r>
      <w:r w:rsidRPr="00D84CC3">
        <w:rPr>
          <w:spacing w:val="-1"/>
        </w:rPr>
        <w:t>информирование,</w:t>
      </w:r>
      <w:r w:rsidRPr="00D84CC3">
        <w:rPr>
          <w:spacing w:val="53"/>
        </w:rPr>
        <w:t xml:space="preserve"> </w:t>
      </w:r>
      <w:r w:rsidRPr="00D84CC3">
        <w:rPr>
          <w:spacing w:val="-1"/>
        </w:rPr>
        <w:t>выходящее</w:t>
      </w:r>
      <w:r w:rsidRPr="00D84CC3">
        <w:rPr>
          <w:spacing w:val="56"/>
        </w:rPr>
        <w:t xml:space="preserve"> </w:t>
      </w:r>
      <w:r w:rsidRPr="00D84CC3">
        <w:t>за</w:t>
      </w:r>
      <w:r w:rsidRPr="00D84CC3">
        <w:rPr>
          <w:spacing w:val="53"/>
        </w:rPr>
        <w:t xml:space="preserve"> </w:t>
      </w:r>
      <w:r w:rsidRPr="00D84CC3">
        <w:rPr>
          <w:spacing w:val="-1"/>
        </w:rPr>
        <w:t>рамки</w:t>
      </w:r>
      <w:r w:rsidRPr="00D84CC3">
        <w:rPr>
          <w:spacing w:val="57"/>
        </w:rPr>
        <w:t xml:space="preserve"> </w:t>
      </w:r>
      <w:r w:rsidRPr="00D84CC3">
        <w:rPr>
          <w:spacing w:val="-1"/>
        </w:rPr>
        <w:t>стандартных</w:t>
      </w:r>
      <w:r w:rsidRPr="00D84CC3">
        <w:rPr>
          <w:spacing w:val="55"/>
        </w:rPr>
        <w:t xml:space="preserve"> </w:t>
      </w:r>
      <w:r w:rsidRPr="00D84CC3">
        <w:rPr>
          <w:spacing w:val="-1"/>
        </w:rPr>
        <w:t>процедур</w:t>
      </w:r>
      <w:r w:rsidRPr="00D84CC3">
        <w:rPr>
          <w:spacing w:val="57"/>
        </w:rPr>
        <w:t xml:space="preserve"> </w:t>
      </w:r>
      <w:r w:rsidRPr="00D84CC3">
        <w:t>и</w:t>
      </w:r>
      <w:r w:rsidRPr="00D84CC3">
        <w:rPr>
          <w:spacing w:val="56"/>
        </w:rPr>
        <w:t xml:space="preserve"> </w:t>
      </w:r>
      <w:r w:rsidRPr="00D84CC3">
        <w:rPr>
          <w:spacing w:val="-1"/>
        </w:rPr>
        <w:t>условий</w:t>
      </w:r>
      <w:r w:rsidRPr="00D84CC3">
        <w:rPr>
          <w:spacing w:val="39"/>
        </w:rPr>
        <w:t xml:space="preserve"> </w:t>
      </w:r>
      <w:r w:rsidRPr="00D84CC3">
        <w:rPr>
          <w:spacing w:val="-1"/>
        </w:rPr>
        <w:t>предоставления</w:t>
      </w:r>
      <w:r w:rsidRPr="00D84CC3">
        <w:rPr>
          <w:spacing w:val="23"/>
        </w:rPr>
        <w:t xml:space="preserve"> </w:t>
      </w:r>
      <w:r w:rsidRPr="00D84CC3">
        <w:rPr>
          <w:spacing w:val="-1"/>
        </w:rPr>
        <w:t>муниципальной</w:t>
      </w:r>
      <w:r w:rsidRPr="00D84CC3">
        <w:rPr>
          <w:spacing w:val="21"/>
        </w:rPr>
        <w:t xml:space="preserve"> </w:t>
      </w:r>
      <w:r w:rsidRPr="00D84CC3">
        <w:rPr>
          <w:spacing w:val="-2"/>
        </w:rPr>
        <w:t>услуги,</w:t>
      </w:r>
      <w:r w:rsidRPr="00D84CC3">
        <w:rPr>
          <w:spacing w:val="22"/>
        </w:rPr>
        <w:t xml:space="preserve"> </w:t>
      </w:r>
      <w:r w:rsidRPr="00D84CC3">
        <w:t>и</w:t>
      </w:r>
      <w:r w:rsidRPr="00D84CC3">
        <w:rPr>
          <w:spacing w:val="21"/>
        </w:rPr>
        <w:t xml:space="preserve"> </w:t>
      </w:r>
      <w:r w:rsidRPr="00D84CC3">
        <w:rPr>
          <w:spacing w:val="-1"/>
        </w:rPr>
        <w:t>влияющее</w:t>
      </w:r>
      <w:r w:rsidRPr="00D84CC3">
        <w:rPr>
          <w:spacing w:val="20"/>
        </w:rPr>
        <w:t xml:space="preserve"> </w:t>
      </w:r>
      <w:r w:rsidRPr="00D84CC3">
        <w:rPr>
          <w:spacing w:val="-1"/>
        </w:rPr>
        <w:t>прямо</w:t>
      </w:r>
      <w:r w:rsidRPr="00D84CC3">
        <w:rPr>
          <w:spacing w:val="19"/>
        </w:rPr>
        <w:t xml:space="preserve"> </w:t>
      </w:r>
      <w:r w:rsidRPr="00D84CC3">
        <w:rPr>
          <w:spacing w:val="-1"/>
        </w:rPr>
        <w:t>или</w:t>
      </w:r>
      <w:r w:rsidRPr="00D84CC3">
        <w:rPr>
          <w:spacing w:val="57"/>
        </w:rPr>
        <w:t xml:space="preserve"> </w:t>
      </w:r>
      <w:r w:rsidRPr="00D84CC3">
        <w:rPr>
          <w:spacing w:val="-1"/>
        </w:rPr>
        <w:t>косвенно</w:t>
      </w:r>
      <w:r w:rsidRPr="00D84CC3">
        <w:rPr>
          <w:spacing w:val="1"/>
        </w:rPr>
        <w:t xml:space="preserve"> </w:t>
      </w:r>
      <w:r w:rsidRPr="00D84CC3">
        <w:rPr>
          <w:spacing w:val="-1"/>
        </w:rPr>
        <w:t>на</w:t>
      </w:r>
      <w:r w:rsidRPr="00D84CC3">
        <w:t xml:space="preserve"> </w:t>
      </w:r>
      <w:r w:rsidRPr="00D84CC3">
        <w:rPr>
          <w:spacing w:val="-1"/>
        </w:rPr>
        <w:t>принимаемое</w:t>
      </w:r>
      <w:r w:rsidRPr="00D84CC3">
        <w:rPr>
          <w:spacing w:val="-3"/>
        </w:rPr>
        <w:t xml:space="preserve"> </w:t>
      </w:r>
      <w:r w:rsidRPr="00D84CC3">
        <w:rPr>
          <w:spacing w:val="-1"/>
        </w:rPr>
        <w:t>решение. Продолжительность</w:t>
      </w:r>
      <w:r w:rsidRPr="00D84CC3">
        <w:t xml:space="preserve"> </w:t>
      </w:r>
      <w:r w:rsidRPr="00D84CC3">
        <w:rPr>
          <w:spacing w:val="-2"/>
        </w:rPr>
        <w:t>информирования</w:t>
      </w:r>
      <w:r w:rsidRPr="00D84CC3">
        <w:t xml:space="preserve"> </w:t>
      </w:r>
      <w:r w:rsidRPr="00D84CC3">
        <w:rPr>
          <w:spacing w:val="-1"/>
        </w:rPr>
        <w:t>по</w:t>
      </w:r>
      <w:r w:rsidRPr="00D84CC3">
        <w:t xml:space="preserve"> </w:t>
      </w:r>
      <w:r w:rsidRPr="00D84CC3">
        <w:rPr>
          <w:spacing w:val="-1"/>
        </w:rPr>
        <w:t>телефону</w:t>
      </w:r>
      <w:r w:rsidRPr="00D84CC3">
        <w:t xml:space="preserve"> не </w:t>
      </w:r>
      <w:r w:rsidRPr="00D84CC3">
        <w:rPr>
          <w:spacing w:val="-1"/>
        </w:rPr>
        <w:t>должна</w:t>
      </w:r>
      <w:r w:rsidRPr="00D84CC3">
        <w:rPr>
          <w:spacing w:val="41"/>
        </w:rPr>
        <w:t xml:space="preserve"> </w:t>
      </w:r>
      <w:r w:rsidRPr="00D84CC3">
        <w:rPr>
          <w:spacing w:val="-1"/>
        </w:rPr>
        <w:t>превышать</w:t>
      </w:r>
      <w:r w:rsidRPr="00D84CC3">
        <w:rPr>
          <w:spacing w:val="-4"/>
        </w:rPr>
        <w:t xml:space="preserve"> </w:t>
      </w:r>
      <w:r w:rsidRPr="00D84CC3">
        <w:t>10</w:t>
      </w:r>
      <w:r w:rsidRPr="00D84CC3">
        <w:rPr>
          <w:spacing w:val="1"/>
        </w:rPr>
        <w:t xml:space="preserve"> </w:t>
      </w:r>
      <w:r w:rsidRPr="00D84CC3">
        <w:rPr>
          <w:spacing w:val="-2"/>
        </w:rPr>
        <w:t xml:space="preserve">минут. </w:t>
      </w:r>
      <w:r w:rsidRPr="00D84CC3">
        <w:rPr>
          <w:spacing w:val="-1"/>
        </w:rPr>
        <w:t>Информирование</w:t>
      </w:r>
      <w:r w:rsidRPr="00D84CC3">
        <w:rPr>
          <w:spacing w:val="37"/>
        </w:rPr>
        <w:t xml:space="preserve"> </w:t>
      </w:r>
      <w:r w:rsidRPr="00D84CC3">
        <w:rPr>
          <w:spacing w:val="-1"/>
        </w:rPr>
        <w:t>осуществляется</w:t>
      </w:r>
      <w:r w:rsidRPr="00D84CC3">
        <w:rPr>
          <w:spacing w:val="40"/>
        </w:rPr>
        <w:t xml:space="preserve"> </w:t>
      </w:r>
      <w:r w:rsidRPr="00D84CC3">
        <w:t>в</w:t>
      </w:r>
      <w:r w:rsidRPr="00D84CC3">
        <w:rPr>
          <w:spacing w:val="36"/>
        </w:rPr>
        <w:t xml:space="preserve"> </w:t>
      </w:r>
      <w:r w:rsidRPr="00D84CC3">
        <w:rPr>
          <w:spacing w:val="-1"/>
        </w:rPr>
        <w:t>соответствии</w:t>
      </w:r>
      <w:r w:rsidRPr="00D84CC3">
        <w:rPr>
          <w:spacing w:val="37"/>
        </w:rPr>
        <w:t xml:space="preserve"> </w:t>
      </w:r>
      <w:r w:rsidRPr="00D84CC3">
        <w:t>с</w:t>
      </w:r>
      <w:r w:rsidRPr="00D84CC3">
        <w:rPr>
          <w:spacing w:val="37"/>
        </w:rPr>
        <w:t xml:space="preserve"> </w:t>
      </w:r>
      <w:r w:rsidRPr="00D84CC3">
        <w:rPr>
          <w:spacing w:val="-1"/>
        </w:rPr>
        <w:t>графиком</w:t>
      </w:r>
      <w:r w:rsidRPr="00D84CC3">
        <w:rPr>
          <w:spacing w:val="36"/>
        </w:rPr>
        <w:t xml:space="preserve"> </w:t>
      </w:r>
      <w:r w:rsidRPr="00D84CC3">
        <w:rPr>
          <w:spacing w:val="-1"/>
        </w:rPr>
        <w:lastRenderedPageBreak/>
        <w:t>приема</w:t>
      </w:r>
      <w:r w:rsidRPr="00D84CC3">
        <w:rPr>
          <w:spacing w:val="45"/>
        </w:rPr>
        <w:t xml:space="preserve"> </w:t>
      </w:r>
      <w:r w:rsidRPr="00D84CC3">
        <w:rPr>
          <w:spacing w:val="-1"/>
        </w:rPr>
        <w:t>граждан.</w:t>
      </w:r>
    </w:p>
    <w:p w:rsidR="005F46F1" w:rsidRPr="00D84CC3" w:rsidRDefault="005F46F1" w:rsidP="005F46F1">
      <w:pPr>
        <w:pStyle w:val="a3"/>
        <w:tabs>
          <w:tab w:val="left" w:pos="1456"/>
        </w:tabs>
        <w:kinsoku w:val="0"/>
        <w:overflowPunct w:val="0"/>
        <w:ind w:left="0" w:firstLine="709"/>
        <w:jc w:val="both"/>
      </w:pPr>
      <w:r w:rsidRPr="00D84CC3">
        <w:rPr>
          <w:spacing w:val="-2"/>
        </w:rPr>
        <w:t>6. По</w:t>
      </w:r>
      <w:r w:rsidRPr="00D84CC3">
        <w:rPr>
          <w:spacing w:val="66"/>
        </w:rPr>
        <w:t xml:space="preserve"> </w:t>
      </w:r>
      <w:r w:rsidRPr="00D84CC3">
        <w:rPr>
          <w:spacing w:val="-1"/>
        </w:rPr>
        <w:t>письменному</w:t>
      </w:r>
      <w:r w:rsidRPr="00D84CC3">
        <w:rPr>
          <w:spacing w:val="65"/>
        </w:rPr>
        <w:t xml:space="preserve"> </w:t>
      </w:r>
      <w:r w:rsidRPr="00D84CC3">
        <w:rPr>
          <w:spacing w:val="-1"/>
        </w:rPr>
        <w:t>обращению</w:t>
      </w:r>
      <w:r w:rsidRPr="00D84CC3">
        <w:rPr>
          <w:spacing w:val="69"/>
        </w:rPr>
        <w:t xml:space="preserve"> </w:t>
      </w:r>
      <w:r w:rsidRPr="00D84CC3">
        <w:rPr>
          <w:spacing w:val="-1"/>
        </w:rPr>
        <w:t>должностное</w:t>
      </w:r>
      <w:r w:rsidRPr="00D84CC3">
        <w:rPr>
          <w:spacing w:val="68"/>
        </w:rPr>
        <w:t xml:space="preserve"> </w:t>
      </w:r>
      <w:r w:rsidRPr="00D84CC3">
        <w:rPr>
          <w:spacing w:val="-2"/>
        </w:rPr>
        <w:t>лицо</w:t>
      </w:r>
      <w:r w:rsidRPr="00D84CC3">
        <w:rPr>
          <w:spacing w:val="69"/>
        </w:rPr>
        <w:t xml:space="preserve"> </w:t>
      </w:r>
      <w:r w:rsidRPr="00D84CC3">
        <w:rPr>
          <w:spacing w:val="-1"/>
        </w:rPr>
        <w:t>Уполномоченного</w:t>
      </w:r>
      <w:r w:rsidRPr="00D84CC3">
        <w:rPr>
          <w:spacing w:val="23"/>
        </w:rPr>
        <w:t xml:space="preserve"> </w:t>
      </w:r>
      <w:r w:rsidRPr="00D84CC3">
        <w:rPr>
          <w:spacing w:val="-1"/>
        </w:rPr>
        <w:t>органа,</w:t>
      </w:r>
      <w:r w:rsidRPr="00D84CC3">
        <w:rPr>
          <w:spacing w:val="24"/>
        </w:rPr>
        <w:t xml:space="preserve"> </w:t>
      </w:r>
      <w:r w:rsidRPr="00D84CC3">
        <w:rPr>
          <w:spacing w:val="-1"/>
        </w:rPr>
        <w:t>ответственное</w:t>
      </w:r>
      <w:r w:rsidRPr="00D84CC3">
        <w:rPr>
          <w:spacing w:val="27"/>
        </w:rPr>
        <w:t xml:space="preserve"> </w:t>
      </w:r>
      <w:r w:rsidRPr="00D84CC3">
        <w:t>за</w:t>
      </w:r>
      <w:r w:rsidRPr="00D84CC3">
        <w:rPr>
          <w:spacing w:val="27"/>
        </w:rPr>
        <w:t xml:space="preserve"> </w:t>
      </w:r>
      <w:r w:rsidRPr="00D84CC3">
        <w:rPr>
          <w:spacing w:val="-1"/>
        </w:rPr>
        <w:t>предоставление</w:t>
      </w:r>
      <w:r w:rsidRPr="00D84CC3">
        <w:rPr>
          <w:spacing w:val="31"/>
        </w:rPr>
        <w:t xml:space="preserve"> </w:t>
      </w:r>
      <w:r w:rsidRPr="00D84CC3">
        <w:rPr>
          <w:spacing w:val="-1"/>
        </w:rPr>
        <w:t>муниципальной</w:t>
      </w:r>
      <w:r w:rsidRPr="00D84CC3">
        <w:rPr>
          <w:spacing w:val="47"/>
        </w:rPr>
        <w:t xml:space="preserve"> </w:t>
      </w:r>
      <w:r w:rsidRPr="00D84CC3">
        <w:rPr>
          <w:spacing w:val="-1"/>
        </w:rPr>
        <w:t>услуги,</w:t>
      </w:r>
      <w:r w:rsidRPr="00D84CC3">
        <w:rPr>
          <w:spacing w:val="60"/>
        </w:rPr>
        <w:t xml:space="preserve"> </w:t>
      </w:r>
      <w:r w:rsidRPr="00D84CC3">
        <w:rPr>
          <w:spacing w:val="-1"/>
        </w:rPr>
        <w:t>подробно</w:t>
      </w:r>
      <w:r w:rsidRPr="00D84CC3">
        <w:rPr>
          <w:spacing w:val="59"/>
        </w:rPr>
        <w:t xml:space="preserve"> </w:t>
      </w:r>
      <w:r w:rsidRPr="00D84CC3">
        <w:t>в</w:t>
      </w:r>
      <w:r w:rsidRPr="00D84CC3">
        <w:rPr>
          <w:spacing w:val="64"/>
        </w:rPr>
        <w:t xml:space="preserve"> </w:t>
      </w:r>
      <w:r w:rsidRPr="00D84CC3">
        <w:rPr>
          <w:spacing w:val="-1"/>
        </w:rPr>
        <w:t>письменной</w:t>
      </w:r>
      <w:r w:rsidRPr="00D84CC3">
        <w:rPr>
          <w:spacing w:val="59"/>
        </w:rPr>
        <w:t xml:space="preserve"> </w:t>
      </w:r>
      <w:r w:rsidRPr="00D84CC3">
        <w:rPr>
          <w:spacing w:val="-1"/>
        </w:rPr>
        <w:t>форме</w:t>
      </w:r>
      <w:r w:rsidRPr="00D84CC3">
        <w:rPr>
          <w:spacing w:val="61"/>
        </w:rPr>
        <w:t xml:space="preserve"> </w:t>
      </w:r>
      <w:r w:rsidRPr="00D84CC3">
        <w:rPr>
          <w:spacing w:val="-1"/>
        </w:rPr>
        <w:t>разъясняет</w:t>
      </w:r>
      <w:r w:rsidRPr="00D84CC3">
        <w:rPr>
          <w:spacing w:val="61"/>
        </w:rPr>
        <w:t xml:space="preserve"> </w:t>
      </w:r>
      <w:r w:rsidRPr="00D84CC3">
        <w:rPr>
          <w:spacing w:val="-1"/>
        </w:rPr>
        <w:t>гражданину</w:t>
      </w:r>
      <w:r w:rsidRPr="00D84CC3">
        <w:rPr>
          <w:spacing w:val="57"/>
        </w:rPr>
        <w:t xml:space="preserve"> </w:t>
      </w:r>
      <w:r w:rsidRPr="00D84CC3">
        <w:rPr>
          <w:spacing w:val="-1"/>
        </w:rPr>
        <w:t>сведения</w:t>
      </w:r>
      <w:r w:rsidRPr="00D84CC3">
        <w:rPr>
          <w:spacing w:val="59"/>
        </w:rPr>
        <w:t xml:space="preserve"> </w:t>
      </w:r>
      <w:r w:rsidRPr="00D84CC3">
        <w:rPr>
          <w:spacing w:val="-1"/>
        </w:rPr>
        <w:t>по</w:t>
      </w:r>
      <w:r w:rsidRPr="00D84CC3">
        <w:rPr>
          <w:spacing w:val="35"/>
        </w:rPr>
        <w:t xml:space="preserve"> </w:t>
      </w:r>
      <w:r w:rsidRPr="00D84CC3">
        <w:t>вопросам,</w:t>
      </w:r>
      <w:r w:rsidRPr="00D84CC3">
        <w:rPr>
          <w:spacing w:val="41"/>
        </w:rPr>
        <w:t xml:space="preserve"> </w:t>
      </w:r>
      <w:r w:rsidRPr="00D84CC3">
        <w:rPr>
          <w:spacing w:val="-1"/>
        </w:rPr>
        <w:t>указанным</w:t>
      </w:r>
      <w:r w:rsidRPr="00D84CC3">
        <w:rPr>
          <w:spacing w:val="43"/>
        </w:rPr>
        <w:t xml:space="preserve"> </w:t>
      </w:r>
      <w:r w:rsidRPr="00D84CC3">
        <w:t>в</w:t>
      </w:r>
      <w:r w:rsidRPr="00D84CC3">
        <w:rPr>
          <w:spacing w:val="42"/>
        </w:rPr>
        <w:t xml:space="preserve"> </w:t>
      </w:r>
      <w:r w:rsidRPr="00D84CC3">
        <w:rPr>
          <w:spacing w:val="-1"/>
        </w:rPr>
        <w:t>пункте</w:t>
      </w:r>
      <w:r w:rsidRPr="00D84CC3">
        <w:rPr>
          <w:spacing w:val="43"/>
        </w:rPr>
        <w:t xml:space="preserve"> </w:t>
      </w:r>
      <w:r w:rsidRPr="00D84CC3">
        <w:rPr>
          <w:spacing w:val="-1"/>
        </w:rPr>
        <w:t>4</w:t>
      </w:r>
      <w:r w:rsidRPr="00D84CC3">
        <w:rPr>
          <w:spacing w:val="42"/>
        </w:rPr>
        <w:t xml:space="preserve"> </w:t>
      </w:r>
      <w:r w:rsidRPr="00D84CC3">
        <w:rPr>
          <w:spacing w:val="-1"/>
        </w:rPr>
        <w:t>настоящего</w:t>
      </w:r>
      <w:r w:rsidRPr="00D84CC3">
        <w:rPr>
          <w:spacing w:val="45"/>
        </w:rPr>
        <w:t xml:space="preserve"> </w:t>
      </w:r>
      <w:r w:rsidRPr="00D84CC3">
        <w:rPr>
          <w:spacing w:val="-1"/>
        </w:rPr>
        <w:t>Административного</w:t>
      </w:r>
      <w:r w:rsidRPr="00D84CC3">
        <w:rPr>
          <w:spacing w:val="41"/>
        </w:rPr>
        <w:t xml:space="preserve"> </w:t>
      </w:r>
      <w:r w:rsidRPr="00D84CC3">
        <w:rPr>
          <w:spacing w:val="-1"/>
        </w:rPr>
        <w:t>регламента</w:t>
      </w:r>
      <w:r w:rsidRPr="00D84CC3">
        <w:rPr>
          <w:spacing w:val="42"/>
        </w:rPr>
        <w:t xml:space="preserve"> </w:t>
      </w:r>
      <w:r w:rsidRPr="00D84CC3">
        <w:t>в</w:t>
      </w:r>
      <w:r w:rsidRPr="00D84CC3">
        <w:rPr>
          <w:spacing w:val="27"/>
        </w:rPr>
        <w:t xml:space="preserve"> </w:t>
      </w:r>
      <w:r w:rsidRPr="00D84CC3">
        <w:rPr>
          <w:spacing w:val="-1"/>
        </w:rPr>
        <w:t>порядке,</w:t>
      </w:r>
      <w:r w:rsidRPr="00D84CC3">
        <w:t xml:space="preserve"> </w:t>
      </w:r>
      <w:r w:rsidRPr="00D84CC3">
        <w:rPr>
          <w:spacing w:val="-1"/>
        </w:rPr>
        <w:t>установленном</w:t>
      </w:r>
      <w:r w:rsidRPr="00D84CC3">
        <w:t xml:space="preserve"> </w:t>
      </w:r>
      <w:r w:rsidRPr="00D84CC3">
        <w:rPr>
          <w:spacing w:val="-1"/>
        </w:rPr>
        <w:t>Федеральным</w:t>
      </w:r>
      <w:r w:rsidRPr="00D84CC3">
        <w:t xml:space="preserve"> </w:t>
      </w:r>
      <w:r w:rsidRPr="00D84CC3">
        <w:rPr>
          <w:spacing w:val="-1"/>
        </w:rPr>
        <w:t>законом</w:t>
      </w:r>
      <w:r w:rsidRPr="00D84CC3">
        <w:t xml:space="preserve"> от 2 мая </w:t>
      </w:r>
      <w:r w:rsidRPr="00D84CC3">
        <w:rPr>
          <w:spacing w:val="-1"/>
        </w:rPr>
        <w:t>2006</w:t>
      </w:r>
      <w:r w:rsidRPr="00D84CC3">
        <w:t xml:space="preserve"> года</w:t>
      </w:r>
      <w:r w:rsidRPr="00D84CC3">
        <w:rPr>
          <w:spacing w:val="58"/>
        </w:rPr>
        <w:t xml:space="preserve"> </w:t>
      </w:r>
      <w:r w:rsidRPr="00D84CC3">
        <w:t xml:space="preserve">№ </w:t>
      </w:r>
      <w:r w:rsidRPr="00D84CC3">
        <w:rPr>
          <w:spacing w:val="-1"/>
        </w:rPr>
        <w:t>59-ФЗ «О</w:t>
      </w:r>
      <w:r w:rsidRPr="00D84CC3">
        <w:rPr>
          <w:spacing w:val="-2"/>
        </w:rPr>
        <w:t xml:space="preserve"> </w:t>
      </w:r>
      <w:r w:rsidRPr="00D84CC3">
        <w:rPr>
          <w:spacing w:val="-1"/>
        </w:rPr>
        <w:t>порядке</w:t>
      </w:r>
      <w:r w:rsidRPr="00D84CC3">
        <w:rPr>
          <w:spacing w:val="66"/>
        </w:rPr>
        <w:t xml:space="preserve"> </w:t>
      </w:r>
      <w:r w:rsidRPr="00D84CC3">
        <w:rPr>
          <w:spacing w:val="-1"/>
        </w:rPr>
        <w:t>рассмотрения</w:t>
      </w:r>
      <w:r w:rsidRPr="00D84CC3">
        <w:rPr>
          <w:spacing w:val="67"/>
        </w:rPr>
        <w:t xml:space="preserve"> </w:t>
      </w:r>
      <w:r w:rsidRPr="00D84CC3">
        <w:rPr>
          <w:spacing w:val="-1"/>
        </w:rPr>
        <w:t>обращений</w:t>
      </w:r>
      <w:r w:rsidRPr="00D84CC3">
        <w:rPr>
          <w:spacing w:val="67"/>
        </w:rPr>
        <w:t xml:space="preserve"> </w:t>
      </w:r>
      <w:r w:rsidRPr="00D84CC3">
        <w:rPr>
          <w:spacing w:val="-1"/>
        </w:rPr>
        <w:t>граждан</w:t>
      </w:r>
      <w:r w:rsidRPr="00D84CC3">
        <w:rPr>
          <w:spacing w:val="69"/>
        </w:rPr>
        <w:t xml:space="preserve"> </w:t>
      </w:r>
      <w:r w:rsidRPr="00D84CC3">
        <w:rPr>
          <w:spacing w:val="-2"/>
        </w:rPr>
        <w:t>Российской</w:t>
      </w:r>
      <w:r w:rsidRPr="00D84CC3">
        <w:rPr>
          <w:spacing w:val="69"/>
        </w:rPr>
        <w:t xml:space="preserve"> </w:t>
      </w:r>
      <w:r w:rsidRPr="00D84CC3">
        <w:rPr>
          <w:spacing w:val="-1"/>
        </w:rPr>
        <w:t>Федерации»</w:t>
      </w:r>
      <w:r w:rsidRPr="00D84CC3">
        <w:rPr>
          <w:spacing w:val="67"/>
        </w:rPr>
        <w:t xml:space="preserve"> </w:t>
      </w:r>
      <w:r w:rsidRPr="00D84CC3">
        <w:rPr>
          <w:spacing w:val="-2"/>
        </w:rPr>
        <w:t>(далее</w:t>
      </w:r>
      <w:r w:rsidRPr="00D84CC3">
        <w:t xml:space="preserve"> –</w:t>
      </w:r>
      <w:r w:rsidRPr="00D84CC3">
        <w:rPr>
          <w:spacing w:val="53"/>
        </w:rPr>
        <w:t xml:space="preserve"> </w:t>
      </w:r>
      <w:r w:rsidRPr="00D84CC3">
        <w:rPr>
          <w:spacing w:val="-1"/>
        </w:rPr>
        <w:t>Федеральный</w:t>
      </w:r>
      <w:r w:rsidRPr="00D84CC3">
        <w:t xml:space="preserve"> </w:t>
      </w:r>
      <w:r w:rsidRPr="00D84CC3">
        <w:rPr>
          <w:spacing w:val="-2"/>
        </w:rPr>
        <w:t>закон</w:t>
      </w:r>
      <w:r w:rsidRPr="00D84CC3">
        <w:t xml:space="preserve"> № 59-ФЗ).</w:t>
      </w:r>
    </w:p>
    <w:p w:rsidR="005F46F1" w:rsidRPr="00C62299" w:rsidRDefault="005F46F1" w:rsidP="005F46F1">
      <w:pPr>
        <w:pStyle w:val="a3"/>
        <w:tabs>
          <w:tab w:val="left" w:pos="1490"/>
        </w:tabs>
        <w:kinsoku w:val="0"/>
        <w:overflowPunct w:val="0"/>
        <w:ind w:left="0" w:firstLine="709"/>
        <w:jc w:val="both"/>
        <w:rPr>
          <w:spacing w:val="-1"/>
        </w:rPr>
      </w:pPr>
      <w:r w:rsidRPr="00C62299">
        <w:rPr>
          <w:spacing w:val="-1"/>
        </w:rPr>
        <w:t>7.</w:t>
      </w:r>
      <w:r w:rsidR="00FF074D">
        <w:rPr>
          <w:spacing w:val="-1"/>
        </w:rPr>
        <w:t xml:space="preserve"> </w:t>
      </w:r>
      <w:proofErr w:type="gramStart"/>
      <w:r w:rsidRPr="00C62299">
        <w:rPr>
          <w:spacing w:val="-1"/>
        </w:rPr>
        <w:t>На</w:t>
      </w:r>
      <w:r w:rsidRPr="00C62299">
        <w:t xml:space="preserve"> </w:t>
      </w:r>
      <w:r w:rsidRPr="00C62299">
        <w:rPr>
          <w:spacing w:val="-1"/>
        </w:rPr>
        <w:t>ЕПГУ</w:t>
      </w:r>
      <w:r w:rsidRPr="00C62299">
        <w:t xml:space="preserve"> </w:t>
      </w:r>
      <w:r w:rsidRPr="00C62299">
        <w:rPr>
          <w:spacing w:val="-1"/>
        </w:rPr>
        <w:t>размещаются</w:t>
      </w:r>
      <w:r w:rsidRPr="00C62299">
        <w:t xml:space="preserve"> </w:t>
      </w:r>
      <w:r w:rsidRPr="00C62299">
        <w:rPr>
          <w:spacing w:val="-1"/>
        </w:rPr>
        <w:t>сведения,</w:t>
      </w:r>
      <w:r w:rsidRPr="00C62299">
        <w:t xml:space="preserve"> </w:t>
      </w:r>
      <w:r w:rsidRPr="00C62299">
        <w:rPr>
          <w:spacing w:val="-1"/>
        </w:rPr>
        <w:t>предусмотренные</w:t>
      </w:r>
      <w:r w:rsidRPr="00C62299">
        <w:t xml:space="preserve"> </w:t>
      </w:r>
      <w:r w:rsidRPr="00C62299">
        <w:rPr>
          <w:spacing w:val="-2"/>
        </w:rPr>
        <w:t>Положением</w:t>
      </w:r>
      <w:r w:rsidRPr="00C62299">
        <w:rPr>
          <w:spacing w:val="45"/>
        </w:rPr>
        <w:t xml:space="preserve"> </w:t>
      </w:r>
      <w:r w:rsidRPr="00C62299">
        <w:t>о</w:t>
      </w:r>
      <w:r w:rsidRPr="00C62299">
        <w:rPr>
          <w:spacing w:val="60"/>
        </w:rPr>
        <w:t xml:space="preserve"> </w:t>
      </w:r>
      <w:r w:rsidRPr="00C62299">
        <w:rPr>
          <w:spacing w:val="-1"/>
        </w:rPr>
        <w:t>федеральной</w:t>
      </w:r>
      <w:r w:rsidRPr="00C62299">
        <w:rPr>
          <w:spacing w:val="58"/>
        </w:rPr>
        <w:t xml:space="preserve"> </w:t>
      </w:r>
      <w:r w:rsidRPr="00C62299">
        <w:rPr>
          <w:spacing w:val="-1"/>
        </w:rPr>
        <w:t>государственной</w:t>
      </w:r>
      <w:r w:rsidRPr="00C62299">
        <w:rPr>
          <w:spacing w:val="57"/>
        </w:rPr>
        <w:t xml:space="preserve"> </w:t>
      </w:r>
      <w:r w:rsidRPr="00C62299">
        <w:rPr>
          <w:spacing w:val="-1"/>
        </w:rPr>
        <w:t>информационной</w:t>
      </w:r>
      <w:r w:rsidRPr="00C62299">
        <w:rPr>
          <w:spacing w:val="57"/>
        </w:rPr>
        <w:t xml:space="preserve"> </w:t>
      </w:r>
      <w:r w:rsidRPr="00C62299">
        <w:rPr>
          <w:spacing w:val="-1"/>
        </w:rPr>
        <w:t>системе</w:t>
      </w:r>
      <w:r w:rsidRPr="00C62299">
        <w:rPr>
          <w:spacing w:val="59"/>
        </w:rPr>
        <w:t xml:space="preserve"> </w:t>
      </w:r>
      <w:r w:rsidRPr="00C62299">
        <w:rPr>
          <w:spacing w:val="-1"/>
        </w:rPr>
        <w:t>«Федеральный</w:t>
      </w:r>
      <w:r w:rsidRPr="00C62299">
        <w:rPr>
          <w:spacing w:val="57"/>
        </w:rPr>
        <w:t xml:space="preserve"> </w:t>
      </w:r>
      <w:r w:rsidRPr="00C62299">
        <w:rPr>
          <w:spacing w:val="-1"/>
        </w:rPr>
        <w:t>реестр</w:t>
      </w:r>
      <w:r w:rsidRPr="00C62299">
        <w:rPr>
          <w:spacing w:val="41"/>
        </w:rPr>
        <w:t xml:space="preserve"> </w:t>
      </w:r>
      <w:r w:rsidRPr="00C62299">
        <w:rPr>
          <w:spacing w:val="-1"/>
        </w:rPr>
        <w:t>государственных</w:t>
      </w:r>
      <w:r w:rsidRPr="00C62299">
        <w:rPr>
          <w:spacing w:val="54"/>
        </w:rPr>
        <w:t xml:space="preserve"> </w:t>
      </w:r>
      <w:r w:rsidRPr="00C62299">
        <w:t>и</w:t>
      </w:r>
      <w:r w:rsidRPr="00C62299">
        <w:rPr>
          <w:spacing w:val="55"/>
        </w:rPr>
        <w:t xml:space="preserve"> </w:t>
      </w:r>
      <w:r w:rsidRPr="00C62299">
        <w:rPr>
          <w:spacing w:val="-2"/>
        </w:rPr>
        <w:t>муниципальных</w:t>
      </w:r>
      <w:r w:rsidRPr="00C62299">
        <w:rPr>
          <w:spacing w:val="56"/>
        </w:rPr>
        <w:t xml:space="preserve"> </w:t>
      </w:r>
      <w:r w:rsidRPr="00C62299">
        <w:rPr>
          <w:spacing w:val="-2"/>
        </w:rPr>
        <w:t>услуг</w:t>
      </w:r>
      <w:r w:rsidRPr="00C62299">
        <w:rPr>
          <w:spacing w:val="55"/>
        </w:rPr>
        <w:t xml:space="preserve"> </w:t>
      </w:r>
      <w:r w:rsidRPr="00C62299">
        <w:rPr>
          <w:spacing w:val="-1"/>
        </w:rPr>
        <w:t>(функций)»,</w:t>
      </w:r>
      <w:r w:rsidRPr="00C62299">
        <w:rPr>
          <w:spacing w:val="54"/>
        </w:rPr>
        <w:t xml:space="preserve"> </w:t>
      </w:r>
      <w:r w:rsidRPr="00C62299">
        <w:rPr>
          <w:spacing w:val="-1"/>
        </w:rPr>
        <w:t>утвержденным</w:t>
      </w:r>
      <w:r w:rsidRPr="00C62299">
        <w:rPr>
          <w:spacing w:val="63"/>
        </w:rPr>
        <w:t xml:space="preserve"> </w:t>
      </w:r>
      <w:r w:rsidRPr="00C62299">
        <w:rPr>
          <w:spacing w:val="-1"/>
        </w:rPr>
        <w:t>постановлением</w:t>
      </w:r>
      <w:r w:rsidRPr="00C62299">
        <w:t xml:space="preserve"> </w:t>
      </w:r>
      <w:r w:rsidRPr="00C62299">
        <w:rPr>
          <w:spacing w:val="-1"/>
        </w:rPr>
        <w:t>Правительства</w:t>
      </w:r>
      <w:r w:rsidRPr="00C62299">
        <w:t xml:space="preserve"> </w:t>
      </w:r>
      <w:r w:rsidRPr="00C62299">
        <w:rPr>
          <w:spacing w:val="-1"/>
        </w:rPr>
        <w:t>Российской</w:t>
      </w:r>
      <w:r w:rsidRPr="00C62299">
        <w:t xml:space="preserve"> </w:t>
      </w:r>
      <w:r w:rsidRPr="00C62299">
        <w:rPr>
          <w:spacing w:val="-2"/>
        </w:rPr>
        <w:t>Федерации</w:t>
      </w:r>
      <w:r w:rsidRPr="00C62299">
        <w:t xml:space="preserve"> от </w:t>
      </w:r>
      <w:r w:rsidRPr="00C62299">
        <w:rPr>
          <w:spacing w:val="-1"/>
        </w:rPr>
        <w:t>24</w:t>
      </w:r>
      <w:r w:rsidRPr="00C62299">
        <w:t xml:space="preserve"> </w:t>
      </w:r>
      <w:r w:rsidRPr="00C62299">
        <w:rPr>
          <w:spacing w:val="-1"/>
        </w:rPr>
        <w:t>октября</w:t>
      </w:r>
      <w:r w:rsidRPr="00C62299">
        <w:t xml:space="preserve"> </w:t>
      </w:r>
      <w:r w:rsidRPr="00C62299">
        <w:rPr>
          <w:spacing w:val="-2"/>
        </w:rPr>
        <w:t>2011</w:t>
      </w:r>
      <w:r w:rsidRPr="00C62299">
        <w:t xml:space="preserve"> </w:t>
      </w:r>
      <w:r w:rsidRPr="00C62299">
        <w:rPr>
          <w:spacing w:val="5"/>
        </w:rPr>
        <w:t xml:space="preserve">года </w:t>
      </w:r>
      <w:r w:rsidRPr="00C62299">
        <w:t>№</w:t>
      </w:r>
      <w:r w:rsidRPr="00C62299">
        <w:rPr>
          <w:spacing w:val="1"/>
        </w:rPr>
        <w:t xml:space="preserve"> </w:t>
      </w:r>
      <w:r w:rsidRPr="00C62299">
        <w:rPr>
          <w:spacing w:val="-1"/>
        </w:rPr>
        <w:t>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(вместе с «Положением о федеральной государственной информационной системе «Федеральный реестр государственных и муниципальных услуг (функций</w:t>
      </w:r>
      <w:proofErr w:type="gramEnd"/>
      <w:r w:rsidRPr="00C62299">
        <w:rPr>
          <w:spacing w:val="-1"/>
        </w:rPr>
        <w:t>)», «</w:t>
      </w:r>
      <w:proofErr w:type="gramStart"/>
      <w:r w:rsidRPr="00C62299">
        <w:rPr>
          <w:spacing w:val="-1"/>
        </w:rPr>
        <w:t>Правилами ведения федеральной государственной информационной системы «Федеральный реестр государственных и муниципальных услуг (функций)», «Положением о федеральной государственной информационной системе «Единый портал государственных и муниципальных услуг (функций)», «Требованиями к региональным порталам государственных и муниципальных услуг (функций)», «Положением о федеральной государственной информационной системе «Единая система предоставления государственных и муниципальных услуг (сервисов)»).</w:t>
      </w:r>
      <w:proofErr w:type="gramEnd"/>
    </w:p>
    <w:p w:rsidR="005F46F1" w:rsidRPr="00C62299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proofErr w:type="gramStart"/>
      <w:r w:rsidRPr="00C62299">
        <w:rPr>
          <w:spacing w:val="-1"/>
        </w:rPr>
        <w:t>Доступ</w:t>
      </w:r>
      <w:r w:rsidRPr="00C62299">
        <w:rPr>
          <w:spacing w:val="38"/>
        </w:rPr>
        <w:t xml:space="preserve"> </w:t>
      </w:r>
      <w:r w:rsidRPr="00C62299">
        <w:t>к</w:t>
      </w:r>
      <w:r w:rsidRPr="00C62299">
        <w:rPr>
          <w:spacing w:val="38"/>
        </w:rPr>
        <w:t xml:space="preserve"> </w:t>
      </w:r>
      <w:r w:rsidRPr="00C62299">
        <w:rPr>
          <w:spacing w:val="-1"/>
        </w:rPr>
        <w:t>информации</w:t>
      </w:r>
      <w:r w:rsidRPr="00C62299">
        <w:rPr>
          <w:spacing w:val="38"/>
        </w:rPr>
        <w:t xml:space="preserve"> </w:t>
      </w:r>
      <w:r w:rsidRPr="00C62299">
        <w:t>о</w:t>
      </w:r>
      <w:r w:rsidRPr="00C62299">
        <w:rPr>
          <w:spacing w:val="38"/>
        </w:rPr>
        <w:t xml:space="preserve"> </w:t>
      </w:r>
      <w:r w:rsidRPr="00C62299">
        <w:rPr>
          <w:spacing w:val="-2"/>
        </w:rPr>
        <w:t>сроках</w:t>
      </w:r>
      <w:r w:rsidRPr="00C62299">
        <w:rPr>
          <w:spacing w:val="38"/>
        </w:rPr>
        <w:t xml:space="preserve"> </w:t>
      </w:r>
      <w:r w:rsidRPr="00C62299">
        <w:t>и</w:t>
      </w:r>
      <w:r w:rsidRPr="00C62299">
        <w:rPr>
          <w:spacing w:val="38"/>
        </w:rPr>
        <w:t xml:space="preserve"> </w:t>
      </w:r>
      <w:r w:rsidRPr="00C62299">
        <w:rPr>
          <w:spacing w:val="-1"/>
        </w:rPr>
        <w:t>порядке</w:t>
      </w:r>
      <w:r w:rsidRPr="00C62299">
        <w:rPr>
          <w:spacing w:val="38"/>
        </w:rPr>
        <w:t xml:space="preserve"> </w:t>
      </w:r>
      <w:r w:rsidRPr="00C62299">
        <w:rPr>
          <w:spacing w:val="-1"/>
        </w:rPr>
        <w:t>предоставления</w:t>
      </w:r>
      <w:r w:rsidRPr="00C62299">
        <w:rPr>
          <w:spacing w:val="42"/>
        </w:rPr>
        <w:t xml:space="preserve"> </w:t>
      </w:r>
      <w:r w:rsidRPr="00C62299">
        <w:rPr>
          <w:spacing w:val="-1"/>
        </w:rPr>
        <w:t>муниципальной</w:t>
      </w:r>
      <w:r w:rsidRPr="00C62299">
        <w:rPr>
          <w:spacing w:val="52"/>
        </w:rPr>
        <w:t xml:space="preserve"> </w:t>
      </w:r>
      <w:r w:rsidRPr="00C62299">
        <w:rPr>
          <w:spacing w:val="-2"/>
        </w:rPr>
        <w:t>услуги</w:t>
      </w:r>
      <w:r w:rsidRPr="00C62299">
        <w:rPr>
          <w:spacing w:val="53"/>
        </w:rPr>
        <w:t xml:space="preserve"> </w:t>
      </w:r>
      <w:r w:rsidRPr="00C62299">
        <w:rPr>
          <w:spacing w:val="-1"/>
        </w:rPr>
        <w:t>осуществляется</w:t>
      </w:r>
      <w:r w:rsidRPr="00C62299">
        <w:rPr>
          <w:spacing w:val="53"/>
        </w:rPr>
        <w:t xml:space="preserve"> </w:t>
      </w:r>
      <w:r w:rsidRPr="00C62299">
        <w:t>без</w:t>
      </w:r>
      <w:r w:rsidRPr="00C62299">
        <w:rPr>
          <w:spacing w:val="51"/>
        </w:rPr>
        <w:t xml:space="preserve"> </w:t>
      </w:r>
      <w:r w:rsidRPr="00C62299">
        <w:rPr>
          <w:spacing w:val="-1"/>
        </w:rPr>
        <w:t>выполнения</w:t>
      </w:r>
      <w:r w:rsidRPr="00C62299">
        <w:rPr>
          <w:spacing w:val="53"/>
        </w:rPr>
        <w:t xml:space="preserve"> </w:t>
      </w:r>
      <w:r w:rsidRPr="00C62299">
        <w:rPr>
          <w:spacing w:val="-1"/>
        </w:rPr>
        <w:t>Заявителем</w:t>
      </w:r>
      <w:r w:rsidRPr="00C62299">
        <w:rPr>
          <w:spacing w:val="52"/>
        </w:rPr>
        <w:t xml:space="preserve"> </w:t>
      </w:r>
      <w:r w:rsidRPr="00C62299">
        <w:rPr>
          <w:spacing w:val="-1"/>
        </w:rPr>
        <w:t>каких-либо</w:t>
      </w:r>
      <w:r w:rsidRPr="00C62299">
        <w:rPr>
          <w:spacing w:val="51"/>
        </w:rPr>
        <w:t xml:space="preserve"> </w:t>
      </w:r>
      <w:r w:rsidRPr="00C62299">
        <w:rPr>
          <w:spacing w:val="-1"/>
        </w:rPr>
        <w:t>требований,</w:t>
      </w:r>
      <w:r w:rsidRPr="00C62299">
        <w:rPr>
          <w:spacing w:val="22"/>
        </w:rPr>
        <w:t xml:space="preserve"> </w:t>
      </w:r>
      <w:r w:rsidRPr="00C62299">
        <w:t>в</w:t>
      </w:r>
      <w:r w:rsidRPr="00C62299">
        <w:rPr>
          <w:spacing w:val="22"/>
        </w:rPr>
        <w:t xml:space="preserve"> </w:t>
      </w:r>
      <w:r w:rsidRPr="00C62299">
        <w:t>том</w:t>
      </w:r>
      <w:r w:rsidRPr="00C62299">
        <w:rPr>
          <w:spacing w:val="23"/>
        </w:rPr>
        <w:t xml:space="preserve"> </w:t>
      </w:r>
      <w:r w:rsidRPr="00C62299">
        <w:rPr>
          <w:spacing w:val="-1"/>
        </w:rPr>
        <w:t>числе</w:t>
      </w:r>
      <w:r w:rsidRPr="00C62299">
        <w:rPr>
          <w:spacing w:val="22"/>
        </w:rPr>
        <w:t xml:space="preserve"> </w:t>
      </w:r>
      <w:r w:rsidRPr="00C62299">
        <w:t>без</w:t>
      </w:r>
      <w:r w:rsidRPr="00C62299">
        <w:rPr>
          <w:spacing w:val="20"/>
        </w:rPr>
        <w:t xml:space="preserve"> </w:t>
      </w:r>
      <w:r w:rsidRPr="00C62299">
        <w:rPr>
          <w:spacing w:val="-1"/>
        </w:rPr>
        <w:t>использования</w:t>
      </w:r>
      <w:r w:rsidRPr="00C62299">
        <w:rPr>
          <w:spacing w:val="21"/>
        </w:rPr>
        <w:t xml:space="preserve"> </w:t>
      </w:r>
      <w:r w:rsidRPr="00C62299">
        <w:rPr>
          <w:spacing w:val="-2"/>
        </w:rPr>
        <w:t>программного</w:t>
      </w:r>
      <w:r w:rsidRPr="00C62299">
        <w:rPr>
          <w:spacing w:val="24"/>
        </w:rPr>
        <w:t xml:space="preserve"> </w:t>
      </w:r>
      <w:r w:rsidRPr="00C62299">
        <w:rPr>
          <w:spacing w:val="-1"/>
        </w:rPr>
        <w:t>обеспечения,</w:t>
      </w:r>
      <w:r w:rsidRPr="00C62299">
        <w:rPr>
          <w:spacing w:val="23"/>
        </w:rPr>
        <w:t xml:space="preserve"> </w:t>
      </w:r>
      <w:r w:rsidRPr="00C62299">
        <w:rPr>
          <w:spacing w:val="-1"/>
        </w:rPr>
        <w:t>установка</w:t>
      </w:r>
      <w:r w:rsidRPr="00C62299">
        <w:rPr>
          <w:spacing w:val="59"/>
        </w:rPr>
        <w:t xml:space="preserve"> </w:t>
      </w:r>
      <w:r w:rsidRPr="00C62299">
        <w:rPr>
          <w:spacing w:val="-1"/>
        </w:rPr>
        <w:t>которого</w:t>
      </w:r>
      <w:r w:rsidRPr="00C62299">
        <w:rPr>
          <w:spacing w:val="53"/>
        </w:rPr>
        <w:t xml:space="preserve"> </w:t>
      </w:r>
      <w:r w:rsidRPr="00C62299">
        <w:t>на</w:t>
      </w:r>
      <w:r w:rsidRPr="00C62299">
        <w:rPr>
          <w:spacing w:val="54"/>
        </w:rPr>
        <w:t xml:space="preserve"> </w:t>
      </w:r>
      <w:r w:rsidRPr="00C62299">
        <w:rPr>
          <w:spacing w:val="-1"/>
        </w:rPr>
        <w:t>технические</w:t>
      </w:r>
      <w:r w:rsidRPr="00C62299">
        <w:rPr>
          <w:spacing w:val="54"/>
        </w:rPr>
        <w:t xml:space="preserve"> </w:t>
      </w:r>
      <w:r w:rsidRPr="00C62299">
        <w:rPr>
          <w:spacing w:val="-1"/>
        </w:rPr>
        <w:t>средства</w:t>
      </w:r>
      <w:r w:rsidRPr="00C62299">
        <w:rPr>
          <w:spacing w:val="56"/>
        </w:rPr>
        <w:t xml:space="preserve"> </w:t>
      </w:r>
      <w:r w:rsidRPr="00C62299">
        <w:rPr>
          <w:spacing w:val="-1"/>
        </w:rPr>
        <w:t>Заявителя</w:t>
      </w:r>
      <w:r w:rsidRPr="00C62299">
        <w:rPr>
          <w:spacing w:val="54"/>
        </w:rPr>
        <w:t xml:space="preserve"> </w:t>
      </w:r>
      <w:r w:rsidRPr="00C62299">
        <w:rPr>
          <w:spacing w:val="-2"/>
        </w:rPr>
        <w:t>требует</w:t>
      </w:r>
      <w:r w:rsidRPr="00C62299">
        <w:rPr>
          <w:spacing w:val="54"/>
        </w:rPr>
        <w:t xml:space="preserve"> </w:t>
      </w:r>
      <w:r w:rsidRPr="00C62299">
        <w:rPr>
          <w:spacing w:val="-1"/>
        </w:rPr>
        <w:t>заключения</w:t>
      </w:r>
      <w:r w:rsidRPr="00C62299">
        <w:rPr>
          <w:spacing w:val="54"/>
        </w:rPr>
        <w:t xml:space="preserve"> </w:t>
      </w:r>
      <w:r w:rsidRPr="00C62299">
        <w:rPr>
          <w:spacing w:val="-2"/>
        </w:rPr>
        <w:t>лицензионного</w:t>
      </w:r>
      <w:r w:rsidRPr="00C62299">
        <w:rPr>
          <w:spacing w:val="67"/>
        </w:rPr>
        <w:t xml:space="preserve"> </w:t>
      </w:r>
      <w:r w:rsidRPr="00C62299">
        <w:rPr>
          <w:spacing w:val="-1"/>
        </w:rPr>
        <w:t>или</w:t>
      </w:r>
      <w:r w:rsidRPr="00C62299">
        <w:rPr>
          <w:spacing w:val="41"/>
        </w:rPr>
        <w:t xml:space="preserve"> </w:t>
      </w:r>
      <w:r w:rsidRPr="00C62299">
        <w:rPr>
          <w:spacing w:val="-2"/>
        </w:rPr>
        <w:t>иного</w:t>
      </w:r>
      <w:r w:rsidRPr="00C62299">
        <w:rPr>
          <w:spacing w:val="42"/>
        </w:rPr>
        <w:t xml:space="preserve"> </w:t>
      </w:r>
      <w:r w:rsidRPr="00C62299">
        <w:rPr>
          <w:spacing w:val="-1"/>
        </w:rPr>
        <w:t>соглашения</w:t>
      </w:r>
      <w:r w:rsidRPr="00C62299">
        <w:rPr>
          <w:spacing w:val="41"/>
        </w:rPr>
        <w:t xml:space="preserve"> </w:t>
      </w:r>
      <w:r w:rsidRPr="00C62299">
        <w:t>с</w:t>
      </w:r>
      <w:r w:rsidRPr="00C62299">
        <w:rPr>
          <w:spacing w:val="39"/>
        </w:rPr>
        <w:t xml:space="preserve"> </w:t>
      </w:r>
      <w:r w:rsidRPr="00C62299">
        <w:rPr>
          <w:spacing w:val="-1"/>
        </w:rPr>
        <w:t>правообладателем</w:t>
      </w:r>
      <w:r w:rsidRPr="00C62299">
        <w:rPr>
          <w:spacing w:val="41"/>
        </w:rPr>
        <w:t xml:space="preserve"> </w:t>
      </w:r>
      <w:r w:rsidRPr="00C62299">
        <w:rPr>
          <w:spacing w:val="-2"/>
        </w:rPr>
        <w:t>программного</w:t>
      </w:r>
      <w:r w:rsidRPr="00C62299">
        <w:rPr>
          <w:spacing w:val="42"/>
        </w:rPr>
        <w:t xml:space="preserve"> </w:t>
      </w:r>
      <w:r w:rsidRPr="00C62299">
        <w:rPr>
          <w:spacing w:val="-1"/>
        </w:rPr>
        <w:t>обеспечения,</w:t>
      </w:r>
      <w:r w:rsidRPr="00C62299">
        <w:rPr>
          <w:spacing w:val="59"/>
        </w:rPr>
        <w:t xml:space="preserve"> </w:t>
      </w:r>
      <w:r w:rsidRPr="00C62299">
        <w:rPr>
          <w:spacing w:val="-1"/>
        </w:rPr>
        <w:t>предусматривающего</w:t>
      </w:r>
      <w:r w:rsidRPr="00C62299">
        <w:rPr>
          <w:spacing w:val="67"/>
        </w:rPr>
        <w:t xml:space="preserve"> </w:t>
      </w:r>
      <w:r w:rsidRPr="00C62299">
        <w:rPr>
          <w:spacing w:val="-1"/>
        </w:rPr>
        <w:t>взимание</w:t>
      </w:r>
      <w:r w:rsidRPr="00C62299">
        <w:rPr>
          <w:spacing w:val="64"/>
        </w:rPr>
        <w:t xml:space="preserve"> </w:t>
      </w:r>
      <w:r w:rsidRPr="00C62299">
        <w:rPr>
          <w:spacing w:val="-1"/>
        </w:rPr>
        <w:t>платы,</w:t>
      </w:r>
      <w:r w:rsidRPr="00C62299">
        <w:rPr>
          <w:spacing w:val="64"/>
        </w:rPr>
        <w:t xml:space="preserve"> </w:t>
      </w:r>
      <w:r w:rsidRPr="00C62299">
        <w:rPr>
          <w:spacing w:val="-1"/>
        </w:rPr>
        <w:t>регистрацию</w:t>
      </w:r>
      <w:r w:rsidRPr="00C62299">
        <w:rPr>
          <w:spacing w:val="65"/>
        </w:rPr>
        <w:t xml:space="preserve"> </w:t>
      </w:r>
      <w:r w:rsidRPr="00C62299">
        <w:rPr>
          <w:spacing w:val="-1"/>
        </w:rPr>
        <w:t>или</w:t>
      </w:r>
      <w:r w:rsidRPr="00C62299">
        <w:rPr>
          <w:spacing w:val="64"/>
        </w:rPr>
        <w:t xml:space="preserve"> </w:t>
      </w:r>
      <w:r w:rsidRPr="00C62299">
        <w:rPr>
          <w:spacing w:val="-1"/>
        </w:rPr>
        <w:t>авторизацию</w:t>
      </w:r>
      <w:r w:rsidRPr="00C62299">
        <w:rPr>
          <w:spacing w:val="5"/>
        </w:rPr>
        <w:t xml:space="preserve"> </w:t>
      </w:r>
      <w:r w:rsidRPr="00C62299">
        <w:rPr>
          <w:spacing w:val="-1"/>
        </w:rPr>
        <w:t>Заявителя</w:t>
      </w:r>
      <w:r w:rsidRPr="00C62299">
        <w:rPr>
          <w:spacing w:val="59"/>
        </w:rPr>
        <w:t xml:space="preserve"> </w:t>
      </w:r>
      <w:r w:rsidRPr="00C62299">
        <w:rPr>
          <w:spacing w:val="-1"/>
        </w:rPr>
        <w:t>или</w:t>
      </w:r>
      <w:r w:rsidRPr="00C62299">
        <w:t xml:space="preserve"> </w:t>
      </w:r>
      <w:r w:rsidRPr="00C62299">
        <w:rPr>
          <w:spacing w:val="-1"/>
        </w:rPr>
        <w:t>предоставление</w:t>
      </w:r>
      <w:r w:rsidRPr="00C62299">
        <w:rPr>
          <w:spacing w:val="-3"/>
        </w:rPr>
        <w:t xml:space="preserve"> </w:t>
      </w:r>
      <w:r w:rsidRPr="00C62299">
        <w:t xml:space="preserve">им </w:t>
      </w:r>
      <w:r w:rsidRPr="00C62299">
        <w:rPr>
          <w:spacing w:val="-1"/>
        </w:rPr>
        <w:t>персональных</w:t>
      </w:r>
      <w:r w:rsidRPr="00C62299">
        <w:rPr>
          <w:spacing w:val="1"/>
        </w:rPr>
        <w:t xml:space="preserve"> </w:t>
      </w:r>
      <w:r w:rsidRPr="00C62299">
        <w:rPr>
          <w:spacing w:val="-1"/>
        </w:rPr>
        <w:t>данных.</w:t>
      </w:r>
      <w:proofErr w:type="gramEnd"/>
    </w:p>
    <w:p w:rsidR="005F46F1" w:rsidRPr="00C62299" w:rsidRDefault="005F46F1" w:rsidP="005F46F1">
      <w:pPr>
        <w:pStyle w:val="a3"/>
        <w:tabs>
          <w:tab w:val="left" w:pos="1373"/>
        </w:tabs>
        <w:kinsoku w:val="0"/>
        <w:overflowPunct w:val="0"/>
        <w:ind w:left="0" w:firstLine="709"/>
        <w:jc w:val="both"/>
        <w:rPr>
          <w:spacing w:val="-1"/>
        </w:rPr>
      </w:pPr>
      <w:r w:rsidRPr="00C62299">
        <w:rPr>
          <w:spacing w:val="-1"/>
        </w:rPr>
        <w:t>8. На</w:t>
      </w:r>
      <w:r w:rsidRPr="00C62299">
        <w:rPr>
          <w:spacing w:val="54"/>
        </w:rPr>
        <w:t xml:space="preserve"> </w:t>
      </w:r>
      <w:r w:rsidRPr="00C62299">
        <w:rPr>
          <w:spacing w:val="-1"/>
        </w:rPr>
        <w:t>официальном</w:t>
      </w:r>
      <w:r w:rsidRPr="00C62299">
        <w:rPr>
          <w:spacing w:val="54"/>
        </w:rPr>
        <w:t xml:space="preserve"> </w:t>
      </w:r>
      <w:r w:rsidRPr="00C62299">
        <w:t>сайте</w:t>
      </w:r>
      <w:r w:rsidRPr="00C62299">
        <w:rPr>
          <w:spacing w:val="54"/>
        </w:rPr>
        <w:t xml:space="preserve"> </w:t>
      </w:r>
      <w:r w:rsidRPr="00C62299">
        <w:rPr>
          <w:spacing w:val="-2"/>
        </w:rPr>
        <w:t>Уполномоченного</w:t>
      </w:r>
      <w:r w:rsidRPr="00C62299">
        <w:rPr>
          <w:spacing w:val="55"/>
        </w:rPr>
        <w:t xml:space="preserve"> </w:t>
      </w:r>
      <w:r w:rsidRPr="00C62299">
        <w:rPr>
          <w:spacing w:val="-1"/>
        </w:rPr>
        <w:t>органа,</w:t>
      </w:r>
      <w:r w:rsidRPr="00C62299">
        <w:rPr>
          <w:spacing w:val="54"/>
        </w:rPr>
        <w:t xml:space="preserve"> </w:t>
      </w:r>
      <w:r w:rsidRPr="00C62299">
        <w:t>на</w:t>
      </w:r>
      <w:r w:rsidRPr="00C62299">
        <w:rPr>
          <w:spacing w:val="52"/>
        </w:rPr>
        <w:t xml:space="preserve"> </w:t>
      </w:r>
      <w:r w:rsidRPr="00C62299">
        <w:rPr>
          <w:spacing w:val="-1"/>
        </w:rPr>
        <w:t>стендах</w:t>
      </w:r>
      <w:r w:rsidRPr="00C62299">
        <w:rPr>
          <w:spacing w:val="55"/>
        </w:rPr>
        <w:t xml:space="preserve"> </w:t>
      </w:r>
      <w:r w:rsidRPr="00C62299">
        <w:t>в</w:t>
      </w:r>
      <w:r w:rsidRPr="00C62299">
        <w:rPr>
          <w:spacing w:val="54"/>
        </w:rPr>
        <w:t xml:space="preserve"> </w:t>
      </w:r>
      <w:r w:rsidRPr="00C62299">
        <w:t>местах</w:t>
      </w:r>
      <w:r w:rsidRPr="00C62299">
        <w:rPr>
          <w:spacing w:val="37"/>
        </w:rPr>
        <w:t xml:space="preserve"> </w:t>
      </w:r>
      <w:r w:rsidRPr="00C62299">
        <w:rPr>
          <w:spacing w:val="-1"/>
        </w:rPr>
        <w:t>предоставления</w:t>
      </w:r>
      <w:r w:rsidRPr="00C62299">
        <w:rPr>
          <w:spacing w:val="25"/>
        </w:rPr>
        <w:t xml:space="preserve"> </w:t>
      </w:r>
      <w:r w:rsidRPr="00C62299">
        <w:rPr>
          <w:spacing w:val="-1"/>
        </w:rPr>
        <w:t>муниципальной</w:t>
      </w:r>
      <w:r w:rsidRPr="00C62299">
        <w:rPr>
          <w:spacing w:val="22"/>
        </w:rPr>
        <w:t xml:space="preserve"> </w:t>
      </w:r>
      <w:r w:rsidRPr="00C62299">
        <w:rPr>
          <w:spacing w:val="-1"/>
        </w:rPr>
        <w:t>услуги</w:t>
      </w:r>
      <w:r w:rsidRPr="00C62299">
        <w:rPr>
          <w:spacing w:val="21"/>
        </w:rPr>
        <w:t xml:space="preserve"> </w:t>
      </w:r>
      <w:r w:rsidRPr="00C62299">
        <w:t>и</w:t>
      </w:r>
      <w:r w:rsidRPr="00C62299">
        <w:rPr>
          <w:spacing w:val="23"/>
        </w:rPr>
        <w:t xml:space="preserve"> </w:t>
      </w:r>
      <w:r w:rsidRPr="00C62299">
        <w:rPr>
          <w:spacing w:val="-2"/>
        </w:rPr>
        <w:t>услуг,</w:t>
      </w:r>
      <w:r w:rsidRPr="00C62299">
        <w:rPr>
          <w:spacing w:val="21"/>
        </w:rPr>
        <w:t xml:space="preserve"> </w:t>
      </w:r>
      <w:r w:rsidRPr="00C62299">
        <w:rPr>
          <w:spacing w:val="-1"/>
        </w:rPr>
        <w:t>которые</w:t>
      </w:r>
      <w:r w:rsidRPr="00C62299">
        <w:rPr>
          <w:spacing w:val="37"/>
        </w:rPr>
        <w:t xml:space="preserve"> </w:t>
      </w:r>
      <w:r w:rsidRPr="00C62299">
        <w:rPr>
          <w:spacing w:val="-1"/>
        </w:rPr>
        <w:t>являются</w:t>
      </w:r>
      <w:r w:rsidRPr="00C62299">
        <w:rPr>
          <w:spacing w:val="17"/>
        </w:rPr>
        <w:t xml:space="preserve"> </w:t>
      </w:r>
      <w:r w:rsidRPr="00C62299">
        <w:rPr>
          <w:spacing w:val="-2"/>
        </w:rPr>
        <w:t>необходимыми</w:t>
      </w:r>
      <w:r w:rsidRPr="00C62299">
        <w:rPr>
          <w:spacing w:val="18"/>
        </w:rPr>
        <w:t xml:space="preserve"> </w:t>
      </w:r>
      <w:r w:rsidRPr="00C62299">
        <w:t>и</w:t>
      </w:r>
      <w:r w:rsidRPr="00C62299">
        <w:rPr>
          <w:spacing w:val="16"/>
        </w:rPr>
        <w:t xml:space="preserve"> </w:t>
      </w:r>
      <w:r w:rsidRPr="00C62299">
        <w:rPr>
          <w:spacing w:val="-1"/>
        </w:rPr>
        <w:t>обязательными</w:t>
      </w:r>
      <w:r w:rsidRPr="00C62299">
        <w:rPr>
          <w:spacing w:val="18"/>
        </w:rPr>
        <w:t xml:space="preserve"> </w:t>
      </w:r>
      <w:r w:rsidRPr="00C62299">
        <w:rPr>
          <w:spacing w:val="-2"/>
        </w:rPr>
        <w:t>для</w:t>
      </w:r>
      <w:r w:rsidRPr="00C62299">
        <w:rPr>
          <w:spacing w:val="18"/>
        </w:rPr>
        <w:t xml:space="preserve"> </w:t>
      </w:r>
      <w:r w:rsidRPr="00C62299">
        <w:rPr>
          <w:spacing w:val="-1"/>
        </w:rPr>
        <w:t>предоставления</w:t>
      </w:r>
      <w:r w:rsidRPr="00C62299">
        <w:rPr>
          <w:spacing w:val="18"/>
        </w:rPr>
        <w:t xml:space="preserve"> </w:t>
      </w:r>
      <w:r w:rsidRPr="00C62299">
        <w:rPr>
          <w:spacing w:val="-2"/>
        </w:rPr>
        <w:t>муниципальной</w:t>
      </w:r>
      <w:r w:rsidRPr="00C62299">
        <w:rPr>
          <w:spacing w:val="75"/>
        </w:rPr>
        <w:t xml:space="preserve"> </w:t>
      </w:r>
      <w:r w:rsidRPr="00C62299">
        <w:rPr>
          <w:spacing w:val="-1"/>
        </w:rPr>
        <w:t>услуги,</w:t>
      </w:r>
      <w:r w:rsidRPr="00C62299">
        <w:rPr>
          <w:spacing w:val="15"/>
        </w:rPr>
        <w:t xml:space="preserve"> </w:t>
      </w:r>
      <w:r w:rsidRPr="00C62299">
        <w:t>и</w:t>
      </w:r>
      <w:r w:rsidRPr="00C62299">
        <w:rPr>
          <w:spacing w:val="16"/>
        </w:rPr>
        <w:t xml:space="preserve"> </w:t>
      </w:r>
      <w:r w:rsidRPr="00C62299">
        <w:t>в</w:t>
      </w:r>
      <w:r w:rsidRPr="00C62299">
        <w:rPr>
          <w:spacing w:val="15"/>
        </w:rPr>
        <w:t xml:space="preserve"> </w:t>
      </w:r>
      <w:r w:rsidRPr="00C62299">
        <w:rPr>
          <w:spacing w:val="-1"/>
        </w:rPr>
        <w:t>многофункциональном</w:t>
      </w:r>
      <w:r w:rsidRPr="00C62299">
        <w:rPr>
          <w:spacing w:val="13"/>
        </w:rPr>
        <w:t xml:space="preserve"> </w:t>
      </w:r>
      <w:r w:rsidRPr="00C62299">
        <w:rPr>
          <w:spacing w:val="-1"/>
        </w:rPr>
        <w:t>центре</w:t>
      </w:r>
      <w:r w:rsidRPr="00C62299">
        <w:rPr>
          <w:spacing w:val="15"/>
        </w:rPr>
        <w:t xml:space="preserve"> </w:t>
      </w:r>
      <w:r w:rsidRPr="00C62299">
        <w:rPr>
          <w:spacing w:val="-1"/>
        </w:rPr>
        <w:t>размещается</w:t>
      </w:r>
      <w:r w:rsidRPr="00C62299">
        <w:rPr>
          <w:spacing w:val="13"/>
        </w:rPr>
        <w:t xml:space="preserve"> </w:t>
      </w:r>
      <w:r w:rsidRPr="00C62299">
        <w:rPr>
          <w:spacing w:val="-1"/>
        </w:rPr>
        <w:t>следующая</w:t>
      </w:r>
      <w:r w:rsidRPr="00C62299">
        <w:rPr>
          <w:spacing w:val="16"/>
        </w:rPr>
        <w:t xml:space="preserve"> </w:t>
      </w:r>
      <w:r w:rsidRPr="00C62299">
        <w:rPr>
          <w:spacing w:val="-1"/>
        </w:rPr>
        <w:t>справочная</w:t>
      </w:r>
      <w:r w:rsidRPr="00C62299">
        <w:rPr>
          <w:spacing w:val="49"/>
        </w:rPr>
        <w:t xml:space="preserve"> </w:t>
      </w:r>
      <w:r w:rsidRPr="00C62299">
        <w:rPr>
          <w:spacing w:val="-1"/>
        </w:rPr>
        <w:t>информация:</w:t>
      </w:r>
    </w:p>
    <w:p w:rsidR="005F46F1" w:rsidRPr="00C62299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C62299">
        <w:t>1) o</w:t>
      </w:r>
      <w:r w:rsidRPr="00C62299">
        <w:rPr>
          <w:spacing w:val="47"/>
        </w:rPr>
        <w:t xml:space="preserve"> </w:t>
      </w:r>
      <w:proofErr w:type="gramStart"/>
      <w:r w:rsidRPr="00C62299">
        <w:t>месте</w:t>
      </w:r>
      <w:proofErr w:type="gramEnd"/>
      <w:r w:rsidRPr="00C62299">
        <w:rPr>
          <w:spacing w:val="46"/>
        </w:rPr>
        <w:t xml:space="preserve"> </w:t>
      </w:r>
      <w:r w:rsidRPr="00C62299">
        <w:rPr>
          <w:spacing w:val="-2"/>
        </w:rPr>
        <w:t>нахождения</w:t>
      </w:r>
      <w:r w:rsidRPr="00C62299">
        <w:rPr>
          <w:spacing w:val="47"/>
        </w:rPr>
        <w:t xml:space="preserve"> </w:t>
      </w:r>
      <w:r w:rsidRPr="00C62299">
        <w:t>и</w:t>
      </w:r>
      <w:r w:rsidRPr="00C62299">
        <w:rPr>
          <w:spacing w:val="47"/>
        </w:rPr>
        <w:t xml:space="preserve"> </w:t>
      </w:r>
      <w:r w:rsidRPr="00C62299">
        <w:rPr>
          <w:spacing w:val="-1"/>
        </w:rPr>
        <w:t>графике</w:t>
      </w:r>
      <w:r w:rsidRPr="00C62299">
        <w:rPr>
          <w:spacing w:val="47"/>
        </w:rPr>
        <w:t xml:space="preserve"> </w:t>
      </w:r>
      <w:r w:rsidRPr="00C62299">
        <w:rPr>
          <w:spacing w:val="-1"/>
        </w:rPr>
        <w:t>работы</w:t>
      </w:r>
      <w:r w:rsidRPr="00C62299">
        <w:rPr>
          <w:spacing w:val="47"/>
        </w:rPr>
        <w:t xml:space="preserve"> </w:t>
      </w:r>
      <w:r w:rsidRPr="00C62299">
        <w:rPr>
          <w:spacing w:val="-1"/>
        </w:rPr>
        <w:t>Уполномоченного</w:t>
      </w:r>
      <w:r w:rsidRPr="00C62299">
        <w:rPr>
          <w:spacing w:val="45"/>
        </w:rPr>
        <w:t xml:space="preserve"> </w:t>
      </w:r>
      <w:r w:rsidRPr="00C62299">
        <w:rPr>
          <w:spacing w:val="-1"/>
        </w:rPr>
        <w:t>органа</w:t>
      </w:r>
      <w:r w:rsidRPr="00C62299">
        <w:rPr>
          <w:spacing w:val="55"/>
        </w:rPr>
        <w:t xml:space="preserve"> </w:t>
      </w:r>
      <w:r w:rsidRPr="00C62299">
        <w:t>и</w:t>
      </w:r>
      <w:r w:rsidRPr="00C62299">
        <w:rPr>
          <w:spacing w:val="47"/>
        </w:rPr>
        <w:t xml:space="preserve"> </w:t>
      </w:r>
      <w:r w:rsidRPr="00C62299">
        <w:t>их</w:t>
      </w:r>
      <w:r w:rsidRPr="00C62299">
        <w:rPr>
          <w:spacing w:val="35"/>
        </w:rPr>
        <w:t xml:space="preserve"> </w:t>
      </w:r>
      <w:r w:rsidRPr="00C62299">
        <w:rPr>
          <w:spacing w:val="-1"/>
        </w:rPr>
        <w:t>структурных</w:t>
      </w:r>
      <w:r w:rsidRPr="00C62299">
        <w:rPr>
          <w:spacing w:val="9"/>
        </w:rPr>
        <w:t xml:space="preserve"> </w:t>
      </w:r>
      <w:r w:rsidRPr="00C62299">
        <w:rPr>
          <w:spacing w:val="-1"/>
        </w:rPr>
        <w:t>подразделений,</w:t>
      </w:r>
      <w:r w:rsidRPr="00C62299">
        <w:rPr>
          <w:spacing w:val="8"/>
        </w:rPr>
        <w:t xml:space="preserve"> </w:t>
      </w:r>
      <w:r w:rsidRPr="00C62299">
        <w:rPr>
          <w:spacing w:val="-1"/>
        </w:rPr>
        <w:t>ответственных</w:t>
      </w:r>
      <w:r w:rsidRPr="00C62299">
        <w:rPr>
          <w:spacing w:val="9"/>
        </w:rPr>
        <w:t xml:space="preserve"> </w:t>
      </w:r>
      <w:r w:rsidRPr="00C62299">
        <w:t>за</w:t>
      </w:r>
      <w:r w:rsidRPr="00C62299">
        <w:rPr>
          <w:spacing w:val="8"/>
        </w:rPr>
        <w:t xml:space="preserve"> </w:t>
      </w:r>
      <w:r w:rsidRPr="00C62299">
        <w:rPr>
          <w:spacing w:val="-1"/>
        </w:rPr>
        <w:t>предоставление</w:t>
      </w:r>
      <w:r w:rsidRPr="00C62299">
        <w:rPr>
          <w:spacing w:val="15"/>
        </w:rPr>
        <w:t xml:space="preserve"> </w:t>
      </w:r>
      <w:r w:rsidRPr="00C62299">
        <w:rPr>
          <w:spacing w:val="-1"/>
        </w:rPr>
        <w:t xml:space="preserve">муниципальной услуги, </w:t>
      </w:r>
      <w:r w:rsidRPr="00C62299">
        <w:t xml:space="preserve">а также </w:t>
      </w:r>
      <w:r w:rsidRPr="00C62299">
        <w:rPr>
          <w:spacing w:val="-2"/>
        </w:rPr>
        <w:t>многофункциональных</w:t>
      </w:r>
      <w:r w:rsidRPr="00C62299">
        <w:rPr>
          <w:spacing w:val="1"/>
        </w:rPr>
        <w:t xml:space="preserve"> </w:t>
      </w:r>
      <w:r w:rsidRPr="00C62299">
        <w:rPr>
          <w:spacing w:val="-1"/>
        </w:rPr>
        <w:t>центров;</w:t>
      </w:r>
    </w:p>
    <w:p w:rsidR="005F46F1" w:rsidRPr="00C62299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C62299">
        <w:rPr>
          <w:spacing w:val="-1"/>
        </w:rPr>
        <w:t>2) справочные</w:t>
      </w:r>
      <w:r w:rsidRPr="00C62299">
        <w:rPr>
          <w:spacing w:val="6"/>
        </w:rPr>
        <w:t xml:space="preserve"> </w:t>
      </w:r>
      <w:r w:rsidRPr="00C62299">
        <w:rPr>
          <w:spacing w:val="-1"/>
        </w:rPr>
        <w:t>телефоны</w:t>
      </w:r>
      <w:r w:rsidRPr="00C62299">
        <w:rPr>
          <w:spacing w:val="4"/>
        </w:rPr>
        <w:t xml:space="preserve"> </w:t>
      </w:r>
      <w:r w:rsidRPr="00C62299">
        <w:rPr>
          <w:spacing w:val="-1"/>
        </w:rPr>
        <w:t>структурных</w:t>
      </w:r>
      <w:r w:rsidRPr="00C62299">
        <w:rPr>
          <w:spacing w:val="5"/>
        </w:rPr>
        <w:t xml:space="preserve"> </w:t>
      </w:r>
      <w:r w:rsidRPr="00C62299">
        <w:rPr>
          <w:spacing w:val="-1"/>
        </w:rPr>
        <w:t>подразделений</w:t>
      </w:r>
      <w:r w:rsidRPr="00C62299">
        <w:rPr>
          <w:spacing w:val="7"/>
        </w:rPr>
        <w:t xml:space="preserve"> </w:t>
      </w:r>
      <w:r w:rsidRPr="00C62299">
        <w:rPr>
          <w:spacing w:val="-2"/>
        </w:rPr>
        <w:t>Уполномоченного</w:t>
      </w:r>
      <w:r w:rsidRPr="00C62299">
        <w:rPr>
          <w:spacing w:val="7"/>
        </w:rPr>
        <w:t xml:space="preserve"> </w:t>
      </w:r>
      <w:r w:rsidRPr="00C62299">
        <w:rPr>
          <w:spacing w:val="-1"/>
        </w:rPr>
        <w:t>органа,</w:t>
      </w:r>
      <w:r w:rsidRPr="00C62299">
        <w:rPr>
          <w:spacing w:val="57"/>
        </w:rPr>
        <w:t xml:space="preserve"> </w:t>
      </w:r>
      <w:r w:rsidRPr="00C62299">
        <w:rPr>
          <w:spacing w:val="-1"/>
        </w:rPr>
        <w:t>ответственных</w:t>
      </w:r>
      <w:r w:rsidRPr="00C62299">
        <w:rPr>
          <w:spacing w:val="19"/>
        </w:rPr>
        <w:t xml:space="preserve"> </w:t>
      </w:r>
      <w:r w:rsidRPr="00C62299">
        <w:t>за</w:t>
      </w:r>
      <w:r w:rsidRPr="00C62299">
        <w:rPr>
          <w:spacing w:val="15"/>
        </w:rPr>
        <w:t xml:space="preserve"> </w:t>
      </w:r>
      <w:r w:rsidRPr="00C62299">
        <w:rPr>
          <w:spacing w:val="-1"/>
        </w:rPr>
        <w:t>предоставление</w:t>
      </w:r>
      <w:r w:rsidRPr="00C62299">
        <w:rPr>
          <w:spacing w:val="22"/>
        </w:rPr>
        <w:t xml:space="preserve"> </w:t>
      </w:r>
      <w:r w:rsidRPr="00C62299">
        <w:rPr>
          <w:spacing w:val="-1"/>
        </w:rPr>
        <w:t>муниципальной</w:t>
      </w:r>
      <w:r w:rsidRPr="00C62299">
        <w:rPr>
          <w:spacing w:val="18"/>
        </w:rPr>
        <w:t xml:space="preserve"> </w:t>
      </w:r>
      <w:r w:rsidRPr="00C62299">
        <w:rPr>
          <w:spacing w:val="-2"/>
        </w:rPr>
        <w:t>услуги,</w:t>
      </w:r>
      <w:r w:rsidRPr="00C62299">
        <w:rPr>
          <w:spacing w:val="17"/>
        </w:rPr>
        <w:t xml:space="preserve"> </w:t>
      </w:r>
      <w:r w:rsidRPr="00C62299">
        <w:t>в</w:t>
      </w:r>
      <w:r w:rsidRPr="00C62299">
        <w:rPr>
          <w:spacing w:val="20"/>
        </w:rPr>
        <w:t xml:space="preserve"> </w:t>
      </w:r>
      <w:r w:rsidRPr="00C62299">
        <w:rPr>
          <w:spacing w:val="-1"/>
        </w:rPr>
        <w:t>том</w:t>
      </w:r>
      <w:r w:rsidRPr="00C62299">
        <w:rPr>
          <w:spacing w:val="39"/>
        </w:rPr>
        <w:t xml:space="preserve"> </w:t>
      </w:r>
      <w:r w:rsidRPr="00C62299">
        <w:t>числе</w:t>
      </w:r>
      <w:r w:rsidRPr="00C62299">
        <w:rPr>
          <w:spacing w:val="-2"/>
        </w:rPr>
        <w:t xml:space="preserve"> </w:t>
      </w:r>
      <w:r w:rsidRPr="00C62299">
        <w:rPr>
          <w:spacing w:val="-1"/>
        </w:rPr>
        <w:t>номер</w:t>
      </w:r>
      <w:r w:rsidRPr="00C62299">
        <w:rPr>
          <w:spacing w:val="1"/>
        </w:rPr>
        <w:t xml:space="preserve"> </w:t>
      </w:r>
      <w:r w:rsidRPr="00C62299">
        <w:rPr>
          <w:spacing w:val="-1"/>
        </w:rPr>
        <w:t>телефона-автоинформатора</w:t>
      </w:r>
      <w:r w:rsidRPr="00C62299">
        <w:t xml:space="preserve"> (при </w:t>
      </w:r>
      <w:r w:rsidRPr="00C62299">
        <w:rPr>
          <w:spacing w:val="-1"/>
        </w:rPr>
        <w:t>наличии);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C62299">
        <w:rPr>
          <w:spacing w:val="-1"/>
        </w:rPr>
        <w:t>3) адрес</w:t>
      </w:r>
      <w:r w:rsidRPr="00C62299">
        <w:rPr>
          <w:spacing w:val="35"/>
        </w:rPr>
        <w:t xml:space="preserve"> </w:t>
      </w:r>
      <w:r w:rsidRPr="00C62299">
        <w:rPr>
          <w:spacing w:val="-1"/>
        </w:rPr>
        <w:t>официального</w:t>
      </w:r>
      <w:r w:rsidRPr="00C62299">
        <w:rPr>
          <w:spacing w:val="38"/>
        </w:rPr>
        <w:t xml:space="preserve"> </w:t>
      </w:r>
      <w:r w:rsidRPr="00C62299">
        <w:rPr>
          <w:spacing w:val="-1"/>
        </w:rPr>
        <w:t>сайта,</w:t>
      </w:r>
      <w:r w:rsidRPr="00C62299">
        <w:rPr>
          <w:spacing w:val="36"/>
        </w:rPr>
        <w:t xml:space="preserve"> </w:t>
      </w:r>
      <w:r w:rsidRPr="00C62299">
        <w:t>а</w:t>
      </w:r>
      <w:r w:rsidRPr="00C62299">
        <w:rPr>
          <w:spacing w:val="37"/>
        </w:rPr>
        <w:t xml:space="preserve"> </w:t>
      </w:r>
      <w:r w:rsidRPr="00C62299">
        <w:rPr>
          <w:spacing w:val="-1"/>
        </w:rPr>
        <w:t>также</w:t>
      </w:r>
      <w:r w:rsidRPr="00C62299">
        <w:rPr>
          <w:spacing w:val="35"/>
        </w:rPr>
        <w:t xml:space="preserve"> </w:t>
      </w:r>
      <w:r w:rsidRPr="00C62299">
        <w:rPr>
          <w:spacing w:val="-1"/>
        </w:rPr>
        <w:t>электронной</w:t>
      </w:r>
      <w:r w:rsidRPr="00C62299">
        <w:rPr>
          <w:spacing w:val="35"/>
        </w:rPr>
        <w:t xml:space="preserve"> </w:t>
      </w:r>
      <w:r w:rsidRPr="00C62299">
        <w:rPr>
          <w:spacing w:val="-1"/>
        </w:rPr>
        <w:t>почты</w:t>
      </w:r>
      <w:r w:rsidRPr="00C62299">
        <w:rPr>
          <w:spacing w:val="35"/>
        </w:rPr>
        <w:t xml:space="preserve"> </w:t>
      </w:r>
      <w:r w:rsidRPr="00C62299">
        <w:t>и</w:t>
      </w:r>
      <w:r w:rsidRPr="00C62299">
        <w:rPr>
          <w:spacing w:val="37"/>
        </w:rPr>
        <w:t xml:space="preserve"> </w:t>
      </w:r>
      <w:r w:rsidRPr="00C62299">
        <w:rPr>
          <w:spacing w:val="-1"/>
        </w:rPr>
        <w:t>(или)</w:t>
      </w:r>
      <w:r w:rsidRPr="00C62299">
        <w:rPr>
          <w:spacing w:val="37"/>
        </w:rPr>
        <w:t xml:space="preserve"> </w:t>
      </w:r>
      <w:r w:rsidRPr="00C62299">
        <w:rPr>
          <w:spacing w:val="-2"/>
        </w:rPr>
        <w:t>формы</w:t>
      </w:r>
      <w:r w:rsidRPr="00C62299">
        <w:rPr>
          <w:spacing w:val="39"/>
        </w:rPr>
        <w:t xml:space="preserve"> </w:t>
      </w:r>
      <w:r w:rsidRPr="00C62299">
        <w:rPr>
          <w:spacing w:val="-1"/>
        </w:rPr>
        <w:t>обратной</w:t>
      </w:r>
      <w:r w:rsidRPr="00C62299">
        <w:t xml:space="preserve"> </w:t>
      </w:r>
      <w:r w:rsidRPr="00C62299">
        <w:rPr>
          <w:spacing w:val="-1"/>
        </w:rPr>
        <w:t>связи</w:t>
      </w:r>
      <w:r w:rsidRPr="00C62299">
        <w:t xml:space="preserve"> </w:t>
      </w:r>
      <w:r w:rsidRPr="00C62299">
        <w:rPr>
          <w:spacing w:val="-2"/>
        </w:rPr>
        <w:t>Уполномоченного</w:t>
      </w:r>
      <w:r w:rsidRPr="00C62299">
        <w:rPr>
          <w:spacing w:val="1"/>
        </w:rPr>
        <w:t xml:space="preserve"> </w:t>
      </w:r>
      <w:r w:rsidRPr="00C62299">
        <w:rPr>
          <w:spacing w:val="-2"/>
        </w:rPr>
        <w:t>органа</w:t>
      </w:r>
      <w:r w:rsidRPr="00C62299">
        <w:t xml:space="preserve"> в</w:t>
      </w:r>
      <w:r w:rsidRPr="00C62299">
        <w:rPr>
          <w:spacing w:val="-1"/>
        </w:rPr>
        <w:t xml:space="preserve"> </w:t>
      </w:r>
      <w:r w:rsidRPr="00C62299">
        <w:t xml:space="preserve">сети </w:t>
      </w:r>
      <w:r w:rsidRPr="00C62299">
        <w:rPr>
          <w:spacing w:val="-1"/>
        </w:rPr>
        <w:t>«Интернет»</w:t>
      </w:r>
      <w:r>
        <w:rPr>
          <w:spacing w:val="-1"/>
        </w:rPr>
        <w:t>;</w:t>
      </w:r>
    </w:p>
    <w:p w:rsidR="005F46F1" w:rsidRPr="00C62299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C62299">
        <w:rPr>
          <w:spacing w:val="-1"/>
        </w:rPr>
        <w:t>4) нормативные</w:t>
      </w:r>
      <w:r w:rsidRPr="00C62299">
        <w:rPr>
          <w:spacing w:val="37"/>
        </w:rPr>
        <w:t xml:space="preserve"> </w:t>
      </w:r>
      <w:r w:rsidRPr="00C62299">
        <w:rPr>
          <w:spacing w:val="-1"/>
        </w:rPr>
        <w:t>правовые</w:t>
      </w:r>
      <w:r w:rsidRPr="00C62299">
        <w:rPr>
          <w:spacing w:val="43"/>
        </w:rPr>
        <w:t xml:space="preserve"> </w:t>
      </w:r>
      <w:r w:rsidRPr="00C62299">
        <w:rPr>
          <w:spacing w:val="-1"/>
        </w:rPr>
        <w:t>акты,</w:t>
      </w:r>
      <w:r w:rsidRPr="00C62299">
        <w:rPr>
          <w:spacing w:val="40"/>
        </w:rPr>
        <w:t xml:space="preserve"> </w:t>
      </w:r>
      <w:r w:rsidRPr="00C62299">
        <w:rPr>
          <w:spacing w:val="-1"/>
        </w:rPr>
        <w:t>регулирующие</w:t>
      </w:r>
      <w:r w:rsidRPr="00C62299">
        <w:rPr>
          <w:spacing w:val="44"/>
        </w:rPr>
        <w:t xml:space="preserve"> </w:t>
      </w:r>
      <w:r w:rsidRPr="00C62299">
        <w:rPr>
          <w:spacing w:val="-2"/>
        </w:rPr>
        <w:t>порядок</w:t>
      </w:r>
      <w:r w:rsidRPr="00C62299">
        <w:rPr>
          <w:spacing w:val="41"/>
        </w:rPr>
        <w:t xml:space="preserve"> </w:t>
      </w:r>
      <w:r w:rsidRPr="00C62299">
        <w:rPr>
          <w:spacing w:val="-1"/>
        </w:rPr>
        <w:t>предоставления</w:t>
      </w:r>
      <w:r w:rsidRPr="00C62299">
        <w:rPr>
          <w:spacing w:val="51"/>
        </w:rPr>
        <w:t xml:space="preserve"> </w:t>
      </w:r>
      <w:r w:rsidRPr="00C62299">
        <w:rPr>
          <w:spacing w:val="-1"/>
        </w:rPr>
        <w:t>муниципальной</w:t>
      </w:r>
      <w:r w:rsidRPr="00C62299">
        <w:rPr>
          <w:spacing w:val="42"/>
        </w:rPr>
        <w:t xml:space="preserve"> </w:t>
      </w:r>
      <w:r w:rsidRPr="00C62299">
        <w:rPr>
          <w:spacing w:val="-2"/>
        </w:rPr>
        <w:t>услуги,</w:t>
      </w:r>
      <w:r w:rsidRPr="00C62299">
        <w:rPr>
          <w:spacing w:val="42"/>
        </w:rPr>
        <w:t xml:space="preserve"> </w:t>
      </w:r>
      <w:r w:rsidRPr="00C62299">
        <w:t>в</w:t>
      </w:r>
      <w:r w:rsidRPr="00C62299">
        <w:rPr>
          <w:spacing w:val="42"/>
        </w:rPr>
        <w:t xml:space="preserve"> </w:t>
      </w:r>
      <w:r w:rsidRPr="00C62299">
        <w:t>том</w:t>
      </w:r>
      <w:r w:rsidRPr="00C62299">
        <w:rPr>
          <w:spacing w:val="42"/>
        </w:rPr>
        <w:t xml:space="preserve"> </w:t>
      </w:r>
      <w:r w:rsidRPr="00C62299">
        <w:t>числе</w:t>
      </w:r>
      <w:r w:rsidRPr="00C62299">
        <w:rPr>
          <w:spacing w:val="41"/>
        </w:rPr>
        <w:t xml:space="preserve"> </w:t>
      </w:r>
      <w:r w:rsidRPr="00C62299">
        <w:rPr>
          <w:spacing w:val="-1"/>
        </w:rPr>
        <w:t>Административный</w:t>
      </w:r>
      <w:r w:rsidRPr="00C62299">
        <w:rPr>
          <w:spacing w:val="41"/>
        </w:rPr>
        <w:t xml:space="preserve"> </w:t>
      </w:r>
      <w:r w:rsidRPr="00C62299">
        <w:rPr>
          <w:spacing w:val="-1"/>
        </w:rPr>
        <w:t>регламент,</w:t>
      </w:r>
      <w:r w:rsidRPr="00C62299">
        <w:rPr>
          <w:spacing w:val="41"/>
        </w:rPr>
        <w:t xml:space="preserve"> </w:t>
      </w:r>
      <w:r w:rsidRPr="00C62299">
        <w:rPr>
          <w:spacing w:val="-1"/>
        </w:rPr>
        <w:t>которые</w:t>
      </w:r>
      <w:r w:rsidRPr="00C62299">
        <w:rPr>
          <w:spacing w:val="42"/>
        </w:rPr>
        <w:t xml:space="preserve"> </w:t>
      </w:r>
      <w:r w:rsidRPr="00C62299">
        <w:t>по</w:t>
      </w:r>
      <w:r w:rsidRPr="00C62299">
        <w:rPr>
          <w:spacing w:val="45"/>
        </w:rPr>
        <w:t xml:space="preserve"> </w:t>
      </w:r>
      <w:r w:rsidRPr="00C62299">
        <w:rPr>
          <w:spacing w:val="-1"/>
        </w:rPr>
        <w:t>требованию</w:t>
      </w:r>
      <w:r w:rsidRPr="00C62299">
        <w:rPr>
          <w:spacing w:val="-2"/>
        </w:rPr>
        <w:t xml:space="preserve"> </w:t>
      </w:r>
      <w:r w:rsidRPr="00C62299">
        <w:rPr>
          <w:spacing w:val="-1"/>
        </w:rPr>
        <w:t>Заявителя</w:t>
      </w:r>
      <w:r w:rsidRPr="00C62299">
        <w:t xml:space="preserve"> </w:t>
      </w:r>
      <w:r w:rsidRPr="00C62299">
        <w:rPr>
          <w:spacing w:val="-1"/>
        </w:rPr>
        <w:t>предоставляются</w:t>
      </w:r>
      <w:r w:rsidRPr="00C62299">
        <w:rPr>
          <w:spacing w:val="-2"/>
        </w:rPr>
        <w:t xml:space="preserve"> </w:t>
      </w:r>
      <w:r w:rsidRPr="00C62299">
        <w:t>ему</w:t>
      </w:r>
      <w:r w:rsidRPr="00C62299">
        <w:rPr>
          <w:spacing w:val="-4"/>
        </w:rPr>
        <w:t xml:space="preserve"> </w:t>
      </w:r>
      <w:r w:rsidRPr="00C62299">
        <w:t xml:space="preserve">для </w:t>
      </w:r>
      <w:r w:rsidRPr="00C62299">
        <w:rPr>
          <w:spacing w:val="-1"/>
        </w:rPr>
        <w:t>ознакомления.</w:t>
      </w:r>
    </w:p>
    <w:p w:rsidR="005F46F1" w:rsidRPr="001F084F" w:rsidRDefault="005F46F1" w:rsidP="005F46F1">
      <w:pPr>
        <w:pStyle w:val="a3"/>
        <w:tabs>
          <w:tab w:val="left" w:pos="1524"/>
        </w:tabs>
        <w:kinsoku w:val="0"/>
        <w:overflowPunct w:val="0"/>
        <w:ind w:left="0" w:firstLine="709"/>
        <w:jc w:val="both"/>
        <w:rPr>
          <w:spacing w:val="-1"/>
        </w:rPr>
      </w:pPr>
      <w:r w:rsidRPr="001F084F">
        <w:rPr>
          <w:spacing w:val="-1"/>
        </w:rPr>
        <w:t>9. Размещение</w:t>
      </w:r>
      <w:r w:rsidRPr="001F084F">
        <w:rPr>
          <w:spacing w:val="64"/>
        </w:rPr>
        <w:t xml:space="preserve"> </w:t>
      </w:r>
      <w:r w:rsidRPr="001F084F">
        <w:rPr>
          <w:spacing w:val="-1"/>
        </w:rPr>
        <w:t>информации</w:t>
      </w:r>
      <w:r w:rsidRPr="001F084F">
        <w:rPr>
          <w:spacing w:val="65"/>
        </w:rPr>
        <w:t xml:space="preserve"> </w:t>
      </w:r>
      <w:r w:rsidRPr="001F084F">
        <w:t>о</w:t>
      </w:r>
      <w:r w:rsidRPr="001F084F">
        <w:rPr>
          <w:spacing w:val="63"/>
        </w:rPr>
        <w:t xml:space="preserve"> </w:t>
      </w:r>
      <w:r w:rsidRPr="001F084F">
        <w:rPr>
          <w:spacing w:val="-1"/>
        </w:rPr>
        <w:t>порядке</w:t>
      </w:r>
      <w:r w:rsidRPr="001F084F">
        <w:rPr>
          <w:spacing w:val="64"/>
        </w:rPr>
        <w:t xml:space="preserve"> </w:t>
      </w:r>
      <w:r w:rsidRPr="001F084F">
        <w:rPr>
          <w:spacing w:val="-1"/>
        </w:rPr>
        <w:t>предоставления</w:t>
      </w:r>
      <w:r w:rsidRPr="001F084F">
        <w:rPr>
          <w:spacing w:val="65"/>
        </w:rPr>
        <w:t xml:space="preserve"> </w:t>
      </w:r>
      <w:r w:rsidRPr="001F084F">
        <w:rPr>
          <w:spacing w:val="-1"/>
        </w:rPr>
        <w:t>муниципальной</w:t>
      </w:r>
      <w:r w:rsidRPr="001F084F">
        <w:rPr>
          <w:spacing w:val="36"/>
        </w:rPr>
        <w:t xml:space="preserve"> </w:t>
      </w:r>
      <w:r w:rsidRPr="001F084F">
        <w:rPr>
          <w:spacing w:val="-2"/>
        </w:rPr>
        <w:t>услуги</w:t>
      </w:r>
      <w:r w:rsidRPr="001F084F">
        <w:rPr>
          <w:spacing w:val="36"/>
        </w:rPr>
        <w:t xml:space="preserve"> </w:t>
      </w:r>
      <w:r w:rsidRPr="001F084F">
        <w:t>на</w:t>
      </w:r>
      <w:r w:rsidRPr="001F084F">
        <w:rPr>
          <w:spacing w:val="36"/>
        </w:rPr>
        <w:t xml:space="preserve"> </w:t>
      </w:r>
      <w:r w:rsidRPr="001F084F">
        <w:rPr>
          <w:spacing w:val="-1"/>
        </w:rPr>
        <w:t>информационных</w:t>
      </w:r>
      <w:r w:rsidRPr="001F084F">
        <w:rPr>
          <w:spacing w:val="36"/>
        </w:rPr>
        <w:t xml:space="preserve"> </w:t>
      </w:r>
      <w:r w:rsidRPr="001F084F">
        <w:rPr>
          <w:spacing w:val="-1"/>
        </w:rPr>
        <w:t>стендах</w:t>
      </w:r>
      <w:r w:rsidRPr="001F084F">
        <w:rPr>
          <w:spacing w:val="36"/>
        </w:rPr>
        <w:t xml:space="preserve"> </w:t>
      </w:r>
      <w:r w:rsidRPr="001F084F">
        <w:t>в</w:t>
      </w:r>
      <w:r w:rsidRPr="001F084F">
        <w:rPr>
          <w:spacing w:val="35"/>
        </w:rPr>
        <w:t xml:space="preserve"> </w:t>
      </w:r>
      <w:r w:rsidRPr="001F084F">
        <w:rPr>
          <w:spacing w:val="-1"/>
        </w:rPr>
        <w:t>помещении</w:t>
      </w:r>
      <w:r w:rsidRPr="001F084F">
        <w:rPr>
          <w:spacing w:val="35"/>
        </w:rPr>
        <w:t xml:space="preserve"> </w:t>
      </w:r>
      <w:r w:rsidRPr="001F084F">
        <w:rPr>
          <w:spacing w:val="-1"/>
        </w:rPr>
        <w:t>многофункционального</w:t>
      </w:r>
      <w:r w:rsidRPr="001F084F">
        <w:rPr>
          <w:spacing w:val="28"/>
        </w:rPr>
        <w:t xml:space="preserve"> </w:t>
      </w:r>
      <w:r w:rsidRPr="001F084F">
        <w:rPr>
          <w:spacing w:val="-1"/>
        </w:rPr>
        <w:t>центра</w:t>
      </w:r>
      <w:r w:rsidRPr="001F084F">
        <w:rPr>
          <w:spacing w:val="27"/>
        </w:rPr>
        <w:t xml:space="preserve"> </w:t>
      </w:r>
      <w:r w:rsidRPr="001F084F">
        <w:rPr>
          <w:spacing w:val="-1"/>
        </w:rPr>
        <w:lastRenderedPageBreak/>
        <w:t>осуществляется</w:t>
      </w:r>
      <w:r w:rsidRPr="001F084F">
        <w:rPr>
          <w:spacing w:val="28"/>
        </w:rPr>
        <w:t xml:space="preserve"> </w:t>
      </w:r>
      <w:r w:rsidRPr="001F084F">
        <w:t>в</w:t>
      </w:r>
      <w:r w:rsidRPr="001F084F">
        <w:rPr>
          <w:spacing w:val="27"/>
        </w:rPr>
        <w:t xml:space="preserve"> </w:t>
      </w:r>
      <w:r w:rsidRPr="001F084F">
        <w:rPr>
          <w:spacing w:val="-1"/>
        </w:rPr>
        <w:t>соответствии</w:t>
      </w:r>
      <w:r w:rsidRPr="001F084F">
        <w:rPr>
          <w:spacing w:val="28"/>
        </w:rPr>
        <w:t xml:space="preserve"> </w:t>
      </w:r>
      <w:r w:rsidRPr="001F084F">
        <w:t>с</w:t>
      </w:r>
      <w:r w:rsidRPr="001F084F">
        <w:rPr>
          <w:spacing w:val="27"/>
        </w:rPr>
        <w:t xml:space="preserve"> </w:t>
      </w:r>
      <w:r w:rsidRPr="001F084F">
        <w:rPr>
          <w:spacing w:val="-1"/>
        </w:rPr>
        <w:t>соглашением,</w:t>
      </w:r>
      <w:r w:rsidRPr="001F084F">
        <w:rPr>
          <w:spacing w:val="41"/>
        </w:rPr>
        <w:t xml:space="preserve"> </w:t>
      </w:r>
      <w:r w:rsidRPr="001F084F">
        <w:rPr>
          <w:spacing w:val="-1"/>
        </w:rPr>
        <w:t>заключенным</w:t>
      </w:r>
      <w:r w:rsidRPr="001F084F">
        <w:rPr>
          <w:spacing w:val="11"/>
        </w:rPr>
        <w:t xml:space="preserve"> </w:t>
      </w:r>
      <w:r w:rsidRPr="001F084F">
        <w:rPr>
          <w:spacing w:val="-1"/>
        </w:rPr>
        <w:t>между</w:t>
      </w:r>
      <w:r w:rsidRPr="001F084F">
        <w:rPr>
          <w:spacing w:val="10"/>
        </w:rPr>
        <w:t xml:space="preserve"> </w:t>
      </w:r>
      <w:r w:rsidRPr="001F084F">
        <w:rPr>
          <w:spacing w:val="-1"/>
        </w:rPr>
        <w:t>многофункциональным</w:t>
      </w:r>
      <w:r w:rsidRPr="001F084F">
        <w:rPr>
          <w:spacing w:val="11"/>
        </w:rPr>
        <w:t xml:space="preserve"> </w:t>
      </w:r>
      <w:r w:rsidRPr="001F084F">
        <w:rPr>
          <w:spacing w:val="-1"/>
        </w:rPr>
        <w:t>центром</w:t>
      </w:r>
      <w:r w:rsidRPr="001F084F">
        <w:rPr>
          <w:spacing w:val="13"/>
        </w:rPr>
        <w:t xml:space="preserve"> </w:t>
      </w:r>
      <w:r w:rsidRPr="001F084F">
        <w:t>и</w:t>
      </w:r>
      <w:r w:rsidRPr="001F084F">
        <w:rPr>
          <w:spacing w:val="12"/>
        </w:rPr>
        <w:t xml:space="preserve"> </w:t>
      </w:r>
      <w:r w:rsidRPr="001F084F">
        <w:rPr>
          <w:spacing w:val="-1"/>
        </w:rPr>
        <w:t>Уполномоченным</w:t>
      </w:r>
      <w:r w:rsidRPr="001F084F">
        <w:rPr>
          <w:spacing w:val="13"/>
        </w:rPr>
        <w:t xml:space="preserve"> </w:t>
      </w:r>
      <w:r w:rsidRPr="001F084F">
        <w:rPr>
          <w:spacing w:val="-1"/>
        </w:rPr>
        <w:t>органом</w:t>
      </w:r>
      <w:r w:rsidRPr="001F084F">
        <w:rPr>
          <w:spacing w:val="45"/>
        </w:rPr>
        <w:t xml:space="preserve"> </w:t>
      </w:r>
      <w:r w:rsidRPr="001F084F">
        <w:t>с</w:t>
      </w:r>
      <w:r w:rsidRPr="001F084F">
        <w:rPr>
          <w:spacing w:val="51"/>
        </w:rPr>
        <w:t xml:space="preserve"> </w:t>
      </w:r>
      <w:r w:rsidRPr="001F084F">
        <w:rPr>
          <w:spacing w:val="-1"/>
        </w:rPr>
        <w:t>учетом</w:t>
      </w:r>
      <w:r w:rsidRPr="001F084F">
        <w:rPr>
          <w:spacing w:val="51"/>
        </w:rPr>
        <w:t xml:space="preserve"> </w:t>
      </w:r>
      <w:r w:rsidRPr="001F084F">
        <w:rPr>
          <w:spacing w:val="-1"/>
        </w:rPr>
        <w:t>требований</w:t>
      </w:r>
      <w:r w:rsidRPr="001F084F">
        <w:rPr>
          <w:spacing w:val="52"/>
        </w:rPr>
        <w:t xml:space="preserve"> </w:t>
      </w:r>
      <w:r w:rsidRPr="001F084F">
        <w:t>к</w:t>
      </w:r>
      <w:r w:rsidRPr="001F084F">
        <w:rPr>
          <w:spacing w:val="49"/>
        </w:rPr>
        <w:t xml:space="preserve"> </w:t>
      </w:r>
      <w:r w:rsidRPr="001F084F">
        <w:rPr>
          <w:spacing w:val="-1"/>
        </w:rPr>
        <w:t>информированию,</w:t>
      </w:r>
      <w:r w:rsidRPr="001F084F">
        <w:rPr>
          <w:spacing w:val="51"/>
        </w:rPr>
        <w:t xml:space="preserve"> </w:t>
      </w:r>
      <w:r w:rsidRPr="001F084F">
        <w:rPr>
          <w:spacing w:val="-1"/>
        </w:rPr>
        <w:t>установленных</w:t>
      </w:r>
      <w:r w:rsidRPr="001F084F">
        <w:rPr>
          <w:spacing w:val="52"/>
        </w:rPr>
        <w:t xml:space="preserve"> </w:t>
      </w:r>
      <w:r w:rsidRPr="001F084F">
        <w:rPr>
          <w:spacing w:val="-1"/>
        </w:rPr>
        <w:t>Административным</w:t>
      </w:r>
      <w:r w:rsidRPr="001F084F">
        <w:rPr>
          <w:spacing w:val="33"/>
        </w:rPr>
        <w:t xml:space="preserve"> </w:t>
      </w:r>
      <w:r w:rsidRPr="001F084F">
        <w:rPr>
          <w:spacing w:val="-1"/>
        </w:rPr>
        <w:t>регламентом.</w:t>
      </w:r>
    </w:p>
    <w:p w:rsidR="005F46F1" w:rsidRPr="001F084F" w:rsidRDefault="005F46F1" w:rsidP="005F46F1">
      <w:pPr>
        <w:pStyle w:val="a3"/>
        <w:tabs>
          <w:tab w:val="left" w:pos="1627"/>
        </w:tabs>
        <w:kinsoku w:val="0"/>
        <w:overflowPunct w:val="0"/>
        <w:ind w:left="0" w:firstLine="709"/>
        <w:jc w:val="both"/>
        <w:rPr>
          <w:spacing w:val="-1"/>
        </w:rPr>
      </w:pPr>
      <w:r w:rsidRPr="001F084F">
        <w:rPr>
          <w:spacing w:val="-1"/>
        </w:rPr>
        <w:t>10. Информация</w:t>
      </w:r>
      <w:r w:rsidRPr="001F084F">
        <w:rPr>
          <w:spacing w:val="27"/>
        </w:rPr>
        <w:t xml:space="preserve"> </w:t>
      </w:r>
      <w:r w:rsidRPr="001F084F">
        <w:t>о</w:t>
      </w:r>
      <w:r w:rsidRPr="001F084F">
        <w:rPr>
          <w:spacing w:val="28"/>
        </w:rPr>
        <w:t xml:space="preserve"> </w:t>
      </w:r>
      <w:r w:rsidRPr="001F084F">
        <w:rPr>
          <w:spacing w:val="-1"/>
        </w:rPr>
        <w:t>ходе</w:t>
      </w:r>
      <w:r w:rsidRPr="001F084F">
        <w:rPr>
          <w:spacing w:val="27"/>
        </w:rPr>
        <w:t xml:space="preserve"> </w:t>
      </w:r>
      <w:r w:rsidRPr="001F084F">
        <w:rPr>
          <w:spacing w:val="-1"/>
        </w:rPr>
        <w:t>рассмотрения</w:t>
      </w:r>
      <w:r w:rsidRPr="001F084F">
        <w:rPr>
          <w:spacing w:val="30"/>
        </w:rPr>
        <w:t xml:space="preserve"> </w:t>
      </w:r>
      <w:r w:rsidRPr="001F084F">
        <w:rPr>
          <w:spacing w:val="-1"/>
        </w:rPr>
        <w:t>заявления</w:t>
      </w:r>
      <w:r w:rsidRPr="001F084F">
        <w:rPr>
          <w:spacing w:val="27"/>
        </w:rPr>
        <w:t xml:space="preserve"> </w:t>
      </w:r>
      <w:r w:rsidRPr="001F084F">
        <w:t>о</w:t>
      </w:r>
      <w:r w:rsidRPr="001F084F">
        <w:rPr>
          <w:spacing w:val="30"/>
        </w:rPr>
        <w:t xml:space="preserve"> </w:t>
      </w:r>
      <w:r w:rsidRPr="001F084F">
        <w:rPr>
          <w:spacing w:val="-1"/>
        </w:rPr>
        <w:t>предоставлении</w:t>
      </w:r>
      <w:r w:rsidRPr="001F084F">
        <w:rPr>
          <w:spacing w:val="25"/>
        </w:rPr>
        <w:t xml:space="preserve"> </w:t>
      </w:r>
      <w:r w:rsidRPr="001F084F">
        <w:rPr>
          <w:spacing w:val="-1"/>
        </w:rPr>
        <w:t>муниципальной</w:t>
      </w:r>
      <w:r w:rsidRPr="001F084F">
        <w:rPr>
          <w:spacing w:val="49"/>
        </w:rPr>
        <w:t xml:space="preserve"> </w:t>
      </w:r>
      <w:r w:rsidRPr="001F084F">
        <w:rPr>
          <w:spacing w:val="-2"/>
        </w:rPr>
        <w:t>услуги</w:t>
      </w:r>
      <w:r w:rsidRPr="001F084F">
        <w:rPr>
          <w:spacing w:val="49"/>
        </w:rPr>
        <w:t xml:space="preserve"> </w:t>
      </w:r>
      <w:r w:rsidRPr="001F084F">
        <w:t>и</w:t>
      </w:r>
      <w:r w:rsidRPr="001F084F">
        <w:rPr>
          <w:spacing w:val="49"/>
        </w:rPr>
        <w:t xml:space="preserve"> </w:t>
      </w:r>
      <w:r w:rsidRPr="001F084F">
        <w:t>о</w:t>
      </w:r>
      <w:r w:rsidRPr="001F084F">
        <w:rPr>
          <w:spacing w:val="49"/>
        </w:rPr>
        <w:t xml:space="preserve"> </w:t>
      </w:r>
      <w:r w:rsidRPr="001F084F">
        <w:rPr>
          <w:spacing w:val="-1"/>
        </w:rPr>
        <w:t>результатах</w:t>
      </w:r>
      <w:r w:rsidRPr="001F084F">
        <w:rPr>
          <w:spacing w:val="47"/>
        </w:rPr>
        <w:t xml:space="preserve"> </w:t>
      </w:r>
      <w:r w:rsidRPr="001F084F">
        <w:rPr>
          <w:spacing w:val="-1"/>
        </w:rPr>
        <w:t>предоставления</w:t>
      </w:r>
      <w:r w:rsidRPr="001F084F">
        <w:rPr>
          <w:spacing w:val="47"/>
        </w:rPr>
        <w:t xml:space="preserve"> </w:t>
      </w:r>
      <w:r w:rsidRPr="001F084F">
        <w:rPr>
          <w:spacing w:val="-1"/>
        </w:rPr>
        <w:t>муниципальной</w:t>
      </w:r>
      <w:r w:rsidRPr="001F084F">
        <w:rPr>
          <w:spacing w:val="32"/>
        </w:rPr>
        <w:t xml:space="preserve"> </w:t>
      </w:r>
      <w:r w:rsidRPr="001F084F">
        <w:rPr>
          <w:spacing w:val="-2"/>
        </w:rPr>
        <w:t>услуги</w:t>
      </w:r>
      <w:r w:rsidRPr="001F084F">
        <w:rPr>
          <w:spacing w:val="33"/>
        </w:rPr>
        <w:t xml:space="preserve"> </w:t>
      </w:r>
      <w:r w:rsidRPr="001F084F">
        <w:rPr>
          <w:spacing w:val="-1"/>
        </w:rPr>
        <w:t>может</w:t>
      </w:r>
      <w:r w:rsidRPr="001F084F">
        <w:rPr>
          <w:spacing w:val="32"/>
        </w:rPr>
        <w:t xml:space="preserve"> </w:t>
      </w:r>
      <w:r w:rsidRPr="001F084F">
        <w:rPr>
          <w:spacing w:val="-1"/>
        </w:rPr>
        <w:t>быть</w:t>
      </w:r>
      <w:r w:rsidRPr="001F084F">
        <w:rPr>
          <w:spacing w:val="29"/>
        </w:rPr>
        <w:t xml:space="preserve"> </w:t>
      </w:r>
      <w:r w:rsidRPr="001F084F">
        <w:rPr>
          <w:spacing w:val="-1"/>
        </w:rPr>
        <w:t>получена</w:t>
      </w:r>
      <w:r w:rsidRPr="001F084F">
        <w:rPr>
          <w:spacing w:val="34"/>
        </w:rPr>
        <w:t xml:space="preserve"> </w:t>
      </w:r>
      <w:r w:rsidRPr="001F084F">
        <w:rPr>
          <w:spacing w:val="-1"/>
        </w:rPr>
        <w:t>Заявителем</w:t>
      </w:r>
      <w:r w:rsidRPr="001F084F">
        <w:rPr>
          <w:spacing w:val="32"/>
        </w:rPr>
        <w:t xml:space="preserve"> </w:t>
      </w:r>
      <w:r w:rsidRPr="001F084F">
        <w:t>в</w:t>
      </w:r>
      <w:r w:rsidRPr="001F084F">
        <w:rPr>
          <w:spacing w:val="59"/>
        </w:rPr>
        <w:t xml:space="preserve"> </w:t>
      </w:r>
      <w:r w:rsidRPr="001F084F">
        <w:rPr>
          <w:spacing w:val="-1"/>
        </w:rPr>
        <w:t>личном</w:t>
      </w:r>
      <w:r w:rsidRPr="001F084F">
        <w:rPr>
          <w:spacing w:val="14"/>
        </w:rPr>
        <w:t xml:space="preserve"> </w:t>
      </w:r>
      <w:r w:rsidRPr="001F084F">
        <w:rPr>
          <w:spacing w:val="-1"/>
        </w:rPr>
        <w:t>кабинете</w:t>
      </w:r>
      <w:r w:rsidRPr="001F084F">
        <w:rPr>
          <w:spacing w:val="14"/>
        </w:rPr>
        <w:t xml:space="preserve"> </w:t>
      </w:r>
      <w:r w:rsidRPr="001F084F">
        <w:t>на</w:t>
      </w:r>
      <w:r w:rsidRPr="001F084F">
        <w:rPr>
          <w:spacing w:val="20"/>
        </w:rPr>
        <w:t xml:space="preserve"> </w:t>
      </w:r>
      <w:r w:rsidRPr="001F084F">
        <w:rPr>
          <w:spacing w:val="-2"/>
        </w:rPr>
        <w:t>ЕПГУ,</w:t>
      </w:r>
      <w:r w:rsidRPr="001F084F">
        <w:rPr>
          <w:spacing w:val="16"/>
        </w:rPr>
        <w:t xml:space="preserve"> </w:t>
      </w:r>
      <w:r w:rsidRPr="001F084F">
        <w:t>а</w:t>
      </w:r>
      <w:r w:rsidRPr="001F084F">
        <w:rPr>
          <w:spacing w:val="15"/>
        </w:rPr>
        <w:t xml:space="preserve"> </w:t>
      </w:r>
      <w:r w:rsidRPr="001F084F">
        <w:t>также</w:t>
      </w:r>
      <w:r w:rsidRPr="001F084F">
        <w:rPr>
          <w:spacing w:val="17"/>
        </w:rPr>
        <w:t xml:space="preserve"> </w:t>
      </w:r>
      <w:r w:rsidRPr="001F084F">
        <w:t>в</w:t>
      </w:r>
      <w:r w:rsidRPr="001F084F">
        <w:rPr>
          <w:spacing w:val="14"/>
        </w:rPr>
        <w:t xml:space="preserve"> </w:t>
      </w:r>
      <w:r w:rsidRPr="001F084F">
        <w:rPr>
          <w:spacing w:val="-1"/>
        </w:rPr>
        <w:t>соответствующем</w:t>
      </w:r>
      <w:r w:rsidRPr="001F084F">
        <w:rPr>
          <w:spacing w:val="17"/>
        </w:rPr>
        <w:t xml:space="preserve"> </w:t>
      </w:r>
      <w:r w:rsidRPr="001F084F">
        <w:rPr>
          <w:spacing w:val="-1"/>
        </w:rPr>
        <w:t>структурном</w:t>
      </w:r>
      <w:r w:rsidRPr="001F084F">
        <w:rPr>
          <w:spacing w:val="35"/>
        </w:rPr>
        <w:t xml:space="preserve"> </w:t>
      </w:r>
      <w:r w:rsidRPr="001F084F">
        <w:rPr>
          <w:spacing w:val="-1"/>
        </w:rPr>
        <w:t>подразделении</w:t>
      </w:r>
      <w:r w:rsidRPr="001F084F">
        <w:rPr>
          <w:spacing w:val="35"/>
        </w:rPr>
        <w:t xml:space="preserve"> </w:t>
      </w:r>
      <w:r w:rsidRPr="001F084F">
        <w:rPr>
          <w:spacing w:val="-1"/>
        </w:rPr>
        <w:t>Уполномоченного</w:t>
      </w:r>
      <w:r w:rsidRPr="001F084F">
        <w:rPr>
          <w:spacing w:val="35"/>
        </w:rPr>
        <w:t xml:space="preserve"> </w:t>
      </w:r>
      <w:r w:rsidRPr="001F084F">
        <w:rPr>
          <w:spacing w:val="-1"/>
        </w:rPr>
        <w:t>органа</w:t>
      </w:r>
      <w:r w:rsidRPr="001F084F">
        <w:rPr>
          <w:spacing w:val="37"/>
        </w:rPr>
        <w:t xml:space="preserve"> </w:t>
      </w:r>
      <w:r w:rsidRPr="001F084F">
        <w:rPr>
          <w:spacing w:val="-2"/>
        </w:rPr>
        <w:t>при</w:t>
      </w:r>
      <w:r w:rsidRPr="001F084F">
        <w:rPr>
          <w:spacing w:val="37"/>
        </w:rPr>
        <w:t xml:space="preserve"> </w:t>
      </w:r>
      <w:r w:rsidRPr="001F084F">
        <w:rPr>
          <w:spacing w:val="-1"/>
        </w:rPr>
        <w:t>обращении</w:t>
      </w:r>
      <w:r w:rsidRPr="001F084F">
        <w:rPr>
          <w:spacing w:val="44"/>
        </w:rPr>
        <w:t xml:space="preserve"> </w:t>
      </w:r>
      <w:r w:rsidRPr="001F084F">
        <w:rPr>
          <w:spacing w:val="-1"/>
        </w:rPr>
        <w:t>Заявителя</w:t>
      </w:r>
      <w:r w:rsidRPr="001F084F">
        <w:rPr>
          <w:spacing w:val="37"/>
        </w:rPr>
        <w:t xml:space="preserve"> </w:t>
      </w:r>
      <w:r w:rsidRPr="001F084F">
        <w:rPr>
          <w:spacing w:val="-1"/>
        </w:rPr>
        <w:t>лично,</w:t>
      </w:r>
      <w:r w:rsidRPr="001F084F">
        <w:rPr>
          <w:spacing w:val="34"/>
        </w:rPr>
        <w:t xml:space="preserve"> </w:t>
      </w:r>
      <w:r w:rsidRPr="001F084F">
        <w:t>по</w:t>
      </w:r>
      <w:r w:rsidRPr="001F084F">
        <w:rPr>
          <w:spacing w:val="25"/>
        </w:rPr>
        <w:t xml:space="preserve"> </w:t>
      </w:r>
      <w:r w:rsidRPr="001F084F">
        <w:rPr>
          <w:spacing w:val="-1"/>
        </w:rPr>
        <w:t>телефону</w:t>
      </w:r>
      <w:r w:rsidRPr="001F084F">
        <w:rPr>
          <w:spacing w:val="-4"/>
        </w:rPr>
        <w:t xml:space="preserve"> </w:t>
      </w:r>
      <w:r w:rsidRPr="001F084F">
        <w:rPr>
          <w:spacing w:val="-1"/>
        </w:rPr>
        <w:t>посредством</w:t>
      </w:r>
      <w:r w:rsidRPr="001F084F">
        <w:t xml:space="preserve"> </w:t>
      </w:r>
      <w:r w:rsidRPr="001F084F">
        <w:rPr>
          <w:spacing w:val="-2"/>
        </w:rPr>
        <w:t>электронной</w:t>
      </w:r>
      <w:r w:rsidRPr="001F084F">
        <w:t xml:space="preserve"> </w:t>
      </w:r>
      <w:r w:rsidRPr="001F084F">
        <w:rPr>
          <w:spacing w:val="-1"/>
        </w:rPr>
        <w:t>почты.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</w:pPr>
    </w:p>
    <w:p w:rsidR="005F46F1" w:rsidRPr="00981633" w:rsidRDefault="005F46F1" w:rsidP="005F46F1">
      <w:pPr>
        <w:pStyle w:val="1"/>
        <w:kinsoku w:val="0"/>
        <w:overflowPunct w:val="0"/>
        <w:ind w:left="0" w:firstLine="710"/>
        <w:jc w:val="center"/>
        <w:rPr>
          <w:b w:val="0"/>
          <w:bCs w:val="0"/>
        </w:rPr>
      </w:pPr>
      <w:r>
        <w:rPr>
          <w:spacing w:val="-1"/>
          <w:lang w:val="en-US"/>
        </w:rPr>
        <w:t>II</w:t>
      </w:r>
      <w:r>
        <w:rPr>
          <w:spacing w:val="-1"/>
        </w:rPr>
        <w:t>. Стандарт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муниципальной</w:t>
      </w:r>
      <w:r>
        <w:rPr>
          <w:spacing w:val="2"/>
        </w:rPr>
        <w:t xml:space="preserve"> </w:t>
      </w:r>
      <w:r>
        <w:rPr>
          <w:spacing w:val="-1"/>
        </w:rPr>
        <w:t>услуги</w:t>
      </w:r>
    </w:p>
    <w:p w:rsidR="005F46F1" w:rsidRDefault="005F46F1" w:rsidP="005F46F1">
      <w:pPr>
        <w:pStyle w:val="1"/>
        <w:kinsoku w:val="0"/>
        <w:overflowPunct w:val="0"/>
        <w:ind w:left="0" w:firstLine="710"/>
        <w:jc w:val="center"/>
        <w:rPr>
          <w:b w:val="0"/>
          <w:bCs w:val="0"/>
        </w:rPr>
      </w:pPr>
      <w:r>
        <w:rPr>
          <w:spacing w:val="-1"/>
        </w:rPr>
        <w:t>Наименование муниципальной</w:t>
      </w:r>
      <w:r>
        <w:rPr>
          <w:spacing w:val="1"/>
        </w:rPr>
        <w:t xml:space="preserve"> </w:t>
      </w:r>
      <w:r>
        <w:rPr>
          <w:spacing w:val="-2"/>
        </w:rPr>
        <w:t>услуги</w:t>
      </w:r>
    </w:p>
    <w:p w:rsidR="000838F3" w:rsidRPr="000D700A" w:rsidRDefault="005F46F1" w:rsidP="000838F3">
      <w:pPr>
        <w:autoSpaceDE/>
        <w:autoSpaceDN/>
        <w:adjustRightInd/>
        <w:ind w:right="147" w:firstLine="708"/>
        <w:jc w:val="both"/>
        <w:rPr>
          <w:sz w:val="28"/>
          <w:szCs w:val="28"/>
        </w:rPr>
      </w:pPr>
      <w:r w:rsidRPr="000838F3">
        <w:rPr>
          <w:spacing w:val="-1"/>
          <w:sz w:val="28"/>
          <w:szCs w:val="28"/>
        </w:rPr>
        <w:t>11.</w:t>
      </w:r>
      <w:r>
        <w:rPr>
          <w:spacing w:val="-1"/>
        </w:rPr>
        <w:t xml:space="preserve"> </w:t>
      </w:r>
      <w:r w:rsidR="000838F3">
        <w:rPr>
          <w:w w:val="105"/>
          <w:sz w:val="28"/>
          <w:szCs w:val="28"/>
        </w:rPr>
        <w:t>Муниципальная</w:t>
      </w:r>
      <w:r w:rsidR="000838F3" w:rsidRPr="000D700A">
        <w:rPr>
          <w:spacing w:val="1"/>
          <w:w w:val="105"/>
          <w:sz w:val="28"/>
          <w:szCs w:val="28"/>
        </w:rPr>
        <w:t xml:space="preserve"> </w:t>
      </w:r>
      <w:r w:rsidR="000838F3" w:rsidRPr="000D700A">
        <w:rPr>
          <w:w w:val="105"/>
          <w:sz w:val="28"/>
          <w:szCs w:val="28"/>
        </w:rPr>
        <w:t xml:space="preserve">услуга </w:t>
      </w:r>
      <w:r w:rsidR="000838F3" w:rsidRPr="000D700A">
        <w:rPr>
          <w:sz w:val="28"/>
          <w:szCs w:val="28"/>
        </w:rPr>
        <w:t>«Установление опеки или попечительства (в том</w:t>
      </w:r>
      <w:r w:rsidR="000838F3">
        <w:rPr>
          <w:sz w:val="28"/>
          <w:szCs w:val="28"/>
        </w:rPr>
        <w:t xml:space="preserve"> </w:t>
      </w:r>
      <w:r w:rsidR="000838F3" w:rsidRPr="000D700A">
        <w:rPr>
          <w:sz w:val="28"/>
          <w:szCs w:val="28"/>
        </w:rPr>
        <w:t>числе предварительные опека или попечительство) над несовершеннолетними гражданами и назначение опекуна или попечителя на основании заявления гражданина, патроната, освобождение опекуна (попечителя) от исполнения своих обязанностей в отношении несовершеннолетних граждан»</w:t>
      </w:r>
      <w:r w:rsidR="000838F3" w:rsidRPr="000D700A">
        <w:rPr>
          <w:i/>
          <w:w w:val="105"/>
          <w:sz w:val="28"/>
          <w:szCs w:val="28"/>
        </w:rPr>
        <w:t>.</w:t>
      </w:r>
    </w:p>
    <w:p w:rsidR="005F46F1" w:rsidRPr="00981633" w:rsidRDefault="005F46F1" w:rsidP="005F46F1">
      <w:pPr>
        <w:pStyle w:val="a3"/>
        <w:kinsoku w:val="0"/>
        <w:overflowPunct w:val="0"/>
        <w:ind w:left="0" w:firstLine="709"/>
        <w:jc w:val="both"/>
      </w:pPr>
      <w:r>
        <w:t>12. Муниципальная услуга носит заявительный характер.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</w:pPr>
    </w:p>
    <w:p w:rsidR="005F46F1" w:rsidRDefault="005F46F1" w:rsidP="005F46F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Организации, предоставляющие муниципальную услугу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13. Муниципальная</w:t>
      </w:r>
      <w:r>
        <w:rPr>
          <w:spacing w:val="35"/>
        </w:rPr>
        <w:t xml:space="preserve"> </w:t>
      </w:r>
      <w:r>
        <w:rPr>
          <w:spacing w:val="-2"/>
        </w:rPr>
        <w:t>услуга</w:t>
      </w:r>
      <w:r>
        <w:rPr>
          <w:spacing w:val="37"/>
        </w:rPr>
        <w:t xml:space="preserve"> </w:t>
      </w:r>
      <w:r>
        <w:rPr>
          <w:spacing w:val="-1"/>
        </w:rPr>
        <w:t>предоставляется</w:t>
      </w:r>
      <w:r>
        <w:rPr>
          <w:spacing w:val="43"/>
        </w:rPr>
        <w:t xml:space="preserve"> </w:t>
      </w:r>
      <w:r>
        <w:rPr>
          <w:spacing w:val="-1"/>
        </w:rPr>
        <w:t>Управлением образования администрации Северо-Енисейского района</w:t>
      </w:r>
      <w:r w:rsidR="001A0CE7" w:rsidRPr="001A0CE7">
        <w:rPr>
          <w:spacing w:val="-1"/>
        </w:rPr>
        <w:t xml:space="preserve"> (</w:t>
      </w:r>
      <w:r w:rsidR="001A0CE7" w:rsidRPr="001F084F">
        <w:rPr>
          <w:spacing w:val="-1"/>
        </w:rPr>
        <w:t>Уполномоченного</w:t>
      </w:r>
      <w:r w:rsidR="001A0CE7" w:rsidRPr="001F084F">
        <w:rPr>
          <w:spacing w:val="35"/>
        </w:rPr>
        <w:t xml:space="preserve"> </w:t>
      </w:r>
      <w:r w:rsidR="001A0CE7" w:rsidRPr="001F084F">
        <w:rPr>
          <w:spacing w:val="-1"/>
        </w:rPr>
        <w:t>органа</w:t>
      </w:r>
      <w:r w:rsidR="001A0CE7" w:rsidRPr="001A0CE7">
        <w:rPr>
          <w:spacing w:val="-1"/>
        </w:rPr>
        <w:t>)</w:t>
      </w:r>
      <w:r>
        <w:rPr>
          <w:spacing w:val="-1"/>
        </w:rPr>
        <w:t>.</w:t>
      </w:r>
    </w:p>
    <w:p w:rsidR="005F46F1" w:rsidRPr="00970D16" w:rsidRDefault="00194C21" w:rsidP="005F46F1">
      <w:pPr>
        <w:pStyle w:val="a3"/>
        <w:kinsoku w:val="0"/>
        <w:overflowPunct w:val="0"/>
        <w:ind w:left="0" w:firstLine="709"/>
        <w:jc w:val="both"/>
      </w:pPr>
      <w:r>
        <w:rPr>
          <w:spacing w:val="-1"/>
        </w:rPr>
        <w:t xml:space="preserve">14. </w:t>
      </w:r>
      <w:r w:rsidR="005F46F1" w:rsidRPr="00970D16">
        <w:rPr>
          <w:spacing w:val="-1"/>
        </w:rPr>
        <w:t>При</w:t>
      </w:r>
      <w:r w:rsidR="005F46F1" w:rsidRPr="00970D16">
        <w:rPr>
          <w:spacing w:val="52"/>
        </w:rPr>
        <w:t xml:space="preserve"> </w:t>
      </w:r>
      <w:r w:rsidR="005F46F1" w:rsidRPr="00970D16">
        <w:rPr>
          <w:spacing w:val="-1"/>
        </w:rPr>
        <w:t>предоставлении</w:t>
      </w:r>
      <w:r w:rsidR="005F46F1" w:rsidRPr="00970D16">
        <w:rPr>
          <w:spacing w:val="55"/>
        </w:rPr>
        <w:t xml:space="preserve"> </w:t>
      </w:r>
      <w:r w:rsidR="005F46F1" w:rsidRPr="00970D16">
        <w:rPr>
          <w:spacing w:val="-1"/>
        </w:rPr>
        <w:t>муниципальной</w:t>
      </w:r>
      <w:r w:rsidR="005F46F1" w:rsidRPr="00970D16">
        <w:rPr>
          <w:spacing w:val="56"/>
        </w:rPr>
        <w:t xml:space="preserve"> </w:t>
      </w:r>
      <w:r w:rsidR="005F46F1" w:rsidRPr="00970D16">
        <w:rPr>
          <w:spacing w:val="-2"/>
        </w:rPr>
        <w:t>услуги</w:t>
      </w:r>
      <w:r w:rsidR="005F46F1" w:rsidRPr="00970D16">
        <w:rPr>
          <w:spacing w:val="54"/>
        </w:rPr>
        <w:t xml:space="preserve"> </w:t>
      </w:r>
      <w:r w:rsidR="005F46F1" w:rsidRPr="00970D16">
        <w:rPr>
          <w:spacing w:val="-1"/>
        </w:rPr>
        <w:t>Уполномоченный</w:t>
      </w:r>
      <w:r w:rsidR="005F46F1" w:rsidRPr="00970D16">
        <w:rPr>
          <w:spacing w:val="52"/>
        </w:rPr>
        <w:t xml:space="preserve"> </w:t>
      </w:r>
      <w:r w:rsidR="005F46F1" w:rsidRPr="00970D16">
        <w:rPr>
          <w:spacing w:val="-1"/>
        </w:rPr>
        <w:t>орган</w:t>
      </w:r>
      <w:r w:rsidR="005F46F1" w:rsidRPr="00970D16">
        <w:rPr>
          <w:spacing w:val="31"/>
        </w:rPr>
        <w:t xml:space="preserve"> </w:t>
      </w:r>
      <w:r w:rsidR="005F46F1" w:rsidRPr="00970D16">
        <w:rPr>
          <w:spacing w:val="-1"/>
        </w:rPr>
        <w:t>взаимодействует</w:t>
      </w:r>
      <w:r w:rsidR="005F46F1" w:rsidRPr="00970D16">
        <w:t xml:space="preserve"> </w:t>
      </w:r>
      <w:proofErr w:type="gramStart"/>
      <w:r w:rsidR="005F46F1" w:rsidRPr="00970D16">
        <w:t>с</w:t>
      </w:r>
      <w:proofErr w:type="gramEnd"/>
      <w:r w:rsidR="005F46F1" w:rsidRPr="00970D16">
        <w:t>:</w:t>
      </w:r>
    </w:p>
    <w:p w:rsidR="00771377" w:rsidRPr="004951E3" w:rsidRDefault="00970D16" w:rsidP="00771377">
      <w:pPr>
        <w:ind w:firstLine="708"/>
        <w:jc w:val="both"/>
        <w:rPr>
          <w:sz w:val="28"/>
          <w:szCs w:val="28"/>
        </w:rPr>
      </w:pPr>
      <w:r w:rsidRPr="00771377">
        <w:rPr>
          <w:spacing w:val="-1"/>
          <w:sz w:val="28"/>
          <w:szCs w:val="28"/>
        </w:rPr>
        <w:t>1)</w:t>
      </w:r>
      <w:r w:rsidR="002B0453" w:rsidRPr="00771377">
        <w:rPr>
          <w:sz w:val="28"/>
          <w:szCs w:val="28"/>
        </w:rPr>
        <w:t xml:space="preserve"> Министерством    внутренних   дел   Российской   Федерации</w:t>
      </w:r>
      <w:r w:rsidR="00771377" w:rsidRPr="00771377">
        <w:rPr>
          <w:sz w:val="28"/>
          <w:szCs w:val="28"/>
        </w:rPr>
        <w:t xml:space="preserve"> в части получения</w:t>
      </w:r>
      <w:r w:rsidR="002B0453" w:rsidRPr="00771377">
        <w:rPr>
          <w:sz w:val="28"/>
          <w:szCs w:val="28"/>
        </w:rPr>
        <w:t xml:space="preserve"> </w:t>
      </w:r>
      <w:r w:rsidR="00771377" w:rsidRPr="00771377">
        <w:rPr>
          <w:sz w:val="28"/>
          <w:szCs w:val="28"/>
        </w:rPr>
        <w:t>сведений, подтверждающие отсутствие у гражданина  обстоятельств, указанных в абзацах третьем и четвертом пункта 1 статьи 146 Семейного кодекса Российской Федерации</w:t>
      </w:r>
      <w:r w:rsidR="00771377" w:rsidRPr="004951E3">
        <w:rPr>
          <w:sz w:val="28"/>
          <w:szCs w:val="28"/>
        </w:rPr>
        <w:t>;</w:t>
      </w:r>
    </w:p>
    <w:p w:rsidR="005F46F1" w:rsidRPr="00970D16" w:rsidRDefault="002B0453" w:rsidP="00970D16">
      <w:pPr>
        <w:pStyle w:val="a3"/>
        <w:tabs>
          <w:tab w:val="left" w:pos="1027"/>
        </w:tabs>
        <w:kinsoku w:val="0"/>
        <w:overflowPunct w:val="0"/>
        <w:ind w:left="0" w:firstLine="709"/>
        <w:jc w:val="both"/>
        <w:rPr>
          <w:spacing w:val="-1"/>
        </w:rPr>
      </w:pPr>
      <w:r w:rsidRPr="0034293D">
        <w:rPr>
          <w:spacing w:val="-1"/>
        </w:rPr>
        <w:t>2</w:t>
      </w:r>
      <w:r w:rsidR="00970D16" w:rsidRPr="0034293D">
        <w:rPr>
          <w:spacing w:val="-1"/>
        </w:rPr>
        <w:t xml:space="preserve">) </w:t>
      </w:r>
      <w:r w:rsidR="005F46F1" w:rsidRPr="0034293D">
        <w:rPr>
          <w:spacing w:val="-1"/>
        </w:rPr>
        <w:t>Пенсионным</w:t>
      </w:r>
      <w:r w:rsidR="005F46F1" w:rsidRPr="0034293D">
        <w:rPr>
          <w:spacing w:val="37"/>
        </w:rPr>
        <w:t xml:space="preserve"> </w:t>
      </w:r>
      <w:r w:rsidR="005F46F1" w:rsidRPr="0034293D">
        <w:rPr>
          <w:spacing w:val="-1"/>
        </w:rPr>
        <w:t>Фондом</w:t>
      </w:r>
      <w:r w:rsidR="005F46F1" w:rsidRPr="0034293D">
        <w:rPr>
          <w:spacing w:val="35"/>
        </w:rPr>
        <w:t xml:space="preserve"> </w:t>
      </w:r>
      <w:r w:rsidR="005F46F1" w:rsidRPr="0034293D">
        <w:rPr>
          <w:spacing w:val="-1"/>
        </w:rPr>
        <w:t>Российской</w:t>
      </w:r>
      <w:r w:rsidR="005F46F1" w:rsidRPr="0034293D">
        <w:rPr>
          <w:spacing w:val="38"/>
        </w:rPr>
        <w:t xml:space="preserve"> </w:t>
      </w:r>
      <w:r w:rsidR="005F46F1" w:rsidRPr="0034293D">
        <w:rPr>
          <w:spacing w:val="-2"/>
        </w:rPr>
        <w:t>Федерации</w:t>
      </w:r>
      <w:r w:rsidR="005F46F1" w:rsidRPr="0034293D">
        <w:rPr>
          <w:spacing w:val="36"/>
        </w:rPr>
        <w:t xml:space="preserve"> </w:t>
      </w:r>
      <w:r w:rsidR="005F46F1" w:rsidRPr="0034293D">
        <w:t>в</w:t>
      </w:r>
      <w:r w:rsidR="005F46F1" w:rsidRPr="0034293D">
        <w:rPr>
          <w:spacing w:val="37"/>
        </w:rPr>
        <w:t xml:space="preserve"> </w:t>
      </w:r>
      <w:r w:rsidR="005F46F1" w:rsidRPr="0034293D">
        <w:rPr>
          <w:spacing w:val="-1"/>
        </w:rPr>
        <w:t>части</w:t>
      </w:r>
      <w:r w:rsidR="005F46F1" w:rsidRPr="0034293D">
        <w:rPr>
          <w:spacing w:val="35"/>
        </w:rPr>
        <w:t xml:space="preserve"> </w:t>
      </w:r>
      <w:r w:rsidR="005F46F1" w:rsidRPr="0034293D">
        <w:rPr>
          <w:spacing w:val="-1"/>
        </w:rPr>
        <w:t>получения</w:t>
      </w:r>
      <w:r w:rsidR="005F46F1" w:rsidRPr="0034293D">
        <w:rPr>
          <w:spacing w:val="35"/>
        </w:rPr>
        <w:t xml:space="preserve"> </w:t>
      </w:r>
      <w:r w:rsidR="005F46F1" w:rsidRPr="0034293D">
        <w:rPr>
          <w:spacing w:val="-1"/>
        </w:rPr>
        <w:t>сведений</w:t>
      </w:r>
      <w:r w:rsidR="005F46F1" w:rsidRPr="0034293D">
        <w:rPr>
          <w:spacing w:val="41"/>
        </w:rPr>
        <w:t xml:space="preserve"> </w:t>
      </w:r>
      <w:r w:rsidR="005F46F1" w:rsidRPr="0034293D">
        <w:t>о</w:t>
      </w:r>
      <w:r w:rsidRPr="0034293D">
        <w:t xml:space="preserve"> получаемой пенсии</w:t>
      </w:r>
      <w:r>
        <w:t>, ее виде и размере</w:t>
      </w:r>
      <w:r w:rsidR="0034293D">
        <w:t xml:space="preserve"> </w:t>
      </w:r>
      <w:r w:rsidR="0034293D" w:rsidRPr="004951E3">
        <w:t>(для лиц, основным источником доходов которых являются страховое обеспечение по обязательному пенсионному страхованию  или иные пенсионные выплаты)</w:t>
      </w:r>
      <w:r w:rsidR="005F46F1" w:rsidRPr="00970D16">
        <w:rPr>
          <w:spacing w:val="-1"/>
        </w:rPr>
        <w:t>;</w:t>
      </w:r>
    </w:p>
    <w:p w:rsidR="005F46F1" w:rsidRDefault="005F46F1" w:rsidP="005F46F1">
      <w:pPr>
        <w:pStyle w:val="a3"/>
        <w:tabs>
          <w:tab w:val="left" w:pos="1572"/>
        </w:tabs>
        <w:kinsoku w:val="0"/>
        <w:overflowPunct w:val="0"/>
        <w:ind w:left="0" w:firstLine="709"/>
        <w:jc w:val="both"/>
        <w:rPr>
          <w:spacing w:val="-1"/>
        </w:rPr>
      </w:pPr>
      <w:r w:rsidRPr="00970D16">
        <w:rPr>
          <w:spacing w:val="-2"/>
        </w:rPr>
        <w:t>15. При</w:t>
      </w:r>
      <w:r w:rsidRPr="00970D16">
        <w:rPr>
          <w:spacing w:val="41"/>
        </w:rPr>
        <w:t xml:space="preserve"> </w:t>
      </w:r>
      <w:r w:rsidRPr="00970D16">
        <w:rPr>
          <w:spacing w:val="-1"/>
        </w:rPr>
        <w:t>предоставлении</w:t>
      </w:r>
      <w:r w:rsidRPr="00970D16">
        <w:rPr>
          <w:spacing w:val="47"/>
        </w:rPr>
        <w:t xml:space="preserve"> </w:t>
      </w:r>
      <w:r w:rsidRPr="00970D16">
        <w:rPr>
          <w:spacing w:val="-1"/>
        </w:rPr>
        <w:t>муниципальной</w:t>
      </w:r>
      <w:r>
        <w:rPr>
          <w:spacing w:val="44"/>
        </w:rPr>
        <w:t xml:space="preserve"> </w:t>
      </w:r>
      <w:r>
        <w:rPr>
          <w:spacing w:val="-2"/>
        </w:rPr>
        <w:t>услуги</w:t>
      </w:r>
      <w:r>
        <w:rPr>
          <w:spacing w:val="33"/>
        </w:rPr>
        <w:t xml:space="preserve"> </w:t>
      </w:r>
      <w:r>
        <w:rPr>
          <w:spacing w:val="-1"/>
        </w:rPr>
        <w:t>Уполномоченному</w:t>
      </w:r>
      <w:r>
        <w:rPr>
          <w:spacing w:val="33"/>
        </w:rPr>
        <w:t xml:space="preserve"> </w:t>
      </w:r>
      <w:r>
        <w:rPr>
          <w:spacing w:val="-1"/>
        </w:rPr>
        <w:t>органу</w:t>
      </w:r>
      <w:r>
        <w:rPr>
          <w:spacing w:val="37"/>
        </w:rPr>
        <w:t xml:space="preserve"> </w:t>
      </w:r>
      <w:r>
        <w:rPr>
          <w:spacing w:val="-1"/>
        </w:rPr>
        <w:t>запрещается</w:t>
      </w:r>
      <w:r>
        <w:rPr>
          <w:spacing w:val="37"/>
        </w:rPr>
        <w:t xml:space="preserve"> </w:t>
      </w:r>
      <w:r>
        <w:rPr>
          <w:spacing w:val="-1"/>
        </w:rPr>
        <w:t>требовать</w:t>
      </w:r>
      <w:r>
        <w:rPr>
          <w:spacing w:val="35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rPr>
          <w:spacing w:val="-1"/>
        </w:rPr>
        <w:t>Заявителя</w:t>
      </w:r>
      <w:r>
        <w:rPr>
          <w:spacing w:val="35"/>
        </w:rPr>
        <w:t xml:space="preserve"> </w:t>
      </w:r>
      <w:r>
        <w:rPr>
          <w:spacing w:val="-1"/>
        </w:rPr>
        <w:t>осуществления</w:t>
      </w:r>
      <w:r>
        <w:rPr>
          <w:spacing w:val="55"/>
        </w:rPr>
        <w:t xml:space="preserve"> </w:t>
      </w:r>
      <w:r>
        <w:rPr>
          <w:spacing w:val="-1"/>
        </w:rPr>
        <w:t>действий,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rPr>
          <w:spacing w:val="-2"/>
        </w:rPr>
        <w:t>числе</w:t>
      </w:r>
      <w:r>
        <w:rPr>
          <w:spacing w:val="8"/>
        </w:rPr>
        <w:t xml:space="preserve"> </w:t>
      </w:r>
      <w:r>
        <w:rPr>
          <w:spacing w:val="-1"/>
        </w:rPr>
        <w:t>согласований,</w:t>
      </w:r>
      <w:r>
        <w:rPr>
          <w:spacing w:val="8"/>
        </w:rPr>
        <w:t xml:space="preserve"> </w:t>
      </w:r>
      <w:r>
        <w:rPr>
          <w:spacing w:val="-2"/>
        </w:rPr>
        <w:t>необходимых</w:t>
      </w:r>
      <w:r>
        <w:rPr>
          <w:spacing w:val="7"/>
        </w:rPr>
        <w:t xml:space="preserve"> </w:t>
      </w:r>
      <w:r>
        <w:rPr>
          <w:spacing w:val="-1"/>
        </w:rPr>
        <w:t>для</w:t>
      </w:r>
      <w:r>
        <w:rPr>
          <w:spacing w:val="9"/>
        </w:rPr>
        <w:t xml:space="preserve"> </w:t>
      </w:r>
      <w:r>
        <w:rPr>
          <w:spacing w:val="-1"/>
        </w:rPr>
        <w:t>получения</w:t>
      </w:r>
      <w:r>
        <w:rPr>
          <w:spacing w:val="18"/>
        </w:rPr>
        <w:t xml:space="preserve"> </w:t>
      </w:r>
      <w:r>
        <w:rPr>
          <w:spacing w:val="-1"/>
        </w:rPr>
        <w:t>муниципальной</w:t>
      </w:r>
      <w:r>
        <w:rPr>
          <w:spacing w:val="30"/>
        </w:rPr>
        <w:t xml:space="preserve"> </w:t>
      </w:r>
      <w:r>
        <w:rPr>
          <w:spacing w:val="-2"/>
        </w:rPr>
        <w:t>услуги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связанных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rPr>
          <w:spacing w:val="-1"/>
        </w:rPr>
        <w:t>обращением</w:t>
      </w:r>
      <w:r>
        <w:rPr>
          <w:spacing w:val="32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иные</w:t>
      </w:r>
      <w:r>
        <w:rPr>
          <w:spacing w:val="32"/>
        </w:rPr>
        <w:t xml:space="preserve"> </w:t>
      </w:r>
      <w:r>
        <w:rPr>
          <w:spacing w:val="-1"/>
        </w:rPr>
        <w:t>государственные</w:t>
      </w:r>
      <w:r>
        <w:rPr>
          <w:spacing w:val="41"/>
        </w:rPr>
        <w:t xml:space="preserve"> </w:t>
      </w:r>
      <w:r>
        <w:rPr>
          <w:spacing w:val="-1"/>
        </w:rPr>
        <w:t>органы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организации,</w:t>
      </w:r>
      <w:r>
        <w:rPr>
          <w:spacing w:val="35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rPr>
          <w:spacing w:val="-1"/>
        </w:rPr>
        <w:t>исключением</w:t>
      </w:r>
      <w:r>
        <w:rPr>
          <w:spacing w:val="28"/>
        </w:rPr>
        <w:t xml:space="preserve"> </w:t>
      </w:r>
      <w:r>
        <w:rPr>
          <w:spacing w:val="-1"/>
        </w:rPr>
        <w:t>получения</w:t>
      </w:r>
      <w:r>
        <w:rPr>
          <w:spacing w:val="31"/>
        </w:rPr>
        <w:t xml:space="preserve"> </w:t>
      </w:r>
      <w:r>
        <w:rPr>
          <w:spacing w:val="-2"/>
        </w:rPr>
        <w:t>услуг,</w:t>
      </w:r>
      <w:r>
        <w:rPr>
          <w:spacing w:val="29"/>
        </w:rPr>
        <w:t xml:space="preserve"> </w:t>
      </w:r>
      <w:r>
        <w:rPr>
          <w:spacing w:val="-1"/>
        </w:rPr>
        <w:t>включенных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перечень</w:t>
      </w:r>
      <w:r>
        <w:rPr>
          <w:spacing w:val="49"/>
        </w:rPr>
        <w:t xml:space="preserve"> </w:t>
      </w:r>
      <w:r>
        <w:rPr>
          <w:spacing w:val="-1"/>
        </w:rPr>
        <w:t>услуг,</w:t>
      </w:r>
      <w:r>
        <w:rPr>
          <w:spacing w:val="20"/>
        </w:rPr>
        <w:t xml:space="preserve"> </w:t>
      </w:r>
      <w:r>
        <w:rPr>
          <w:spacing w:val="-1"/>
        </w:rPr>
        <w:t>которые</w:t>
      </w:r>
      <w:r>
        <w:rPr>
          <w:spacing w:val="20"/>
        </w:rPr>
        <w:t xml:space="preserve"> </w:t>
      </w:r>
      <w:r>
        <w:rPr>
          <w:spacing w:val="-1"/>
        </w:rPr>
        <w:t>являются</w:t>
      </w:r>
      <w:r>
        <w:rPr>
          <w:spacing w:val="20"/>
        </w:rPr>
        <w:t xml:space="preserve"> </w:t>
      </w:r>
      <w:r>
        <w:rPr>
          <w:spacing w:val="-2"/>
        </w:rPr>
        <w:t>необходимыми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обязательными</w:t>
      </w:r>
      <w:r>
        <w:rPr>
          <w:spacing w:val="21"/>
        </w:rPr>
        <w:t xml:space="preserve"> </w:t>
      </w:r>
      <w:r>
        <w:rPr>
          <w:spacing w:val="-1"/>
        </w:rPr>
        <w:t>для</w:t>
      </w:r>
      <w:r>
        <w:rPr>
          <w:spacing w:val="18"/>
        </w:rPr>
        <w:t xml:space="preserve"> </w:t>
      </w:r>
      <w:r>
        <w:rPr>
          <w:spacing w:val="-1"/>
        </w:rPr>
        <w:t>предоставления</w:t>
      </w:r>
      <w:r>
        <w:rPr>
          <w:spacing w:val="61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услуги.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</w:pPr>
    </w:p>
    <w:p w:rsidR="005F46F1" w:rsidRPr="00981633" w:rsidRDefault="005F46F1" w:rsidP="005F46F1">
      <w:pPr>
        <w:pStyle w:val="1"/>
        <w:kinsoku w:val="0"/>
        <w:overflowPunct w:val="0"/>
        <w:ind w:left="0" w:firstLine="709"/>
        <w:jc w:val="center"/>
      </w:pPr>
      <w:r>
        <w:rPr>
          <w:spacing w:val="-1"/>
        </w:rPr>
        <w:t>Р</w:t>
      </w:r>
      <w:r w:rsidRPr="00981633">
        <w:rPr>
          <w:spacing w:val="-1"/>
        </w:rPr>
        <w:t>езультат</w:t>
      </w:r>
      <w:r w:rsidRPr="00981633">
        <w:rPr>
          <w:spacing w:val="1"/>
        </w:rPr>
        <w:t xml:space="preserve"> </w:t>
      </w:r>
      <w:r w:rsidRPr="00981633">
        <w:rPr>
          <w:spacing w:val="-1"/>
        </w:rPr>
        <w:t>предоставления</w:t>
      </w:r>
      <w:r w:rsidRPr="00981633">
        <w:rPr>
          <w:spacing w:val="1"/>
        </w:rPr>
        <w:t xml:space="preserve"> </w:t>
      </w:r>
      <w:r w:rsidRPr="00981633">
        <w:rPr>
          <w:spacing w:val="-1"/>
        </w:rPr>
        <w:t xml:space="preserve">муниципальной </w:t>
      </w:r>
      <w:r w:rsidRPr="00981633">
        <w:rPr>
          <w:bCs w:val="0"/>
          <w:spacing w:val="-1"/>
        </w:rPr>
        <w:t>услуги</w:t>
      </w:r>
    </w:p>
    <w:p w:rsidR="005F46F1" w:rsidRDefault="005F46F1" w:rsidP="005F46F1">
      <w:pPr>
        <w:pStyle w:val="a3"/>
        <w:tabs>
          <w:tab w:val="left" w:pos="1377"/>
        </w:tabs>
        <w:kinsoku w:val="0"/>
        <w:overflowPunct w:val="0"/>
        <w:ind w:left="0" w:firstLine="709"/>
        <w:jc w:val="both"/>
      </w:pPr>
      <w:r>
        <w:rPr>
          <w:spacing w:val="-1"/>
        </w:rPr>
        <w:t>16. Результатом</w:t>
      </w:r>
      <w:r>
        <w:rPr>
          <w:spacing w:val="59"/>
        </w:rPr>
        <w:t xml:space="preserve"> </w:t>
      </w:r>
      <w:r>
        <w:rPr>
          <w:spacing w:val="-1"/>
        </w:rPr>
        <w:t>предоставления</w:t>
      </w:r>
      <w:r>
        <w:rPr>
          <w:spacing w:val="59"/>
        </w:rPr>
        <w:t xml:space="preserve"> </w:t>
      </w:r>
      <w:r>
        <w:rPr>
          <w:spacing w:val="-1"/>
        </w:rPr>
        <w:t>муниципальной</w:t>
      </w:r>
      <w:r>
        <w:rPr>
          <w:spacing w:val="59"/>
        </w:rPr>
        <w:t xml:space="preserve"> </w:t>
      </w:r>
      <w:r>
        <w:rPr>
          <w:spacing w:val="-2"/>
        </w:rPr>
        <w:t>услуги</w:t>
      </w:r>
      <w:r>
        <w:rPr>
          <w:spacing w:val="47"/>
        </w:rPr>
        <w:t xml:space="preserve"> </w:t>
      </w:r>
      <w:r>
        <w:rPr>
          <w:spacing w:val="-1"/>
        </w:rPr>
        <w:t>является:</w:t>
      </w:r>
      <w:r>
        <w:rPr>
          <w:spacing w:val="1"/>
        </w:rPr>
        <w:t xml:space="preserve"> </w:t>
      </w:r>
    </w:p>
    <w:p w:rsidR="005F46F1" w:rsidRPr="00FC1BAA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FC1BAA">
        <w:rPr>
          <w:spacing w:val="-1"/>
        </w:rPr>
        <w:t>1) решение</w:t>
      </w:r>
      <w:r w:rsidRPr="00FC1BAA">
        <w:rPr>
          <w:spacing w:val="47"/>
        </w:rPr>
        <w:t xml:space="preserve"> </w:t>
      </w:r>
      <w:r w:rsidRPr="00FC1BAA">
        <w:t>о</w:t>
      </w:r>
      <w:r w:rsidRPr="00FC1BAA">
        <w:rPr>
          <w:spacing w:val="50"/>
        </w:rPr>
        <w:t xml:space="preserve"> </w:t>
      </w:r>
      <w:r w:rsidRPr="00FC1BAA">
        <w:rPr>
          <w:spacing w:val="-1"/>
        </w:rPr>
        <w:t>предоставлении</w:t>
      </w:r>
      <w:r w:rsidRPr="00FC1BAA">
        <w:rPr>
          <w:spacing w:val="47"/>
        </w:rPr>
        <w:t xml:space="preserve"> </w:t>
      </w:r>
      <w:r w:rsidRPr="00FC1BAA">
        <w:rPr>
          <w:spacing w:val="-1"/>
        </w:rPr>
        <w:t>муниципальной</w:t>
      </w:r>
      <w:r w:rsidRPr="00FC1BAA">
        <w:rPr>
          <w:spacing w:val="47"/>
        </w:rPr>
        <w:t xml:space="preserve"> </w:t>
      </w:r>
      <w:r w:rsidRPr="00FC1BAA">
        <w:rPr>
          <w:spacing w:val="-2"/>
        </w:rPr>
        <w:t>услуги</w:t>
      </w:r>
      <w:r w:rsidRPr="00FC1BAA">
        <w:rPr>
          <w:spacing w:val="35"/>
        </w:rPr>
        <w:t xml:space="preserve"> </w:t>
      </w:r>
      <w:r w:rsidRPr="00FC1BAA">
        <w:t>по</w:t>
      </w:r>
      <w:r w:rsidRPr="00FC1BAA">
        <w:rPr>
          <w:spacing w:val="13"/>
        </w:rPr>
        <w:t xml:space="preserve"> </w:t>
      </w:r>
      <w:r w:rsidRPr="00FC1BAA">
        <w:rPr>
          <w:spacing w:val="-1"/>
        </w:rPr>
        <w:t>форме,</w:t>
      </w:r>
      <w:r w:rsidRPr="00FC1BAA">
        <w:rPr>
          <w:spacing w:val="16"/>
        </w:rPr>
        <w:t xml:space="preserve"> </w:t>
      </w:r>
      <w:r w:rsidRPr="00FC1BAA">
        <w:rPr>
          <w:spacing w:val="-1"/>
        </w:rPr>
        <w:t>согласно</w:t>
      </w:r>
      <w:r w:rsidRPr="00FC1BAA">
        <w:rPr>
          <w:spacing w:val="16"/>
        </w:rPr>
        <w:t xml:space="preserve"> </w:t>
      </w:r>
      <w:r w:rsidRPr="00FC1BAA">
        <w:rPr>
          <w:spacing w:val="-2"/>
        </w:rPr>
        <w:t>Приложению</w:t>
      </w:r>
      <w:r w:rsidRPr="00FC1BAA">
        <w:rPr>
          <w:spacing w:val="12"/>
        </w:rPr>
        <w:t xml:space="preserve"> </w:t>
      </w:r>
      <w:r w:rsidRPr="00FC1BAA">
        <w:t>№</w:t>
      </w:r>
      <w:r w:rsidRPr="00FC1BAA">
        <w:rPr>
          <w:spacing w:val="13"/>
        </w:rPr>
        <w:t xml:space="preserve"> </w:t>
      </w:r>
      <w:r w:rsidR="00FC1BAA" w:rsidRPr="00FC1BAA">
        <w:rPr>
          <w:spacing w:val="13"/>
        </w:rPr>
        <w:t>4</w:t>
      </w:r>
      <w:r w:rsidRPr="00FC1BAA">
        <w:rPr>
          <w:spacing w:val="16"/>
        </w:rPr>
        <w:t xml:space="preserve"> </w:t>
      </w:r>
      <w:r w:rsidRPr="00FC1BAA">
        <w:t>к</w:t>
      </w:r>
      <w:r w:rsidRPr="00FC1BAA">
        <w:rPr>
          <w:spacing w:val="13"/>
        </w:rPr>
        <w:t xml:space="preserve"> </w:t>
      </w:r>
      <w:r w:rsidRPr="00FC1BAA">
        <w:rPr>
          <w:spacing w:val="-1"/>
        </w:rPr>
        <w:t>настоящему</w:t>
      </w:r>
      <w:r w:rsidRPr="00FC1BAA">
        <w:rPr>
          <w:spacing w:val="11"/>
        </w:rPr>
        <w:t xml:space="preserve"> </w:t>
      </w:r>
      <w:r w:rsidRPr="00FC1BAA">
        <w:rPr>
          <w:spacing w:val="-1"/>
        </w:rPr>
        <w:t>Административному</w:t>
      </w:r>
      <w:r w:rsidRPr="00FC1BAA">
        <w:rPr>
          <w:spacing w:val="45"/>
        </w:rPr>
        <w:t xml:space="preserve"> </w:t>
      </w:r>
      <w:r w:rsidRPr="00FC1BAA">
        <w:rPr>
          <w:spacing w:val="-1"/>
        </w:rPr>
        <w:t>регламенту;</w:t>
      </w:r>
    </w:p>
    <w:p w:rsidR="005F46F1" w:rsidRPr="00FC1BAA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FC1BAA">
        <w:rPr>
          <w:spacing w:val="-1"/>
        </w:rPr>
        <w:t>2) решение</w:t>
      </w:r>
      <w:r w:rsidRPr="00FC1BAA">
        <w:t xml:space="preserve"> </w:t>
      </w:r>
      <w:r w:rsidRPr="00FC1BAA">
        <w:rPr>
          <w:spacing w:val="-1"/>
        </w:rPr>
        <w:t>об</w:t>
      </w:r>
      <w:r w:rsidRPr="00FC1BAA">
        <w:rPr>
          <w:spacing w:val="1"/>
        </w:rPr>
        <w:t xml:space="preserve"> </w:t>
      </w:r>
      <w:r w:rsidRPr="00FC1BAA">
        <w:rPr>
          <w:spacing w:val="-1"/>
        </w:rPr>
        <w:t>отказе</w:t>
      </w:r>
      <w:r w:rsidRPr="00FC1BAA">
        <w:t xml:space="preserve"> в</w:t>
      </w:r>
      <w:r w:rsidRPr="00FC1BAA">
        <w:rPr>
          <w:spacing w:val="-1"/>
        </w:rPr>
        <w:t xml:space="preserve"> предоставлении</w:t>
      </w:r>
      <w:r w:rsidRPr="00FC1BAA">
        <w:t xml:space="preserve"> </w:t>
      </w:r>
      <w:r w:rsidRPr="00FC1BAA">
        <w:rPr>
          <w:spacing w:val="-1"/>
        </w:rPr>
        <w:t>муниципальной</w:t>
      </w:r>
      <w:r w:rsidRPr="00FC1BAA">
        <w:rPr>
          <w:spacing w:val="33"/>
        </w:rPr>
        <w:t xml:space="preserve"> </w:t>
      </w:r>
      <w:r w:rsidRPr="00FC1BAA">
        <w:rPr>
          <w:spacing w:val="-1"/>
        </w:rPr>
        <w:t>услуги</w:t>
      </w:r>
      <w:r w:rsidRPr="00FC1BAA">
        <w:rPr>
          <w:spacing w:val="40"/>
        </w:rPr>
        <w:t xml:space="preserve"> </w:t>
      </w:r>
      <w:r w:rsidRPr="00FC1BAA">
        <w:t>по</w:t>
      </w:r>
      <w:r w:rsidRPr="00FC1BAA">
        <w:rPr>
          <w:spacing w:val="38"/>
        </w:rPr>
        <w:t xml:space="preserve"> </w:t>
      </w:r>
      <w:r w:rsidRPr="00FC1BAA">
        <w:t>форме,</w:t>
      </w:r>
      <w:r w:rsidRPr="00FC1BAA">
        <w:rPr>
          <w:spacing w:val="37"/>
        </w:rPr>
        <w:t xml:space="preserve"> </w:t>
      </w:r>
      <w:r w:rsidRPr="00FC1BAA">
        <w:rPr>
          <w:spacing w:val="-1"/>
        </w:rPr>
        <w:t>согласно</w:t>
      </w:r>
      <w:r w:rsidRPr="00FC1BAA">
        <w:rPr>
          <w:spacing w:val="40"/>
        </w:rPr>
        <w:t xml:space="preserve"> </w:t>
      </w:r>
      <w:r w:rsidRPr="00FC1BAA">
        <w:rPr>
          <w:spacing w:val="-2"/>
        </w:rPr>
        <w:t>Приложению</w:t>
      </w:r>
      <w:r w:rsidRPr="00FC1BAA">
        <w:rPr>
          <w:spacing w:val="39"/>
        </w:rPr>
        <w:t xml:space="preserve"> </w:t>
      </w:r>
      <w:r w:rsidRPr="00FC1BAA">
        <w:t>№</w:t>
      </w:r>
      <w:r w:rsidRPr="00FC1BAA">
        <w:rPr>
          <w:spacing w:val="40"/>
        </w:rPr>
        <w:t xml:space="preserve"> </w:t>
      </w:r>
      <w:r w:rsidR="00FC1BAA" w:rsidRPr="00FC1BAA">
        <w:rPr>
          <w:spacing w:val="40"/>
        </w:rPr>
        <w:t>5</w:t>
      </w:r>
      <w:r w:rsidRPr="00FC1BAA">
        <w:rPr>
          <w:spacing w:val="38"/>
        </w:rPr>
        <w:t xml:space="preserve"> </w:t>
      </w:r>
      <w:r w:rsidRPr="00FC1BAA">
        <w:t>к</w:t>
      </w:r>
      <w:r w:rsidRPr="00FC1BAA">
        <w:rPr>
          <w:spacing w:val="40"/>
        </w:rPr>
        <w:t xml:space="preserve"> </w:t>
      </w:r>
      <w:r w:rsidRPr="00FC1BAA">
        <w:rPr>
          <w:spacing w:val="-1"/>
        </w:rPr>
        <w:t>настоящему</w:t>
      </w:r>
      <w:r w:rsidRPr="00FC1BAA">
        <w:rPr>
          <w:spacing w:val="36"/>
        </w:rPr>
        <w:t xml:space="preserve"> </w:t>
      </w:r>
      <w:r w:rsidRPr="00FC1BAA">
        <w:rPr>
          <w:spacing w:val="-1"/>
        </w:rPr>
        <w:t>Административному</w:t>
      </w:r>
      <w:r w:rsidRPr="00FC1BAA">
        <w:rPr>
          <w:spacing w:val="41"/>
        </w:rPr>
        <w:t xml:space="preserve"> </w:t>
      </w:r>
      <w:r w:rsidRPr="00FC1BAA">
        <w:rPr>
          <w:spacing w:val="-1"/>
        </w:rPr>
        <w:t>регламенту.</w:t>
      </w:r>
    </w:p>
    <w:p w:rsidR="005F46F1" w:rsidRPr="00FC1BAA" w:rsidRDefault="005F46F1" w:rsidP="005F46F1">
      <w:pPr>
        <w:pStyle w:val="a3"/>
        <w:kinsoku w:val="0"/>
        <w:overflowPunct w:val="0"/>
        <w:ind w:left="0" w:firstLine="709"/>
        <w:jc w:val="both"/>
      </w:pPr>
    </w:p>
    <w:p w:rsidR="005F46F1" w:rsidRDefault="005F46F1" w:rsidP="005F46F1">
      <w:pPr>
        <w:pStyle w:val="1"/>
        <w:kinsoku w:val="0"/>
        <w:overflowPunct w:val="0"/>
        <w:ind w:left="0" w:firstLine="709"/>
        <w:jc w:val="center"/>
        <w:rPr>
          <w:b w:val="0"/>
          <w:bCs w:val="0"/>
        </w:rPr>
      </w:pPr>
      <w:r>
        <w:rPr>
          <w:spacing w:val="-1"/>
        </w:rPr>
        <w:t>Срок предоставления</w:t>
      </w:r>
      <w:r>
        <w:t xml:space="preserve"> </w:t>
      </w:r>
      <w:r>
        <w:rPr>
          <w:spacing w:val="-1"/>
        </w:rPr>
        <w:t>муниципальной услуги</w:t>
      </w:r>
    </w:p>
    <w:p w:rsidR="005F46F1" w:rsidRPr="009C190B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9C190B">
        <w:rPr>
          <w:spacing w:val="-2"/>
        </w:rPr>
        <w:t xml:space="preserve">17. Срок предоставления муниципальной услуги, в том числе с учетом необходимости обращения в организации, участвующие в предоставлении </w:t>
      </w:r>
      <w:r w:rsidRPr="009C190B">
        <w:rPr>
          <w:spacing w:val="-2"/>
        </w:rPr>
        <w:lastRenderedPageBreak/>
        <w:t>муниципальной услуги, составляет 15 рабочих дней со дня регистрации заявления в Уполномоченном органе.</w:t>
      </w:r>
    </w:p>
    <w:p w:rsidR="008929C2" w:rsidRPr="009C190B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2"/>
        </w:rPr>
      </w:pPr>
      <w:r w:rsidRPr="009C190B">
        <w:rPr>
          <w:spacing w:val="-2"/>
        </w:rPr>
        <w:t>Срок выдачи (направления) документов, являющихся результатом предоставления муниципальной услуги - 5 рабочих дней с</w:t>
      </w:r>
      <w:r w:rsidR="001A0CE7">
        <w:rPr>
          <w:spacing w:val="-2"/>
        </w:rPr>
        <w:t>о</w:t>
      </w:r>
      <w:r w:rsidRPr="009C190B">
        <w:rPr>
          <w:spacing w:val="-2"/>
        </w:rPr>
        <w:t xml:space="preserve"> </w:t>
      </w:r>
      <w:r w:rsidR="001A0CE7">
        <w:rPr>
          <w:spacing w:val="-2"/>
        </w:rPr>
        <w:t>дня</w:t>
      </w:r>
      <w:r w:rsidRPr="009C190B">
        <w:rPr>
          <w:spacing w:val="-2"/>
        </w:rPr>
        <w:t xml:space="preserve"> принятия решения.</w:t>
      </w:r>
    </w:p>
    <w:p w:rsidR="008929C2" w:rsidRPr="00FE137E" w:rsidRDefault="008929C2" w:rsidP="008929C2">
      <w:pPr>
        <w:ind w:firstLine="708"/>
        <w:jc w:val="both"/>
        <w:rPr>
          <w:sz w:val="28"/>
          <w:szCs w:val="28"/>
        </w:rPr>
      </w:pPr>
      <w:r w:rsidRPr="009C190B">
        <w:rPr>
          <w:sz w:val="28"/>
          <w:szCs w:val="28"/>
        </w:rPr>
        <w:t xml:space="preserve">Уполномоченный орган в течение 8 рабочих дней со дня регистрации заявления и документов, необходимых для предоставления муниципальной услуги по </w:t>
      </w:r>
      <w:r w:rsidRPr="00FE137E">
        <w:rPr>
          <w:sz w:val="28"/>
          <w:szCs w:val="28"/>
        </w:rPr>
        <w:t xml:space="preserve">установлению опеки или попечительства над детьми, оставшимися без попечения родителей, в Уполномоченном органе, направляет заявителю  способом, указанным  в заявлении,  один  из  результатов,  указанных в пункте </w:t>
      </w:r>
      <w:r>
        <w:rPr>
          <w:sz w:val="28"/>
          <w:szCs w:val="28"/>
        </w:rPr>
        <w:t>16</w:t>
      </w:r>
      <w:r w:rsidRPr="00FE137E">
        <w:rPr>
          <w:sz w:val="28"/>
          <w:szCs w:val="28"/>
        </w:rPr>
        <w:t xml:space="preserve"> Административного регламента.</w:t>
      </w:r>
    </w:p>
    <w:p w:rsidR="008929C2" w:rsidRPr="00FE137E" w:rsidRDefault="008929C2" w:rsidP="008929C2">
      <w:pPr>
        <w:ind w:firstLine="708"/>
        <w:jc w:val="both"/>
        <w:rPr>
          <w:sz w:val="28"/>
          <w:szCs w:val="28"/>
        </w:rPr>
      </w:pPr>
      <w:proofErr w:type="gramStart"/>
      <w:r w:rsidRPr="00FE137E">
        <w:rPr>
          <w:sz w:val="28"/>
          <w:szCs w:val="28"/>
        </w:rPr>
        <w:t>Уполномоченный орган в течение 1 рабочего дн</w:t>
      </w:r>
      <w:r>
        <w:rPr>
          <w:sz w:val="28"/>
          <w:szCs w:val="28"/>
        </w:rPr>
        <w:t>я</w:t>
      </w:r>
      <w:r w:rsidRPr="00FE137E">
        <w:rPr>
          <w:sz w:val="28"/>
          <w:szCs w:val="28"/>
        </w:rPr>
        <w:t xml:space="preserve"> со дня регистрации заявления</w:t>
      </w:r>
      <w:r>
        <w:rPr>
          <w:sz w:val="28"/>
          <w:szCs w:val="28"/>
        </w:rPr>
        <w:t xml:space="preserve"> </w:t>
      </w:r>
      <w:r w:rsidRPr="00FE137E">
        <w:rPr>
          <w:sz w:val="28"/>
          <w:szCs w:val="28"/>
        </w:rPr>
        <w:t>для</w:t>
      </w:r>
      <w:r>
        <w:rPr>
          <w:sz w:val="28"/>
          <w:szCs w:val="28"/>
        </w:rPr>
        <w:t xml:space="preserve"> п</w:t>
      </w:r>
      <w:r w:rsidRPr="00FE137E">
        <w:rPr>
          <w:sz w:val="28"/>
          <w:szCs w:val="28"/>
        </w:rPr>
        <w:t>редоставления</w:t>
      </w:r>
      <w:r>
        <w:rPr>
          <w:sz w:val="28"/>
          <w:szCs w:val="28"/>
        </w:rPr>
        <w:t xml:space="preserve"> муниципальной</w:t>
      </w:r>
      <w:r w:rsidRPr="00FE137E">
        <w:rPr>
          <w:sz w:val="28"/>
          <w:szCs w:val="28"/>
        </w:rPr>
        <w:t xml:space="preserve"> услуги по установлению предварительных опеки или попечительства в Уполномоченном органе   направляет   заявителю   способом,  указанным в заявлении,</w:t>
      </w:r>
      <w:r>
        <w:rPr>
          <w:sz w:val="28"/>
          <w:szCs w:val="28"/>
        </w:rPr>
        <w:t xml:space="preserve"> </w:t>
      </w:r>
      <w:r w:rsidRPr="00FE137E">
        <w:rPr>
          <w:sz w:val="28"/>
          <w:szCs w:val="28"/>
        </w:rPr>
        <w:t xml:space="preserve">один из результатов, указанных в пункте </w:t>
      </w:r>
      <w:r>
        <w:rPr>
          <w:sz w:val="28"/>
          <w:szCs w:val="28"/>
        </w:rPr>
        <w:t>16</w:t>
      </w:r>
      <w:r w:rsidRPr="00FE137E">
        <w:rPr>
          <w:sz w:val="28"/>
          <w:szCs w:val="28"/>
        </w:rPr>
        <w:t xml:space="preserve"> Административного регламента.</w:t>
      </w:r>
      <w:proofErr w:type="gramEnd"/>
    </w:p>
    <w:p w:rsidR="008929C2" w:rsidRPr="00FE137E" w:rsidRDefault="008929C2" w:rsidP="008929C2">
      <w:pPr>
        <w:ind w:firstLine="708"/>
        <w:jc w:val="both"/>
        <w:rPr>
          <w:sz w:val="28"/>
          <w:szCs w:val="28"/>
        </w:rPr>
      </w:pPr>
      <w:r w:rsidRPr="00FE137E">
        <w:rPr>
          <w:sz w:val="28"/>
          <w:szCs w:val="28"/>
        </w:rPr>
        <w:t xml:space="preserve">Уполномоченный орган в течение 1 рабочего дня </w:t>
      </w:r>
      <w:proofErr w:type="gramStart"/>
      <w:r w:rsidRPr="00FE137E">
        <w:rPr>
          <w:sz w:val="28"/>
          <w:szCs w:val="28"/>
        </w:rPr>
        <w:t xml:space="preserve">со дня регистрации заявления   для   предоставления  </w:t>
      </w:r>
      <w:r>
        <w:rPr>
          <w:sz w:val="28"/>
          <w:szCs w:val="28"/>
        </w:rPr>
        <w:t xml:space="preserve">муниципальной </w:t>
      </w:r>
      <w:r w:rsidRPr="00FE137E">
        <w:rPr>
          <w:sz w:val="28"/>
          <w:szCs w:val="28"/>
        </w:rPr>
        <w:t xml:space="preserve"> услуги по  освобождению   опекуна  от  исполнения   своих  обязанностей в Уполномоченном органе</w:t>
      </w:r>
      <w:proofErr w:type="gramEnd"/>
      <w:r w:rsidRPr="00FE137E">
        <w:rPr>
          <w:sz w:val="28"/>
          <w:szCs w:val="28"/>
        </w:rPr>
        <w:t xml:space="preserve"> направляет заявителю способом, указанным в заявлении, один из результатов, указанных в пункте </w:t>
      </w:r>
      <w:r>
        <w:rPr>
          <w:sz w:val="28"/>
          <w:szCs w:val="28"/>
        </w:rPr>
        <w:t>16</w:t>
      </w:r>
      <w:r w:rsidRPr="00FE137E">
        <w:rPr>
          <w:sz w:val="28"/>
          <w:szCs w:val="28"/>
        </w:rPr>
        <w:t xml:space="preserve"> Административного регламента.</w:t>
      </w:r>
    </w:p>
    <w:p w:rsidR="005F46F1" w:rsidRPr="00916674" w:rsidRDefault="005F46F1" w:rsidP="008929C2">
      <w:pPr>
        <w:pStyle w:val="a3"/>
        <w:tabs>
          <w:tab w:val="left" w:pos="567"/>
        </w:tabs>
        <w:kinsoku w:val="0"/>
        <w:overflowPunct w:val="0"/>
        <w:ind w:left="0" w:firstLine="709"/>
        <w:jc w:val="both"/>
        <w:rPr>
          <w:color w:val="FF0000"/>
          <w:spacing w:val="-1"/>
        </w:rPr>
      </w:pPr>
      <w:r w:rsidRPr="00916674">
        <w:rPr>
          <w:color w:val="FF0000"/>
          <w:spacing w:val="-2"/>
        </w:rPr>
        <w:t xml:space="preserve"> </w:t>
      </w:r>
    </w:p>
    <w:p w:rsidR="005F46F1" w:rsidRDefault="005F46F1" w:rsidP="005F46F1">
      <w:pPr>
        <w:pStyle w:val="1"/>
        <w:kinsoku w:val="0"/>
        <w:overflowPunct w:val="0"/>
        <w:ind w:left="0" w:firstLine="709"/>
        <w:jc w:val="center"/>
        <w:rPr>
          <w:b w:val="0"/>
          <w:bCs w:val="0"/>
        </w:rPr>
      </w:pPr>
      <w:r>
        <w:rPr>
          <w:spacing w:val="-1"/>
        </w:rPr>
        <w:t>Нормативные</w:t>
      </w:r>
      <w:r>
        <w:t xml:space="preserve"> </w:t>
      </w:r>
      <w:r>
        <w:rPr>
          <w:spacing w:val="-1"/>
        </w:rPr>
        <w:t>правовые</w:t>
      </w:r>
      <w:r>
        <w:t xml:space="preserve"> </w:t>
      </w:r>
      <w:r>
        <w:rPr>
          <w:spacing w:val="-1"/>
        </w:rPr>
        <w:t>акты, регулирующие предоставление</w:t>
      </w:r>
      <w:r>
        <w:rPr>
          <w:spacing w:val="45"/>
        </w:rPr>
        <w:t xml:space="preserve"> </w:t>
      </w:r>
      <w:r>
        <w:rPr>
          <w:spacing w:val="-1"/>
        </w:rPr>
        <w:t>муниципальной услуги</w:t>
      </w:r>
    </w:p>
    <w:p w:rsidR="005F46F1" w:rsidRPr="006C5FDC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2"/>
        </w:rPr>
      </w:pPr>
      <w:r>
        <w:rPr>
          <w:spacing w:val="-1"/>
        </w:rPr>
        <w:t xml:space="preserve">18. </w:t>
      </w:r>
      <w:proofErr w:type="gramStart"/>
      <w:r w:rsidRPr="006C5FDC">
        <w:rPr>
          <w:spacing w:val="-1"/>
        </w:rPr>
        <w:t>Перечень</w:t>
      </w:r>
      <w:r w:rsidRPr="006C5FDC">
        <w:rPr>
          <w:spacing w:val="56"/>
        </w:rPr>
        <w:t xml:space="preserve"> </w:t>
      </w:r>
      <w:r w:rsidRPr="006C5FDC">
        <w:rPr>
          <w:spacing w:val="-1"/>
        </w:rPr>
        <w:t>нормативных</w:t>
      </w:r>
      <w:r w:rsidRPr="006C5FDC">
        <w:rPr>
          <w:spacing w:val="57"/>
        </w:rPr>
        <w:t xml:space="preserve"> </w:t>
      </w:r>
      <w:r w:rsidRPr="006C5FDC">
        <w:rPr>
          <w:spacing w:val="-1"/>
        </w:rPr>
        <w:t>правовых</w:t>
      </w:r>
      <w:r w:rsidRPr="006C5FDC">
        <w:rPr>
          <w:spacing w:val="55"/>
        </w:rPr>
        <w:t xml:space="preserve"> </w:t>
      </w:r>
      <w:r>
        <w:t>актов,</w:t>
      </w:r>
      <w:r w:rsidRPr="006C5FDC">
        <w:rPr>
          <w:spacing w:val="55"/>
        </w:rPr>
        <w:t xml:space="preserve"> </w:t>
      </w:r>
      <w:r w:rsidRPr="006C5FDC">
        <w:rPr>
          <w:spacing w:val="-1"/>
        </w:rPr>
        <w:t>регулирующих</w:t>
      </w:r>
      <w:r w:rsidRPr="006C5FDC">
        <w:rPr>
          <w:spacing w:val="55"/>
        </w:rPr>
        <w:t xml:space="preserve"> </w:t>
      </w:r>
      <w:r w:rsidRPr="006C5FDC">
        <w:rPr>
          <w:spacing w:val="-1"/>
        </w:rPr>
        <w:t>предоставление</w:t>
      </w:r>
      <w:r w:rsidRPr="006C5FDC">
        <w:rPr>
          <w:spacing w:val="25"/>
        </w:rPr>
        <w:t xml:space="preserve"> </w:t>
      </w:r>
      <w:r w:rsidRPr="006C5FDC">
        <w:rPr>
          <w:spacing w:val="-1"/>
        </w:rPr>
        <w:t>муниципальной</w:t>
      </w:r>
      <w:r w:rsidRPr="006C5FDC">
        <w:rPr>
          <w:spacing w:val="63"/>
        </w:rPr>
        <w:t xml:space="preserve"> </w:t>
      </w:r>
      <w:r w:rsidRPr="006C5FDC">
        <w:rPr>
          <w:spacing w:val="-2"/>
        </w:rPr>
        <w:t>услуги</w:t>
      </w:r>
      <w:r w:rsidRPr="006C5FDC">
        <w:rPr>
          <w:spacing w:val="64"/>
        </w:rPr>
        <w:t xml:space="preserve"> </w:t>
      </w:r>
      <w:r>
        <w:t>(с</w:t>
      </w:r>
      <w:r w:rsidRPr="006C5FDC">
        <w:rPr>
          <w:spacing w:val="66"/>
        </w:rPr>
        <w:t xml:space="preserve"> </w:t>
      </w:r>
      <w:r w:rsidRPr="006C5FDC">
        <w:rPr>
          <w:spacing w:val="-1"/>
        </w:rPr>
        <w:t>указанием</w:t>
      </w:r>
      <w:r w:rsidRPr="006C5FDC">
        <w:rPr>
          <w:spacing w:val="63"/>
        </w:rPr>
        <w:t xml:space="preserve"> </w:t>
      </w:r>
      <w:r>
        <w:t>их</w:t>
      </w:r>
      <w:r w:rsidRPr="006C5FDC">
        <w:rPr>
          <w:spacing w:val="61"/>
        </w:rPr>
        <w:t xml:space="preserve"> </w:t>
      </w:r>
      <w:r w:rsidRPr="006C5FDC">
        <w:rPr>
          <w:spacing w:val="-1"/>
        </w:rPr>
        <w:t>реквизитов</w:t>
      </w:r>
      <w:r w:rsidRPr="006C5FDC">
        <w:rPr>
          <w:spacing w:val="62"/>
        </w:rPr>
        <w:t xml:space="preserve"> </w:t>
      </w:r>
      <w:r>
        <w:t>и</w:t>
      </w:r>
      <w:r w:rsidRPr="006C5FDC">
        <w:rPr>
          <w:spacing w:val="45"/>
        </w:rPr>
        <w:t xml:space="preserve"> </w:t>
      </w:r>
      <w:r w:rsidRPr="006C5FDC">
        <w:rPr>
          <w:spacing w:val="-1"/>
        </w:rPr>
        <w:t>источников</w:t>
      </w:r>
      <w:r w:rsidRPr="006C5FDC">
        <w:rPr>
          <w:spacing w:val="21"/>
        </w:rPr>
        <w:t xml:space="preserve"> </w:t>
      </w:r>
      <w:r w:rsidRPr="006C5FDC">
        <w:rPr>
          <w:spacing w:val="-1"/>
        </w:rPr>
        <w:t>официального</w:t>
      </w:r>
      <w:r w:rsidRPr="006C5FDC">
        <w:rPr>
          <w:spacing w:val="20"/>
        </w:rPr>
        <w:t xml:space="preserve"> </w:t>
      </w:r>
      <w:r w:rsidRPr="006C5FDC">
        <w:rPr>
          <w:spacing w:val="-1"/>
        </w:rPr>
        <w:t>опубликования)</w:t>
      </w:r>
      <w:r w:rsidRPr="006C5FDC">
        <w:rPr>
          <w:spacing w:val="26"/>
        </w:rPr>
        <w:t xml:space="preserve"> </w:t>
      </w:r>
      <w:r w:rsidRPr="006C5FDC">
        <w:rPr>
          <w:spacing w:val="-1"/>
        </w:rPr>
        <w:t>размещается</w:t>
      </w:r>
      <w:r w:rsidRPr="006C5FDC">
        <w:rPr>
          <w:spacing w:val="22"/>
        </w:rPr>
        <w:t xml:space="preserve"> </w:t>
      </w:r>
      <w:r>
        <w:t>в</w:t>
      </w:r>
      <w:r w:rsidRPr="006C5FDC">
        <w:rPr>
          <w:spacing w:val="22"/>
        </w:rPr>
        <w:t xml:space="preserve"> </w:t>
      </w:r>
      <w:r w:rsidRPr="006C5FDC">
        <w:rPr>
          <w:spacing w:val="-1"/>
        </w:rPr>
        <w:t>федеральной</w:t>
      </w:r>
      <w:r w:rsidRPr="006C5FDC">
        <w:rPr>
          <w:spacing w:val="39"/>
        </w:rPr>
        <w:t xml:space="preserve"> </w:t>
      </w:r>
      <w:r w:rsidRPr="006C5FDC">
        <w:rPr>
          <w:spacing w:val="-1"/>
        </w:rPr>
        <w:t>государственной</w:t>
      </w:r>
      <w:r w:rsidRPr="006C5FDC">
        <w:rPr>
          <w:spacing w:val="9"/>
        </w:rPr>
        <w:t xml:space="preserve"> </w:t>
      </w:r>
      <w:r w:rsidRPr="006C5FDC">
        <w:rPr>
          <w:spacing w:val="-1"/>
        </w:rPr>
        <w:t>информационной</w:t>
      </w:r>
      <w:r w:rsidRPr="006C5FDC">
        <w:rPr>
          <w:spacing w:val="10"/>
        </w:rPr>
        <w:t xml:space="preserve"> </w:t>
      </w:r>
      <w:r w:rsidRPr="006C5FDC">
        <w:rPr>
          <w:spacing w:val="-1"/>
        </w:rPr>
        <w:t>системе</w:t>
      </w:r>
      <w:r w:rsidRPr="006C5FDC">
        <w:rPr>
          <w:spacing w:val="11"/>
        </w:rPr>
        <w:t xml:space="preserve"> </w:t>
      </w:r>
      <w:r w:rsidRPr="006C5FDC">
        <w:rPr>
          <w:spacing w:val="-1"/>
        </w:rPr>
        <w:t>«Федеральный</w:t>
      </w:r>
      <w:r w:rsidRPr="006C5FDC">
        <w:rPr>
          <w:spacing w:val="9"/>
        </w:rPr>
        <w:t xml:space="preserve"> </w:t>
      </w:r>
      <w:r w:rsidRPr="006C5FDC">
        <w:rPr>
          <w:spacing w:val="-1"/>
        </w:rPr>
        <w:t>реестр</w:t>
      </w:r>
      <w:r w:rsidRPr="006C5FDC">
        <w:rPr>
          <w:spacing w:val="9"/>
        </w:rPr>
        <w:t xml:space="preserve"> </w:t>
      </w:r>
      <w:r w:rsidRPr="006C5FDC">
        <w:rPr>
          <w:spacing w:val="-1"/>
        </w:rPr>
        <w:t>государственных</w:t>
      </w:r>
      <w:r w:rsidRPr="006C5FDC">
        <w:rPr>
          <w:spacing w:val="51"/>
        </w:rPr>
        <w:t xml:space="preserve"> </w:t>
      </w:r>
      <w:r>
        <w:t>и</w:t>
      </w:r>
      <w:r w:rsidRPr="006C5FDC">
        <w:rPr>
          <w:spacing w:val="7"/>
        </w:rPr>
        <w:t xml:space="preserve"> </w:t>
      </w:r>
      <w:r w:rsidRPr="006C5FDC">
        <w:rPr>
          <w:spacing w:val="-1"/>
        </w:rPr>
        <w:t>муниципальных</w:t>
      </w:r>
      <w:r w:rsidRPr="006C5FDC">
        <w:rPr>
          <w:spacing w:val="5"/>
        </w:rPr>
        <w:t xml:space="preserve"> </w:t>
      </w:r>
      <w:r w:rsidRPr="006C5FDC">
        <w:rPr>
          <w:spacing w:val="-2"/>
        </w:rPr>
        <w:t>услуг</w:t>
      </w:r>
      <w:r w:rsidRPr="006C5FDC">
        <w:rPr>
          <w:spacing w:val="6"/>
        </w:rPr>
        <w:t xml:space="preserve"> </w:t>
      </w:r>
      <w:r>
        <w:t>(функций)»,</w:t>
      </w:r>
      <w:r w:rsidRPr="006C5FDC">
        <w:rPr>
          <w:spacing w:val="5"/>
        </w:rPr>
        <w:t xml:space="preserve"> </w:t>
      </w:r>
      <w:r>
        <w:t>в</w:t>
      </w:r>
      <w:r w:rsidRPr="006C5FDC">
        <w:rPr>
          <w:spacing w:val="3"/>
        </w:rPr>
        <w:t xml:space="preserve"> </w:t>
      </w:r>
      <w:r w:rsidRPr="006C5FDC">
        <w:rPr>
          <w:spacing w:val="-1"/>
        </w:rPr>
        <w:t>соответствующих</w:t>
      </w:r>
      <w:r w:rsidRPr="006C5FDC">
        <w:rPr>
          <w:spacing w:val="5"/>
        </w:rPr>
        <w:t xml:space="preserve"> </w:t>
      </w:r>
      <w:r w:rsidRPr="006C5FDC">
        <w:rPr>
          <w:spacing w:val="-1"/>
        </w:rPr>
        <w:t>разделах</w:t>
      </w:r>
      <w:r w:rsidRPr="006C5FDC">
        <w:rPr>
          <w:spacing w:val="7"/>
        </w:rPr>
        <w:t xml:space="preserve"> </w:t>
      </w:r>
      <w:r w:rsidRPr="006C5FDC">
        <w:rPr>
          <w:spacing w:val="-1"/>
        </w:rPr>
        <w:t>на</w:t>
      </w:r>
      <w:r w:rsidRPr="006C5FDC">
        <w:rPr>
          <w:spacing w:val="6"/>
        </w:rPr>
        <w:t xml:space="preserve"> </w:t>
      </w:r>
      <w:r w:rsidRPr="006C5FDC">
        <w:rPr>
          <w:spacing w:val="-1"/>
        </w:rPr>
        <w:t>ЕПГУ,</w:t>
      </w:r>
      <w:r w:rsidRPr="006C5FDC">
        <w:rPr>
          <w:spacing w:val="3"/>
        </w:rPr>
        <w:t xml:space="preserve"> </w:t>
      </w:r>
      <w:r>
        <w:rPr>
          <w:spacing w:val="3"/>
        </w:rPr>
        <w:t xml:space="preserve">информационной системы Красноярского каря для предоставления государственных и муниципальных услуг (функций) (далее - </w:t>
      </w:r>
      <w:r w:rsidRPr="006C5FDC">
        <w:rPr>
          <w:spacing w:val="-1"/>
        </w:rPr>
        <w:t>РПГУ</w:t>
      </w:r>
      <w:r>
        <w:rPr>
          <w:spacing w:val="-1"/>
        </w:rPr>
        <w:t>)</w:t>
      </w:r>
      <w:r w:rsidRPr="006C5FDC">
        <w:rPr>
          <w:spacing w:val="-1"/>
        </w:rPr>
        <w:t>,</w:t>
      </w:r>
      <w:r w:rsidRPr="006C5FDC">
        <w:rPr>
          <w:spacing w:val="33"/>
        </w:rPr>
        <w:t xml:space="preserve"> </w:t>
      </w:r>
      <w:r w:rsidRPr="006C5FDC">
        <w:rPr>
          <w:spacing w:val="-1"/>
        </w:rPr>
        <w:t>официальном</w:t>
      </w:r>
      <w:r w:rsidRPr="006C5FDC">
        <w:rPr>
          <w:spacing w:val="63"/>
        </w:rPr>
        <w:t xml:space="preserve"> </w:t>
      </w:r>
      <w:r w:rsidRPr="006C5FDC">
        <w:rPr>
          <w:spacing w:val="-2"/>
        </w:rPr>
        <w:t>сайте</w:t>
      </w:r>
      <w:r w:rsidRPr="006C5FDC">
        <w:rPr>
          <w:spacing w:val="63"/>
        </w:rPr>
        <w:t xml:space="preserve"> </w:t>
      </w:r>
      <w:r w:rsidRPr="006C5FDC">
        <w:rPr>
          <w:spacing w:val="-1"/>
        </w:rPr>
        <w:t>администрации Северо-Е</w:t>
      </w:r>
      <w:r>
        <w:rPr>
          <w:spacing w:val="-1"/>
        </w:rPr>
        <w:t>нисейского района.</w:t>
      </w:r>
      <w:proofErr w:type="gramEnd"/>
    </w:p>
    <w:p w:rsidR="005F46F1" w:rsidRPr="00FE3B36" w:rsidRDefault="005F46F1" w:rsidP="005F46F1">
      <w:pPr>
        <w:pStyle w:val="a3"/>
        <w:kinsoku w:val="0"/>
        <w:overflowPunct w:val="0"/>
        <w:ind w:left="0" w:firstLine="709"/>
        <w:jc w:val="both"/>
        <w:rPr>
          <w:iCs/>
        </w:rPr>
      </w:pPr>
    </w:p>
    <w:p w:rsidR="005F46F1" w:rsidRDefault="005F46F1" w:rsidP="005F46F1">
      <w:pPr>
        <w:pStyle w:val="1"/>
        <w:kinsoku w:val="0"/>
        <w:overflowPunct w:val="0"/>
        <w:ind w:left="0" w:firstLine="709"/>
        <w:jc w:val="both"/>
        <w:rPr>
          <w:b w:val="0"/>
          <w:bCs w:val="0"/>
        </w:rPr>
      </w:pPr>
      <w:r>
        <w:rPr>
          <w:spacing w:val="-1"/>
        </w:rPr>
        <w:t>Исчерпывающий перечень документов</w:t>
      </w:r>
      <w:r>
        <w:t xml:space="preserve"> и</w:t>
      </w:r>
      <w:r>
        <w:rPr>
          <w:spacing w:val="-1"/>
        </w:rPr>
        <w:t xml:space="preserve"> сведений, необходимых</w:t>
      </w:r>
    </w:p>
    <w:p w:rsidR="005F46F1" w:rsidRPr="001A0CE7" w:rsidRDefault="005F46F1" w:rsidP="005F46F1">
      <w:pPr>
        <w:pStyle w:val="a3"/>
        <w:kinsoku w:val="0"/>
        <w:overflowPunct w:val="0"/>
        <w:ind w:left="0" w:firstLine="709"/>
        <w:jc w:val="both"/>
        <w:rPr>
          <w:b/>
          <w:bCs/>
          <w:spacing w:val="-1"/>
        </w:rPr>
      </w:pPr>
      <w:r>
        <w:rPr>
          <w:b/>
          <w:bCs/>
        </w:rPr>
        <w:t>в</w:t>
      </w:r>
      <w:r>
        <w:rPr>
          <w:b/>
          <w:bCs/>
          <w:spacing w:val="-1"/>
        </w:rPr>
        <w:t xml:space="preserve"> соответствии </w:t>
      </w:r>
      <w:r>
        <w:rPr>
          <w:b/>
          <w:bCs/>
        </w:rPr>
        <w:t>с</w:t>
      </w:r>
      <w:r>
        <w:rPr>
          <w:b/>
          <w:bCs/>
          <w:spacing w:val="-1"/>
        </w:rPr>
        <w:t xml:space="preserve"> нормативными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правовыми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актами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 xml:space="preserve">для </w:t>
      </w:r>
      <w:r>
        <w:rPr>
          <w:b/>
          <w:bCs/>
          <w:spacing w:val="-1"/>
        </w:rPr>
        <w:t>предоставления</w:t>
      </w:r>
      <w:r>
        <w:rPr>
          <w:b/>
          <w:bCs/>
          <w:spacing w:val="53"/>
        </w:rPr>
        <w:t xml:space="preserve"> </w:t>
      </w:r>
      <w:r>
        <w:rPr>
          <w:b/>
          <w:bCs/>
          <w:spacing w:val="-1"/>
        </w:rPr>
        <w:t xml:space="preserve">муниципальной услуги </w:t>
      </w:r>
      <w:r>
        <w:rPr>
          <w:b/>
          <w:bCs/>
        </w:rPr>
        <w:t>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услуг, которые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являются</w:t>
      </w:r>
      <w:r>
        <w:rPr>
          <w:b/>
          <w:bCs/>
          <w:spacing w:val="51"/>
        </w:rPr>
        <w:t xml:space="preserve"> </w:t>
      </w:r>
      <w:r>
        <w:rPr>
          <w:b/>
          <w:bCs/>
          <w:spacing w:val="-1"/>
        </w:rPr>
        <w:t xml:space="preserve">необходимыми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обязательными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для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предоставления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муниципальной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услуги, подлежащих представлению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Заявителем,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способы</w:t>
      </w:r>
      <w:r>
        <w:rPr>
          <w:b/>
          <w:bCs/>
          <w:spacing w:val="41"/>
        </w:rPr>
        <w:t xml:space="preserve"> </w:t>
      </w:r>
      <w:r>
        <w:rPr>
          <w:b/>
          <w:bCs/>
          <w:spacing w:val="-1"/>
        </w:rPr>
        <w:t>их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получения Заявителем,</w:t>
      </w:r>
      <w:r>
        <w:rPr>
          <w:b/>
          <w:bCs/>
        </w:rPr>
        <w:t xml:space="preserve"> в</w:t>
      </w:r>
      <w:r>
        <w:rPr>
          <w:b/>
          <w:bCs/>
          <w:spacing w:val="-1"/>
        </w:rPr>
        <w:t xml:space="preserve"> том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числе</w:t>
      </w:r>
      <w:r>
        <w:rPr>
          <w:b/>
          <w:bCs/>
        </w:rPr>
        <w:t xml:space="preserve"> в</w:t>
      </w:r>
      <w:r>
        <w:rPr>
          <w:b/>
          <w:bCs/>
          <w:spacing w:val="-1"/>
        </w:rPr>
        <w:t xml:space="preserve"> электронной форме,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порядок их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представления</w:t>
      </w:r>
    </w:p>
    <w:p w:rsidR="005F46F1" w:rsidRDefault="005F46F1" w:rsidP="005F46F1">
      <w:pPr>
        <w:pStyle w:val="a3"/>
        <w:tabs>
          <w:tab w:val="left" w:pos="0"/>
        </w:tabs>
        <w:kinsoku w:val="0"/>
        <w:overflowPunct w:val="0"/>
        <w:ind w:left="0" w:firstLine="709"/>
        <w:jc w:val="both"/>
        <w:rPr>
          <w:spacing w:val="-1"/>
        </w:rPr>
      </w:pPr>
      <w:r>
        <w:t>19. Для</w:t>
      </w:r>
      <w:r>
        <w:rPr>
          <w:spacing w:val="42"/>
        </w:rPr>
        <w:t xml:space="preserve"> </w:t>
      </w:r>
      <w:r>
        <w:rPr>
          <w:spacing w:val="-1"/>
        </w:rPr>
        <w:t>получения</w:t>
      </w:r>
      <w:r>
        <w:rPr>
          <w:spacing w:val="46"/>
        </w:rPr>
        <w:t xml:space="preserve"> </w:t>
      </w:r>
      <w:r>
        <w:rPr>
          <w:spacing w:val="-1"/>
        </w:rPr>
        <w:t>муниципальной</w:t>
      </w:r>
      <w:r>
        <w:rPr>
          <w:spacing w:val="42"/>
        </w:rPr>
        <w:t xml:space="preserve"> </w:t>
      </w:r>
      <w:r>
        <w:rPr>
          <w:spacing w:val="-1"/>
        </w:rPr>
        <w:t>услуги</w:t>
      </w:r>
      <w:r>
        <w:rPr>
          <w:spacing w:val="50"/>
        </w:rPr>
        <w:t xml:space="preserve"> </w:t>
      </w:r>
      <w:r>
        <w:rPr>
          <w:spacing w:val="-1"/>
        </w:rPr>
        <w:t>Заявитель</w:t>
      </w:r>
      <w:r>
        <w:rPr>
          <w:spacing w:val="39"/>
        </w:rPr>
        <w:t xml:space="preserve"> </w:t>
      </w:r>
      <w:r>
        <w:rPr>
          <w:spacing w:val="-1"/>
        </w:rPr>
        <w:t>представляет:</w:t>
      </w:r>
    </w:p>
    <w:p w:rsidR="009239B8" w:rsidRDefault="005F46F1" w:rsidP="004E7B72">
      <w:pPr>
        <w:ind w:firstLine="708"/>
        <w:jc w:val="both"/>
        <w:rPr>
          <w:sz w:val="28"/>
          <w:szCs w:val="28"/>
        </w:rPr>
      </w:pPr>
      <w:r w:rsidRPr="003B0E90">
        <w:rPr>
          <w:spacing w:val="-1"/>
          <w:sz w:val="28"/>
          <w:szCs w:val="28"/>
        </w:rPr>
        <w:t>1)</w:t>
      </w:r>
      <w:r w:rsidR="003B0E90" w:rsidRPr="003B0E90">
        <w:rPr>
          <w:spacing w:val="-1"/>
          <w:sz w:val="28"/>
          <w:szCs w:val="28"/>
        </w:rPr>
        <w:t xml:space="preserve"> </w:t>
      </w:r>
      <w:r w:rsidR="003B0E90" w:rsidRPr="003B0E90">
        <w:rPr>
          <w:sz w:val="28"/>
          <w:szCs w:val="28"/>
        </w:rPr>
        <w:t>Заявление о предоставлении муниципальной услуги по установлению опеки или попечительства над детьми, оставшимися  без попечения родителей</w:t>
      </w:r>
      <w:r w:rsidR="003B0E90" w:rsidRPr="003B0E90">
        <w:rPr>
          <w:spacing w:val="-1"/>
          <w:sz w:val="28"/>
          <w:szCs w:val="28"/>
        </w:rPr>
        <w:t xml:space="preserve"> </w:t>
      </w:r>
      <w:r w:rsidRPr="003B0E90">
        <w:rPr>
          <w:spacing w:val="-1"/>
          <w:sz w:val="28"/>
          <w:szCs w:val="28"/>
        </w:rPr>
        <w:t>согласно</w:t>
      </w:r>
      <w:r w:rsidRPr="003B0E90">
        <w:rPr>
          <w:spacing w:val="19"/>
          <w:sz w:val="28"/>
          <w:szCs w:val="28"/>
        </w:rPr>
        <w:t xml:space="preserve"> </w:t>
      </w:r>
      <w:r w:rsidRPr="003B0E90">
        <w:rPr>
          <w:spacing w:val="-2"/>
          <w:sz w:val="28"/>
          <w:szCs w:val="28"/>
        </w:rPr>
        <w:t>Приложению</w:t>
      </w:r>
      <w:r w:rsidRPr="003B0E90">
        <w:rPr>
          <w:spacing w:val="12"/>
          <w:sz w:val="28"/>
          <w:szCs w:val="28"/>
        </w:rPr>
        <w:t xml:space="preserve"> </w:t>
      </w:r>
      <w:r w:rsidRPr="003B0E90">
        <w:rPr>
          <w:sz w:val="28"/>
          <w:szCs w:val="28"/>
        </w:rPr>
        <w:t>№</w:t>
      </w:r>
      <w:r w:rsidRPr="003B0E90">
        <w:rPr>
          <w:spacing w:val="15"/>
          <w:sz w:val="28"/>
          <w:szCs w:val="28"/>
        </w:rPr>
        <w:t xml:space="preserve"> </w:t>
      </w:r>
      <w:r w:rsidR="00236AF1" w:rsidRPr="003B0E90">
        <w:rPr>
          <w:spacing w:val="15"/>
          <w:sz w:val="28"/>
          <w:szCs w:val="28"/>
        </w:rPr>
        <w:t>1</w:t>
      </w:r>
      <w:r w:rsidRPr="003B0E90">
        <w:rPr>
          <w:spacing w:val="17"/>
          <w:sz w:val="28"/>
          <w:szCs w:val="28"/>
        </w:rPr>
        <w:t xml:space="preserve"> </w:t>
      </w:r>
      <w:r w:rsidRPr="003B0E90">
        <w:rPr>
          <w:sz w:val="28"/>
          <w:szCs w:val="28"/>
        </w:rPr>
        <w:t>к</w:t>
      </w:r>
      <w:r w:rsidRPr="003B0E90">
        <w:rPr>
          <w:spacing w:val="13"/>
          <w:sz w:val="28"/>
          <w:szCs w:val="28"/>
        </w:rPr>
        <w:t xml:space="preserve"> </w:t>
      </w:r>
      <w:r w:rsidRPr="003B0E90">
        <w:rPr>
          <w:spacing w:val="-1"/>
          <w:sz w:val="28"/>
          <w:szCs w:val="28"/>
        </w:rPr>
        <w:t>настоящему</w:t>
      </w:r>
      <w:r w:rsidRPr="003B0E90">
        <w:rPr>
          <w:spacing w:val="13"/>
          <w:sz w:val="28"/>
          <w:szCs w:val="28"/>
        </w:rPr>
        <w:t xml:space="preserve"> </w:t>
      </w:r>
      <w:r w:rsidRPr="004E7B72">
        <w:rPr>
          <w:spacing w:val="-1"/>
          <w:sz w:val="28"/>
          <w:szCs w:val="28"/>
        </w:rPr>
        <w:t>Административному</w:t>
      </w:r>
      <w:r w:rsidRPr="004E7B72">
        <w:rPr>
          <w:spacing w:val="45"/>
          <w:sz w:val="28"/>
          <w:szCs w:val="28"/>
        </w:rPr>
        <w:t xml:space="preserve"> </w:t>
      </w:r>
      <w:r w:rsidRPr="004E7B72">
        <w:rPr>
          <w:spacing w:val="-1"/>
          <w:sz w:val="28"/>
          <w:szCs w:val="28"/>
        </w:rPr>
        <w:t>регламенту.</w:t>
      </w:r>
      <w:r w:rsidR="004E7B72" w:rsidRPr="004E7B72">
        <w:rPr>
          <w:sz w:val="28"/>
          <w:szCs w:val="28"/>
        </w:rPr>
        <w:t xml:space="preserve"> </w:t>
      </w:r>
    </w:p>
    <w:p w:rsidR="005F46F1" w:rsidRDefault="004E7B72" w:rsidP="009239B8">
      <w:pPr>
        <w:ind w:firstLine="708"/>
        <w:jc w:val="both"/>
        <w:rPr>
          <w:spacing w:val="-1"/>
        </w:rPr>
      </w:pPr>
      <w:r w:rsidRPr="004E7B72">
        <w:rPr>
          <w:sz w:val="28"/>
          <w:szCs w:val="28"/>
        </w:rPr>
        <w:t>В заявлении указывается:</w:t>
      </w:r>
    </w:p>
    <w:p w:rsidR="004E7B72" w:rsidRPr="004951E3" w:rsidRDefault="004E7B72" w:rsidP="004E7B72">
      <w:pPr>
        <w:ind w:firstLine="708"/>
        <w:jc w:val="both"/>
        <w:rPr>
          <w:sz w:val="28"/>
          <w:szCs w:val="28"/>
        </w:rPr>
      </w:pPr>
      <w:r w:rsidRPr="004951E3">
        <w:rPr>
          <w:sz w:val="28"/>
          <w:szCs w:val="28"/>
        </w:rPr>
        <w:t>фамилия, имя, отчество (при наличии) гражданина, выразившего желание стать опекуном;</w:t>
      </w:r>
    </w:p>
    <w:p w:rsidR="004E7B72" w:rsidRPr="004951E3" w:rsidRDefault="004E7B72" w:rsidP="004E7B72">
      <w:pPr>
        <w:ind w:firstLine="708"/>
        <w:jc w:val="both"/>
        <w:rPr>
          <w:sz w:val="28"/>
          <w:szCs w:val="28"/>
        </w:rPr>
      </w:pPr>
      <w:r w:rsidRPr="004951E3">
        <w:rPr>
          <w:sz w:val="28"/>
          <w:szCs w:val="28"/>
        </w:rPr>
        <w:t>сведения о документах, удостоверяющих личность гражданина, выразившего желание стать опекуном;</w:t>
      </w:r>
    </w:p>
    <w:p w:rsidR="004E7B72" w:rsidRPr="004951E3" w:rsidRDefault="004E7B72" w:rsidP="004E7B72">
      <w:pPr>
        <w:ind w:firstLine="708"/>
        <w:jc w:val="both"/>
        <w:rPr>
          <w:sz w:val="28"/>
          <w:szCs w:val="28"/>
        </w:rPr>
      </w:pPr>
      <w:r w:rsidRPr="004951E3">
        <w:rPr>
          <w:sz w:val="28"/>
          <w:szCs w:val="28"/>
        </w:rPr>
        <w:t xml:space="preserve">сведения о гражданах, зарегистрированных по месту жительства гражданина, </w:t>
      </w:r>
      <w:r w:rsidRPr="004951E3">
        <w:rPr>
          <w:sz w:val="28"/>
          <w:szCs w:val="28"/>
        </w:rPr>
        <w:lastRenderedPageBreak/>
        <w:t>выразившего желание стать опекуном;</w:t>
      </w:r>
    </w:p>
    <w:p w:rsidR="001A0CE7" w:rsidRDefault="004E7B72" w:rsidP="001A0CE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951E3">
        <w:rPr>
          <w:sz w:val="28"/>
          <w:szCs w:val="28"/>
        </w:rPr>
        <w:t>сведения, подтверждающие отсутствие</w:t>
      </w:r>
      <w:r>
        <w:rPr>
          <w:sz w:val="28"/>
          <w:szCs w:val="28"/>
        </w:rPr>
        <w:t xml:space="preserve"> </w:t>
      </w:r>
      <w:r w:rsidRPr="004951E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4951E3">
        <w:rPr>
          <w:sz w:val="28"/>
          <w:szCs w:val="28"/>
        </w:rPr>
        <w:t>гражданина</w:t>
      </w:r>
      <w:r w:rsidR="001A0CE7" w:rsidRPr="001A0CE7">
        <w:rPr>
          <w:rFonts w:eastAsiaTheme="minorHAnsi"/>
          <w:sz w:val="28"/>
          <w:szCs w:val="28"/>
          <w:lang w:eastAsia="en-US"/>
        </w:rPr>
        <w:t xml:space="preserve"> </w:t>
      </w:r>
      <w:r w:rsidR="001A0CE7">
        <w:rPr>
          <w:rFonts w:eastAsiaTheme="minorHAnsi"/>
          <w:sz w:val="28"/>
          <w:szCs w:val="28"/>
          <w:lang w:eastAsia="en-US"/>
        </w:rPr>
        <w:t>судимости, уголовно</w:t>
      </w:r>
      <w:r w:rsidR="002B4D8F">
        <w:rPr>
          <w:rFonts w:eastAsiaTheme="minorHAnsi"/>
          <w:sz w:val="28"/>
          <w:szCs w:val="28"/>
          <w:lang w:eastAsia="en-US"/>
        </w:rPr>
        <w:t>го</w:t>
      </w:r>
      <w:r w:rsidR="001A0CE7">
        <w:rPr>
          <w:rFonts w:eastAsiaTheme="minorHAnsi"/>
          <w:sz w:val="28"/>
          <w:szCs w:val="28"/>
          <w:lang w:eastAsia="en-US"/>
        </w:rPr>
        <w:t xml:space="preserve"> преследовани</w:t>
      </w:r>
      <w:r w:rsidR="002B4D8F">
        <w:rPr>
          <w:rFonts w:eastAsiaTheme="minorHAnsi"/>
          <w:sz w:val="28"/>
          <w:szCs w:val="28"/>
          <w:lang w:eastAsia="en-US"/>
        </w:rPr>
        <w:t xml:space="preserve">я </w:t>
      </w:r>
      <w:r w:rsidR="001A0CE7">
        <w:rPr>
          <w:rFonts w:eastAsiaTheme="minorHAnsi"/>
          <w:sz w:val="28"/>
          <w:szCs w:val="28"/>
          <w:lang w:eastAsia="en-US"/>
        </w:rPr>
        <w:t>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</w:t>
      </w:r>
      <w:proofErr w:type="gramEnd"/>
      <w:r w:rsidR="001A0CE7">
        <w:rPr>
          <w:rFonts w:eastAsiaTheme="minorHAnsi"/>
          <w:sz w:val="28"/>
          <w:szCs w:val="28"/>
          <w:lang w:eastAsia="en-US"/>
        </w:rPr>
        <w:t xml:space="preserve"> безопасности, мира и безопасности человечества;</w:t>
      </w:r>
      <w:r w:rsidRPr="004951E3">
        <w:rPr>
          <w:sz w:val="28"/>
          <w:szCs w:val="28"/>
        </w:rPr>
        <w:t xml:space="preserve"> </w:t>
      </w:r>
      <w:r w:rsidR="001A0CE7">
        <w:rPr>
          <w:rFonts w:eastAsiaTheme="minorHAnsi"/>
          <w:sz w:val="28"/>
          <w:szCs w:val="28"/>
          <w:lang w:eastAsia="en-US"/>
        </w:rPr>
        <w:t>неснятой или непогашенной судимости за тяжкие или особо тяжкие преступления;</w:t>
      </w:r>
    </w:p>
    <w:p w:rsidR="004E7B72" w:rsidRDefault="004E7B72" w:rsidP="004E7B72">
      <w:pPr>
        <w:ind w:firstLine="708"/>
        <w:jc w:val="both"/>
        <w:rPr>
          <w:sz w:val="28"/>
          <w:szCs w:val="28"/>
        </w:rPr>
      </w:pPr>
      <w:r w:rsidRPr="004951E3">
        <w:rPr>
          <w:sz w:val="28"/>
          <w:szCs w:val="28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 или иные пенсионные выплаты).</w:t>
      </w:r>
    </w:p>
    <w:p w:rsidR="005F46F1" w:rsidRDefault="005F46F1" w:rsidP="005F46F1">
      <w:pPr>
        <w:pStyle w:val="a3"/>
        <w:tabs>
          <w:tab w:val="left" w:pos="0"/>
        </w:tabs>
        <w:kinsoku w:val="0"/>
        <w:overflowPunct w:val="0"/>
        <w:ind w:left="0" w:firstLine="709"/>
        <w:jc w:val="both"/>
      </w:pPr>
      <w:r>
        <w:t>В</w:t>
      </w:r>
      <w:r>
        <w:rPr>
          <w:spacing w:val="68"/>
        </w:rPr>
        <w:t xml:space="preserve"> </w:t>
      </w:r>
      <w:r>
        <w:rPr>
          <w:spacing w:val="-1"/>
        </w:rPr>
        <w:t>случае</w:t>
      </w:r>
      <w:r>
        <w:rPr>
          <w:spacing w:val="68"/>
        </w:rPr>
        <w:t xml:space="preserve"> </w:t>
      </w:r>
      <w:r>
        <w:rPr>
          <w:spacing w:val="-1"/>
        </w:rPr>
        <w:t>направления</w:t>
      </w:r>
      <w:r>
        <w:rPr>
          <w:spacing w:val="68"/>
        </w:rPr>
        <w:t xml:space="preserve"> </w:t>
      </w:r>
      <w:r>
        <w:rPr>
          <w:spacing w:val="-1"/>
        </w:rPr>
        <w:t>заявления</w:t>
      </w:r>
      <w:r>
        <w:rPr>
          <w:spacing w:val="66"/>
        </w:rPr>
        <w:t xml:space="preserve"> </w:t>
      </w:r>
      <w:r>
        <w:rPr>
          <w:spacing w:val="-1"/>
        </w:rPr>
        <w:t>посредством</w:t>
      </w:r>
      <w:r>
        <w:rPr>
          <w:spacing w:val="68"/>
        </w:rPr>
        <w:t xml:space="preserve"> </w:t>
      </w:r>
      <w:r>
        <w:rPr>
          <w:spacing w:val="-2"/>
        </w:rPr>
        <w:t>ЕПГУ, РПГУ</w:t>
      </w:r>
      <w:r>
        <w:rPr>
          <w:spacing w:val="68"/>
        </w:rPr>
        <w:t xml:space="preserve"> </w:t>
      </w:r>
      <w:r>
        <w:t>формирование</w:t>
      </w:r>
      <w:r>
        <w:rPr>
          <w:spacing w:val="29"/>
        </w:rPr>
        <w:t xml:space="preserve"> </w:t>
      </w:r>
      <w:r>
        <w:rPr>
          <w:spacing w:val="-1"/>
        </w:rPr>
        <w:t>заявления</w:t>
      </w:r>
      <w:r>
        <w:t xml:space="preserve"> </w:t>
      </w:r>
      <w:r>
        <w:rPr>
          <w:spacing w:val="-1"/>
        </w:rPr>
        <w:t>осуществляется</w:t>
      </w:r>
      <w:r>
        <w:t xml:space="preserve"> </w:t>
      </w:r>
      <w:r>
        <w:rPr>
          <w:spacing w:val="-1"/>
        </w:rPr>
        <w:t>посредством</w:t>
      </w:r>
      <w:r>
        <w:t xml:space="preserve"> </w:t>
      </w:r>
      <w:r>
        <w:rPr>
          <w:spacing w:val="-2"/>
        </w:rPr>
        <w:t>заполнения</w:t>
      </w:r>
      <w:r>
        <w:t xml:space="preserve"> </w:t>
      </w:r>
      <w:r>
        <w:rPr>
          <w:spacing w:val="-1"/>
        </w:rPr>
        <w:t>интерактивной</w:t>
      </w:r>
      <w:r>
        <w:t xml:space="preserve"> </w:t>
      </w:r>
      <w:r>
        <w:rPr>
          <w:spacing w:val="-1"/>
        </w:rPr>
        <w:t>формы</w:t>
      </w:r>
      <w:r>
        <w:rPr>
          <w:spacing w:val="57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ЕПГУ, РПГУ</w:t>
      </w:r>
      <w:r>
        <w:rPr>
          <w:spacing w:val="14"/>
        </w:rPr>
        <w:t xml:space="preserve"> </w:t>
      </w:r>
      <w:r>
        <w:rPr>
          <w:spacing w:val="-1"/>
        </w:rPr>
        <w:t>без</w:t>
      </w:r>
      <w:r>
        <w:rPr>
          <w:spacing w:val="13"/>
        </w:rPr>
        <w:t xml:space="preserve"> </w:t>
      </w:r>
      <w:r>
        <w:rPr>
          <w:spacing w:val="-1"/>
        </w:rPr>
        <w:t>необходимости</w:t>
      </w:r>
      <w:r>
        <w:rPr>
          <w:spacing w:val="12"/>
        </w:rPr>
        <w:t xml:space="preserve"> </w:t>
      </w:r>
      <w:r>
        <w:rPr>
          <w:spacing w:val="-1"/>
        </w:rPr>
        <w:t>дополнительной</w:t>
      </w:r>
      <w:r>
        <w:rPr>
          <w:spacing w:val="14"/>
        </w:rPr>
        <w:t xml:space="preserve"> </w:t>
      </w:r>
      <w:r>
        <w:rPr>
          <w:spacing w:val="-1"/>
        </w:rPr>
        <w:t>подачи</w:t>
      </w:r>
      <w:r>
        <w:rPr>
          <w:spacing w:val="14"/>
        </w:rPr>
        <w:t xml:space="preserve"> </w:t>
      </w:r>
      <w:r>
        <w:rPr>
          <w:spacing w:val="-1"/>
        </w:rPr>
        <w:t>заявления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какой-либо</w:t>
      </w:r>
      <w:r>
        <w:rPr>
          <w:spacing w:val="14"/>
        </w:rPr>
        <w:t xml:space="preserve"> </w:t>
      </w:r>
      <w:r>
        <w:rPr>
          <w:spacing w:val="-1"/>
        </w:rPr>
        <w:t>иной</w:t>
      </w:r>
      <w:r>
        <w:rPr>
          <w:spacing w:val="21"/>
        </w:rPr>
        <w:t xml:space="preserve"> </w:t>
      </w:r>
      <w:r>
        <w:t>форме.</w:t>
      </w:r>
    </w:p>
    <w:p w:rsidR="005F46F1" w:rsidRDefault="005F46F1" w:rsidP="005F46F1">
      <w:pPr>
        <w:pStyle w:val="a3"/>
        <w:tabs>
          <w:tab w:val="left" w:pos="0"/>
        </w:tabs>
        <w:kinsoku w:val="0"/>
        <w:overflowPunct w:val="0"/>
        <w:ind w:left="0" w:firstLine="709"/>
        <w:jc w:val="both"/>
        <w:rPr>
          <w:spacing w:val="-2"/>
        </w:rPr>
      </w:pPr>
      <w:r>
        <w:t>В</w:t>
      </w:r>
      <w:r>
        <w:rPr>
          <w:spacing w:val="49"/>
        </w:rPr>
        <w:t xml:space="preserve"> </w:t>
      </w:r>
      <w:r>
        <w:rPr>
          <w:spacing w:val="-1"/>
        </w:rPr>
        <w:t>заявлении</w:t>
      </w:r>
      <w:r>
        <w:rPr>
          <w:spacing w:val="50"/>
        </w:rPr>
        <w:t xml:space="preserve"> </w:t>
      </w:r>
      <w:r>
        <w:t>также</w:t>
      </w:r>
      <w:r>
        <w:rPr>
          <w:spacing w:val="50"/>
        </w:rPr>
        <w:t xml:space="preserve"> </w:t>
      </w:r>
      <w:r>
        <w:rPr>
          <w:spacing w:val="-1"/>
        </w:rPr>
        <w:t>указывается</w:t>
      </w:r>
      <w:r>
        <w:rPr>
          <w:spacing w:val="49"/>
        </w:rPr>
        <w:t xml:space="preserve"> </w:t>
      </w:r>
      <w:r>
        <w:rPr>
          <w:spacing w:val="-1"/>
        </w:rPr>
        <w:t>один</w:t>
      </w:r>
      <w:r>
        <w:rPr>
          <w:spacing w:val="47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rPr>
          <w:spacing w:val="-1"/>
        </w:rPr>
        <w:t>следующих</w:t>
      </w:r>
      <w:r>
        <w:rPr>
          <w:spacing w:val="51"/>
        </w:rPr>
        <w:t xml:space="preserve"> </w:t>
      </w:r>
      <w:r>
        <w:rPr>
          <w:spacing w:val="-1"/>
        </w:rPr>
        <w:t>способов</w:t>
      </w:r>
      <w:r>
        <w:rPr>
          <w:spacing w:val="56"/>
        </w:rPr>
        <w:t xml:space="preserve"> </w:t>
      </w:r>
      <w:r>
        <w:rPr>
          <w:spacing w:val="-1"/>
        </w:rPr>
        <w:t>направления</w:t>
      </w:r>
      <w:r>
        <w:rPr>
          <w:spacing w:val="39"/>
        </w:rPr>
        <w:t xml:space="preserve"> </w:t>
      </w:r>
      <w:r>
        <w:rPr>
          <w:spacing w:val="-1"/>
        </w:rPr>
        <w:t>результата предоставления</w:t>
      </w:r>
      <w:r>
        <w:rPr>
          <w:spacing w:val="2"/>
        </w:rPr>
        <w:t xml:space="preserve"> </w:t>
      </w:r>
      <w:r>
        <w:rPr>
          <w:spacing w:val="-1"/>
        </w:rPr>
        <w:t>муниципальной</w:t>
      </w:r>
      <w:r>
        <w:rPr>
          <w:spacing w:val="3"/>
        </w:rPr>
        <w:t xml:space="preserve"> </w:t>
      </w:r>
      <w:r>
        <w:rPr>
          <w:spacing w:val="-2"/>
        </w:rPr>
        <w:t>услуги:</w:t>
      </w:r>
    </w:p>
    <w:p w:rsidR="005F46F1" w:rsidRDefault="005F46F1" w:rsidP="005F46F1">
      <w:pPr>
        <w:pStyle w:val="a3"/>
        <w:tabs>
          <w:tab w:val="left" w:pos="0"/>
        </w:tabs>
        <w:kinsoku w:val="0"/>
        <w:overflowPunct w:val="0"/>
        <w:ind w:left="0" w:firstLine="709"/>
        <w:jc w:val="both"/>
        <w:rPr>
          <w:spacing w:val="-2"/>
        </w:rPr>
      </w:pPr>
      <w:r>
        <w:t>- в</w:t>
      </w:r>
      <w:r>
        <w:rPr>
          <w:spacing w:val="-1"/>
        </w:rPr>
        <w:t xml:space="preserve"> форме</w:t>
      </w:r>
      <w:r>
        <w:t xml:space="preserve"> </w:t>
      </w:r>
      <w:r>
        <w:rPr>
          <w:spacing w:val="-1"/>
        </w:rPr>
        <w:t>электронного</w:t>
      </w:r>
      <w:r>
        <w:rPr>
          <w:spacing w:val="1"/>
        </w:rPr>
        <w:t xml:space="preserve"> </w:t>
      </w:r>
      <w:r>
        <w:rPr>
          <w:spacing w:val="-1"/>
        </w:rP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личном кабинете</w:t>
      </w:r>
      <w:r>
        <w:rPr>
          <w:spacing w:val="-3"/>
        </w:rPr>
        <w:t xml:space="preserve"> </w:t>
      </w:r>
      <w:r>
        <w:t xml:space="preserve">на </w:t>
      </w:r>
      <w:r>
        <w:rPr>
          <w:spacing w:val="-2"/>
        </w:rPr>
        <w:t>ЕПГУ, РПГУ;</w:t>
      </w:r>
    </w:p>
    <w:p w:rsidR="005F46F1" w:rsidRPr="001A0CE7" w:rsidRDefault="005F46F1" w:rsidP="005F46F1">
      <w:pPr>
        <w:pStyle w:val="a3"/>
        <w:tabs>
          <w:tab w:val="left" w:pos="0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- дополнительно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1"/>
        </w:rPr>
        <w:t>бумажном</w:t>
      </w:r>
      <w:r>
        <w:rPr>
          <w:spacing w:val="6"/>
        </w:rPr>
        <w:t xml:space="preserve"> </w:t>
      </w:r>
      <w:r>
        <w:rPr>
          <w:spacing w:val="-1"/>
        </w:rPr>
        <w:t>носителе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виде</w:t>
      </w:r>
      <w:r>
        <w:rPr>
          <w:spacing w:val="6"/>
        </w:rPr>
        <w:t xml:space="preserve"> </w:t>
      </w:r>
      <w:r>
        <w:rPr>
          <w:spacing w:val="-1"/>
        </w:rPr>
        <w:t>распечатанного</w:t>
      </w:r>
      <w:r>
        <w:rPr>
          <w:spacing w:val="9"/>
        </w:rPr>
        <w:t xml:space="preserve"> </w:t>
      </w:r>
      <w:r>
        <w:rPr>
          <w:spacing w:val="-1"/>
        </w:rPr>
        <w:t>экземпляра</w:t>
      </w:r>
      <w:r>
        <w:rPr>
          <w:spacing w:val="45"/>
        </w:rPr>
        <w:t xml:space="preserve"> </w:t>
      </w:r>
      <w:r>
        <w:rPr>
          <w:spacing w:val="-1"/>
        </w:rPr>
        <w:t>электронного</w:t>
      </w:r>
      <w:r>
        <w:rPr>
          <w:spacing w:val="49"/>
        </w:rPr>
        <w:t xml:space="preserve"> </w:t>
      </w:r>
      <w:r>
        <w:rPr>
          <w:spacing w:val="-1"/>
        </w:rPr>
        <w:t>документа</w:t>
      </w:r>
      <w:r>
        <w:rPr>
          <w:spacing w:val="48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rPr>
          <w:spacing w:val="-1"/>
        </w:rPr>
        <w:t>Уполномоченном</w:t>
      </w:r>
      <w:r>
        <w:rPr>
          <w:spacing w:val="48"/>
        </w:rPr>
        <w:t xml:space="preserve"> </w:t>
      </w:r>
      <w:r>
        <w:rPr>
          <w:spacing w:val="-1"/>
        </w:rPr>
        <w:t>органе,</w:t>
      </w:r>
      <w:r>
        <w:rPr>
          <w:spacing w:val="49"/>
        </w:rPr>
        <w:t xml:space="preserve"> </w:t>
      </w:r>
      <w:r>
        <w:rPr>
          <w:spacing w:val="-1"/>
        </w:rPr>
        <w:t>многофункциональном</w:t>
      </w:r>
      <w:r>
        <w:rPr>
          <w:spacing w:val="33"/>
        </w:rPr>
        <w:t xml:space="preserve"> </w:t>
      </w:r>
      <w:r>
        <w:rPr>
          <w:spacing w:val="-1"/>
        </w:rPr>
        <w:t>центре.</w:t>
      </w:r>
    </w:p>
    <w:p w:rsidR="003B0E90" w:rsidRPr="008A2B4E" w:rsidRDefault="003B0E90" w:rsidP="003B0E90">
      <w:pPr>
        <w:ind w:firstLine="708"/>
        <w:jc w:val="both"/>
        <w:rPr>
          <w:spacing w:val="-1"/>
          <w:sz w:val="28"/>
          <w:szCs w:val="28"/>
        </w:rPr>
      </w:pPr>
      <w:r w:rsidRPr="00FF074D">
        <w:rPr>
          <w:spacing w:val="-1"/>
          <w:sz w:val="28"/>
          <w:szCs w:val="28"/>
        </w:rPr>
        <w:t>2</w:t>
      </w:r>
      <w:r w:rsidRPr="003B0E90">
        <w:rPr>
          <w:spacing w:val="-1"/>
        </w:rPr>
        <w:t>)</w:t>
      </w:r>
      <w:r w:rsidRPr="003B0E90">
        <w:rPr>
          <w:sz w:val="28"/>
          <w:szCs w:val="28"/>
        </w:rPr>
        <w:t xml:space="preserve"> </w:t>
      </w:r>
      <w:r w:rsidRPr="004951E3">
        <w:rPr>
          <w:sz w:val="28"/>
          <w:szCs w:val="28"/>
        </w:rPr>
        <w:t xml:space="preserve">Заявление о предоставлении </w:t>
      </w:r>
      <w:r>
        <w:rPr>
          <w:sz w:val="28"/>
          <w:szCs w:val="28"/>
        </w:rPr>
        <w:t xml:space="preserve">муниципальной </w:t>
      </w:r>
      <w:r w:rsidRPr="004951E3">
        <w:rPr>
          <w:sz w:val="28"/>
          <w:szCs w:val="28"/>
        </w:rPr>
        <w:t xml:space="preserve">услуги по установлению </w:t>
      </w:r>
      <w:proofErr w:type="gramStart"/>
      <w:r w:rsidRPr="004951E3">
        <w:rPr>
          <w:sz w:val="28"/>
          <w:szCs w:val="28"/>
        </w:rPr>
        <w:t>предварительных</w:t>
      </w:r>
      <w:proofErr w:type="gramEnd"/>
      <w:r w:rsidRPr="004951E3">
        <w:rPr>
          <w:sz w:val="28"/>
          <w:szCs w:val="28"/>
        </w:rPr>
        <w:t xml:space="preserve"> опеки или попечительства  по  форме согласно  Приложению </w:t>
      </w:r>
      <w:r w:rsidRPr="004951E3">
        <w:rPr>
          <w:rFonts w:eastAsia="Arial"/>
          <w:sz w:val="28"/>
          <w:szCs w:val="28"/>
        </w:rPr>
        <w:t xml:space="preserve">№  </w:t>
      </w:r>
      <w:r w:rsidRPr="004951E3">
        <w:rPr>
          <w:sz w:val="28"/>
          <w:szCs w:val="28"/>
        </w:rPr>
        <w:t xml:space="preserve">2  </w:t>
      </w:r>
      <w:r w:rsidRPr="003B0E90">
        <w:rPr>
          <w:sz w:val="28"/>
          <w:szCs w:val="28"/>
        </w:rPr>
        <w:t>к</w:t>
      </w:r>
      <w:r w:rsidRPr="003B0E90">
        <w:rPr>
          <w:spacing w:val="13"/>
          <w:sz w:val="28"/>
          <w:szCs w:val="28"/>
        </w:rPr>
        <w:t xml:space="preserve"> </w:t>
      </w:r>
      <w:r w:rsidRPr="003B0E90">
        <w:rPr>
          <w:spacing w:val="-1"/>
          <w:sz w:val="28"/>
          <w:szCs w:val="28"/>
        </w:rPr>
        <w:t>настоящему</w:t>
      </w:r>
      <w:r w:rsidRPr="003B0E90">
        <w:rPr>
          <w:spacing w:val="13"/>
          <w:sz w:val="28"/>
          <w:szCs w:val="28"/>
        </w:rPr>
        <w:t xml:space="preserve"> </w:t>
      </w:r>
      <w:r w:rsidRPr="004E7B72">
        <w:rPr>
          <w:spacing w:val="-1"/>
          <w:sz w:val="28"/>
          <w:szCs w:val="28"/>
        </w:rPr>
        <w:t>Административному</w:t>
      </w:r>
      <w:r w:rsidRPr="004E7B72">
        <w:rPr>
          <w:spacing w:val="45"/>
          <w:sz w:val="28"/>
          <w:szCs w:val="28"/>
        </w:rPr>
        <w:t xml:space="preserve"> </w:t>
      </w:r>
      <w:r w:rsidRPr="004E7B72">
        <w:rPr>
          <w:spacing w:val="-1"/>
          <w:sz w:val="28"/>
          <w:szCs w:val="28"/>
        </w:rPr>
        <w:t>регламенту.</w:t>
      </w:r>
    </w:p>
    <w:p w:rsidR="003B0E90" w:rsidRPr="004951E3" w:rsidRDefault="003B0E90" w:rsidP="003B0E90">
      <w:pPr>
        <w:ind w:firstLine="708"/>
        <w:jc w:val="both"/>
        <w:rPr>
          <w:sz w:val="28"/>
          <w:szCs w:val="28"/>
        </w:rPr>
      </w:pPr>
      <w:r w:rsidRPr="003B0E90">
        <w:rPr>
          <w:spacing w:val="-1"/>
          <w:sz w:val="28"/>
          <w:szCs w:val="28"/>
        </w:rPr>
        <w:t>3)</w:t>
      </w:r>
      <w:r w:rsidRPr="003B0E90">
        <w:rPr>
          <w:sz w:val="28"/>
          <w:szCs w:val="28"/>
        </w:rPr>
        <w:t xml:space="preserve"> </w:t>
      </w:r>
      <w:r w:rsidRPr="004951E3">
        <w:rPr>
          <w:sz w:val="28"/>
          <w:szCs w:val="28"/>
        </w:rPr>
        <w:t xml:space="preserve">Заявление о предоставлении </w:t>
      </w:r>
      <w:r>
        <w:rPr>
          <w:sz w:val="28"/>
          <w:szCs w:val="28"/>
        </w:rPr>
        <w:t>муниципально</w:t>
      </w:r>
      <w:r w:rsidRPr="004951E3">
        <w:rPr>
          <w:sz w:val="28"/>
          <w:szCs w:val="28"/>
        </w:rPr>
        <w:t xml:space="preserve">й услуги по освобождению опекуна (попечителя) от  исполнения  своих   обязанностей  по форме согласно Приложению </w:t>
      </w:r>
      <w:r w:rsidRPr="004951E3">
        <w:rPr>
          <w:rFonts w:eastAsia="Arial"/>
          <w:sz w:val="28"/>
          <w:szCs w:val="28"/>
        </w:rPr>
        <w:t xml:space="preserve">№ </w:t>
      </w:r>
      <w:r w:rsidRPr="004951E3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 xml:space="preserve"> </w:t>
      </w:r>
      <w:r w:rsidRPr="003B0E90">
        <w:rPr>
          <w:sz w:val="28"/>
          <w:szCs w:val="28"/>
        </w:rPr>
        <w:t>к</w:t>
      </w:r>
      <w:r w:rsidRPr="003B0E90">
        <w:rPr>
          <w:spacing w:val="13"/>
          <w:sz w:val="28"/>
          <w:szCs w:val="28"/>
        </w:rPr>
        <w:t xml:space="preserve"> </w:t>
      </w:r>
      <w:r w:rsidRPr="003B0E90">
        <w:rPr>
          <w:spacing w:val="-1"/>
          <w:sz w:val="28"/>
          <w:szCs w:val="28"/>
        </w:rPr>
        <w:t>настоящему</w:t>
      </w:r>
      <w:r w:rsidRPr="003B0E90">
        <w:rPr>
          <w:spacing w:val="13"/>
          <w:sz w:val="28"/>
          <w:szCs w:val="28"/>
        </w:rPr>
        <w:t xml:space="preserve"> </w:t>
      </w:r>
      <w:r w:rsidRPr="004E7B72">
        <w:rPr>
          <w:spacing w:val="-1"/>
          <w:sz w:val="28"/>
          <w:szCs w:val="28"/>
        </w:rPr>
        <w:t>Административному</w:t>
      </w:r>
      <w:r w:rsidRPr="004E7B72">
        <w:rPr>
          <w:spacing w:val="45"/>
          <w:sz w:val="28"/>
          <w:szCs w:val="28"/>
        </w:rPr>
        <w:t xml:space="preserve"> </w:t>
      </w:r>
      <w:r w:rsidRPr="004E7B72">
        <w:rPr>
          <w:spacing w:val="-1"/>
          <w:sz w:val="28"/>
          <w:szCs w:val="28"/>
        </w:rPr>
        <w:t>регламенту.</w:t>
      </w:r>
      <w:r w:rsidRPr="004951E3">
        <w:rPr>
          <w:sz w:val="28"/>
          <w:szCs w:val="28"/>
        </w:rPr>
        <w:t xml:space="preserve"> </w:t>
      </w:r>
    </w:p>
    <w:p w:rsidR="005F46F1" w:rsidRDefault="003B0E90" w:rsidP="005F46F1">
      <w:pPr>
        <w:pStyle w:val="a3"/>
        <w:tabs>
          <w:tab w:val="left" w:pos="0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  <w:lang w:val="en-US"/>
        </w:rPr>
        <w:t>4</w:t>
      </w:r>
      <w:r w:rsidR="005F46F1">
        <w:rPr>
          <w:spacing w:val="-1"/>
        </w:rPr>
        <w:t>) Документ, удостоверяющий</w:t>
      </w:r>
      <w:r w:rsidR="005F46F1">
        <w:t xml:space="preserve"> </w:t>
      </w:r>
      <w:r w:rsidR="005F46F1">
        <w:rPr>
          <w:spacing w:val="-1"/>
        </w:rPr>
        <w:t>личность</w:t>
      </w:r>
      <w:r w:rsidR="005F46F1">
        <w:rPr>
          <w:spacing w:val="1"/>
        </w:rPr>
        <w:t xml:space="preserve"> </w:t>
      </w:r>
      <w:r w:rsidR="005F46F1">
        <w:rPr>
          <w:spacing w:val="-1"/>
        </w:rPr>
        <w:t>Заявителя.</w:t>
      </w:r>
    </w:p>
    <w:p w:rsidR="005F46F1" w:rsidRDefault="005F46F1" w:rsidP="005F46F1">
      <w:pPr>
        <w:pStyle w:val="a3"/>
        <w:tabs>
          <w:tab w:val="left" w:pos="0"/>
        </w:tabs>
        <w:kinsoku w:val="0"/>
        <w:overflowPunct w:val="0"/>
        <w:ind w:left="0" w:firstLine="709"/>
        <w:jc w:val="both"/>
        <w:rPr>
          <w:spacing w:val="-1"/>
        </w:rPr>
      </w:pPr>
      <w:r>
        <w:t>В</w:t>
      </w:r>
      <w:r>
        <w:rPr>
          <w:spacing w:val="25"/>
        </w:rPr>
        <w:t xml:space="preserve"> </w:t>
      </w:r>
      <w:r>
        <w:rPr>
          <w:spacing w:val="-1"/>
        </w:rPr>
        <w:t>случае</w:t>
      </w:r>
      <w:r>
        <w:rPr>
          <w:spacing w:val="26"/>
        </w:rPr>
        <w:t xml:space="preserve"> </w:t>
      </w:r>
      <w:r>
        <w:rPr>
          <w:spacing w:val="-1"/>
        </w:rPr>
        <w:t>направления</w:t>
      </w:r>
      <w:r>
        <w:rPr>
          <w:spacing w:val="26"/>
        </w:rPr>
        <w:t xml:space="preserve"> </w:t>
      </w:r>
      <w:r>
        <w:rPr>
          <w:spacing w:val="-1"/>
        </w:rPr>
        <w:t>заявления</w:t>
      </w:r>
      <w:r>
        <w:rPr>
          <w:spacing w:val="23"/>
        </w:rPr>
        <w:t xml:space="preserve"> </w:t>
      </w:r>
      <w:r>
        <w:rPr>
          <w:spacing w:val="-1"/>
        </w:rPr>
        <w:t>посредством</w:t>
      </w:r>
      <w:r>
        <w:rPr>
          <w:spacing w:val="25"/>
        </w:rPr>
        <w:t xml:space="preserve"> </w:t>
      </w:r>
      <w:r>
        <w:rPr>
          <w:spacing w:val="-1"/>
        </w:rPr>
        <w:t>ЕПГУ, РПГУ</w:t>
      </w:r>
      <w:r>
        <w:rPr>
          <w:spacing w:val="23"/>
        </w:rPr>
        <w:t xml:space="preserve"> </w:t>
      </w:r>
      <w:r>
        <w:rPr>
          <w:spacing w:val="-1"/>
        </w:rPr>
        <w:t>сведения</w:t>
      </w:r>
      <w:r>
        <w:rPr>
          <w:spacing w:val="23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rPr>
          <w:spacing w:val="-1"/>
        </w:rPr>
        <w:t>документа,</w:t>
      </w:r>
      <w:r>
        <w:rPr>
          <w:spacing w:val="33"/>
        </w:rPr>
        <w:t xml:space="preserve"> </w:t>
      </w:r>
      <w:r>
        <w:rPr>
          <w:spacing w:val="-1"/>
        </w:rPr>
        <w:t>удостоверяющего</w:t>
      </w:r>
      <w:r>
        <w:rPr>
          <w:spacing w:val="50"/>
        </w:rPr>
        <w:t xml:space="preserve"> </w:t>
      </w:r>
      <w:r>
        <w:rPr>
          <w:spacing w:val="-1"/>
        </w:rPr>
        <w:t>личность</w:t>
      </w:r>
      <w:r>
        <w:rPr>
          <w:spacing w:val="46"/>
        </w:rPr>
        <w:t xml:space="preserve"> </w:t>
      </w:r>
      <w:r>
        <w:rPr>
          <w:spacing w:val="-1"/>
        </w:rPr>
        <w:t>Заявителя</w:t>
      </w:r>
      <w:r>
        <w:rPr>
          <w:spacing w:val="51"/>
        </w:rPr>
        <w:t xml:space="preserve"> </w:t>
      </w:r>
      <w:r>
        <w:rPr>
          <w:spacing w:val="-1"/>
        </w:rPr>
        <w:t>формируются</w:t>
      </w:r>
      <w:r>
        <w:rPr>
          <w:spacing w:val="49"/>
        </w:rPr>
        <w:t xml:space="preserve"> </w:t>
      </w:r>
      <w:r>
        <w:rPr>
          <w:spacing w:val="-1"/>
        </w:rPr>
        <w:t>при</w:t>
      </w:r>
      <w:r>
        <w:rPr>
          <w:spacing w:val="47"/>
        </w:rPr>
        <w:t xml:space="preserve"> </w:t>
      </w:r>
      <w:r>
        <w:rPr>
          <w:spacing w:val="-1"/>
        </w:rPr>
        <w:t>подтверждении</w:t>
      </w:r>
      <w:r>
        <w:rPr>
          <w:spacing w:val="50"/>
        </w:rPr>
        <w:t xml:space="preserve"> </w:t>
      </w:r>
      <w:r>
        <w:rPr>
          <w:spacing w:val="-1"/>
        </w:rPr>
        <w:t>учетной</w:t>
      </w:r>
      <w:r>
        <w:rPr>
          <w:spacing w:val="39"/>
        </w:rPr>
        <w:t xml:space="preserve"> </w:t>
      </w:r>
      <w:r>
        <w:rPr>
          <w:spacing w:val="-1"/>
        </w:rPr>
        <w:t>записи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Единой</w:t>
      </w:r>
      <w:r>
        <w:rPr>
          <w:spacing w:val="52"/>
        </w:rPr>
        <w:t xml:space="preserve"> </w:t>
      </w:r>
      <w:r>
        <w:t>системе</w:t>
      </w:r>
      <w:r>
        <w:rPr>
          <w:spacing w:val="51"/>
        </w:rPr>
        <w:t xml:space="preserve"> </w:t>
      </w:r>
      <w:r>
        <w:rPr>
          <w:spacing w:val="-1"/>
        </w:rPr>
        <w:t>идентификац</w:t>
      </w:r>
      <w:proofErr w:type="gramStart"/>
      <w:r>
        <w:rPr>
          <w:spacing w:val="-1"/>
        </w:rPr>
        <w:t>ии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ау</w:t>
      </w:r>
      <w:proofErr w:type="gramEnd"/>
      <w:r>
        <w:rPr>
          <w:spacing w:val="-1"/>
        </w:rPr>
        <w:t>тентификации</w:t>
      </w:r>
      <w:r>
        <w:rPr>
          <w:spacing w:val="54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rPr>
          <w:spacing w:val="-1"/>
        </w:rPr>
        <w:t>состава</w:t>
      </w:r>
      <w:r>
        <w:rPr>
          <w:spacing w:val="21"/>
        </w:rPr>
        <w:t xml:space="preserve"> </w:t>
      </w:r>
      <w:r>
        <w:rPr>
          <w:spacing w:val="-1"/>
        </w:rPr>
        <w:t>соответствующих</w:t>
      </w:r>
      <w:r>
        <w:rPr>
          <w:spacing w:val="24"/>
        </w:rPr>
        <w:t xml:space="preserve"> </w:t>
      </w:r>
      <w:r>
        <w:rPr>
          <w:spacing w:val="-1"/>
        </w:rPr>
        <w:t>данных</w:t>
      </w:r>
      <w:r>
        <w:rPr>
          <w:spacing w:val="26"/>
        </w:rPr>
        <w:t xml:space="preserve"> </w:t>
      </w:r>
      <w:r>
        <w:rPr>
          <w:spacing w:val="-1"/>
        </w:rPr>
        <w:t>указанной</w:t>
      </w:r>
      <w:r>
        <w:rPr>
          <w:spacing w:val="25"/>
        </w:rPr>
        <w:t xml:space="preserve"> </w:t>
      </w:r>
      <w:r>
        <w:rPr>
          <w:spacing w:val="-1"/>
        </w:rPr>
        <w:t>учетной</w:t>
      </w:r>
      <w:r>
        <w:rPr>
          <w:spacing w:val="24"/>
        </w:rPr>
        <w:t xml:space="preserve"> </w:t>
      </w:r>
      <w:r>
        <w:rPr>
          <w:spacing w:val="-1"/>
        </w:rPr>
        <w:t>записи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могут</w:t>
      </w:r>
      <w:r>
        <w:rPr>
          <w:spacing w:val="25"/>
        </w:rPr>
        <w:t xml:space="preserve"> </w:t>
      </w:r>
      <w:r>
        <w:t>быть</w:t>
      </w:r>
      <w:r>
        <w:rPr>
          <w:spacing w:val="21"/>
        </w:rPr>
        <w:t xml:space="preserve"> </w:t>
      </w:r>
      <w:r>
        <w:rPr>
          <w:spacing w:val="-1"/>
        </w:rPr>
        <w:t>проверены</w:t>
      </w:r>
      <w:r>
        <w:rPr>
          <w:spacing w:val="27"/>
        </w:rPr>
        <w:t xml:space="preserve"> </w:t>
      </w:r>
      <w:r>
        <w:rPr>
          <w:spacing w:val="-1"/>
        </w:rPr>
        <w:t>путем</w:t>
      </w:r>
      <w:r>
        <w:rPr>
          <w:spacing w:val="29"/>
        </w:rPr>
        <w:t xml:space="preserve"> </w:t>
      </w:r>
      <w:r>
        <w:rPr>
          <w:spacing w:val="-1"/>
        </w:rPr>
        <w:t>направления</w:t>
      </w:r>
      <w:r>
        <w:rPr>
          <w:spacing w:val="30"/>
        </w:rPr>
        <w:t xml:space="preserve"> </w:t>
      </w:r>
      <w:r>
        <w:rPr>
          <w:spacing w:val="-1"/>
        </w:rPr>
        <w:t>запроса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rPr>
          <w:spacing w:val="-1"/>
        </w:rPr>
        <w:t>использованием</w:t>
      </w:r>
      <w:r>
        <w:rPr>
          <w:spacing w:val="29"/>
        </w:rPr>
        <w:t xml:space="preserve"> </w:t>
      </w:r>
      <w:r>
        <w:rPr>
          <w:spacing w:val="-1"/>
        </w:rPr>
        <w:t>системы</w:t>
      </w:r>
      <w:r>
        <w:rPr>
          <w:spacing w:val="30"/>
        </w:rPr>
        <w:t xml:space="preserve"> </w:t>
      </w:r>
      <w:r>
        <w:rPr>
          <w:spacing w:val="-1"/>
        </w:rPr>
        <w:t>межведомственного</w:t>
      </w:r>
      <w:r>
        <w:rPr>
          <w:spacing w:val="35"/>
        </w:rPr>
        <w:t xml:space="preserve"> </w:t>
      </w:r>
      <w:r>
        <w:rPr>
          <w:spacing w:val="-1"/>
        </w:rPr>
        <w:t>электронного</w:t>
      </w:r>
      <w:r>
        <w:rPr>
          <w:spacing w:val="1"/>
        </w:rPr>
        <w:t xml:space="preserve"> </w:t>
      </w:r>
      <w:r>
        <w:rPr>
          <w:spacing w:val="-1"/>
        </w:rPr>
        <w:t>взаимодействия.</w:t>
      </w:r>
    </w:p>
    <w:p w:rsidR="005F46F1" w:rsidRDefault="005F46F1" w:rsidP="005F46F1">
      <w:pPr>
        <w:pStyle w:val="a3"/>
        <w:tabs>
          <w:tab w:val="left" w:pos="0"/>
        </w:tabs>
        <w:kinsoku w:val="0"/>
        <w:overflowPunct w:val="0"/>
        <w:ind w:left="0" w:firstLine="709"/>
        <w:jc w:val="both"/>
        <w:rPr>
          <w:spacing w:val="-1"/>
        </w:rPr>
      </w:pPr>
      <w:r>
        <w:t>В</w:t>
      </w:r>
      <w:r>
        <w:rPr>
          <w:spacing w:val="68"/>
        </w:rPr>
        <w:t xml:space="preserve"> </w:t>
      </w:r>
      <w:r>
        <w:rPr>
          <w:spacing w:val="-1"/>
        </w:rPr>
        <w:t>случае</w:t>
      </w:r>
      <w:r>
        <w:rPr>
          <w:spacing w:val="69"/>
        </w:rPr>
        <w:t xml:space="preserve"> </w:t>
      </w:r>
      <w:r>
        <w:t>если</w:t>
      </w:r>
      <w:r>
        <w:rPr>
          <w:spacing w:val="69"/>
        </w:rPr>
        <w:t xml:space="preserve"> </w:t>
      </w:r>
      <w:r>
        <w:rPr>
          <w:spacing w:val="-1"/>
        </w:rPr>
        <w:t>документ,</w:t>
      </w:r>
      <w:r>
        <w:rPr>
          <w:spacing w:val="68"/>
        </w:rPr>
        <w:t xml:space="preserve"> </w:t>
      </w:r>
      <w:r>
        <w:rPr>
          <w:spacing w:val="-1"/>
        </w:rPr>
        <w:t>подтверждающий</w:t>
      </w:r>
      <w:r>
        <w:rPr>
          <w:spacing w:val="67"/>
        </w:rPr>
        <w:t xml:space="preserve"> </w:t>
      </w:r>
      <w:r>
        <w:rPr>
          <w:spacing w:val="-1"/>
        </w:rPr>
        <w:t>полномочия</w:t>
      </w:r>
      <w:r>
        <w:rPr>
          <w:spacing w:val="4"/>
        </w:rPr>
        <w:t xml:space="preserve"> </w:t>
      </w:r>
      <w:r>
        <w:rPr>
          <w:spacing w:val="-1"/>
        </w:rPr>
        <w:t>Заявителя,</w:t>
      </w:r>
      <w:r>
        <w:rPr>
          <w:spacing w:val="69"/>
        </w:rPr>
        <w:t xml:space="preserve"> </w:t>
      </w:r>
      <w:r>
        <w:rPr>
          <w:spacing w:val="-2"/>
        </w:rPr>
        <w:t>выдан</w:t>
      </w:r>
      <w:r>
        <w:rPr>
          <w:spacing w:val="33"/>
        </w:rPr>
        <w:t xml:space="preserve"> </w:t>
      </w:r>
      <w:r>
        <w:rPr>
          <w:spacing w:val="-1"/>
        </w:rPr>
        <w:t>нотариусом</w:t>
      </w:r>
      <w:r>
        <w:rPr>
          <w:spacing w:val="49"/>
        </w:rPr>
        <w:t xml:space="preserve"> </w:t>
      </w:r>
      <w:r>
        <w:t>–</w:t>
      </w:r>
      <w:r w:rsidR="00983A20">
        <w:t xml:space="preserve"> </w:t>
      </w:r>
      <w:r w:rsidR="00496569">
        <w:t>он</w:t>
      </w:r>
      <w:r>
        <w:rPr>
          <w:spacing w:val="48"/>
        </w:rPr>
        <w:t xml:space="preserve"> </w:t>
      </w:r>
      <w:r>
        <w:rPr>
          <w:spacing w:val="-1"/>
        </w:rPr>
        <w:t>должен</w:t>
      </w:r>
      <w:r>
        <w:rPr>
          <w:spacing w:val="48"/>
        </w:rPr>
        <w:t xml:space="preserve"> </w:t>
      </w:r>
      <w:r>
        <w:rPr>
          <w:spacing w:val="-1"/>
        </w:rPr>
        <w:t>быть</w:t>
      </w:r>
      <w:r>
        <w:rPr>
          <w:spacing w:val="48"/>
        </w:rPr>
        <w:t xml:space="preserve"> </w:t>
      </w:r>
      <w:r>
        <w:rPr>
          <w:spacing w:val="-2"/>
        </w:rPr>
        <w:t>подписан</w:t>
      </w:r>
      <w:r>
        <w:rPr>
          <w:spacing w:val="47"/>
        </w:rPr>
        <w:t xml:space="preserve"> </w:t>
      </w:r>
      <w:r>
        <w:rPr>
          <w:spacing w:val="-1"/>
        </w:rPr>
        <w:t>усиленной</w:t>
      </w:r>
      <w:r>
        <w:rPr>
          <w:spacing w:val="47"/>
        </w:rPr>
        <w:t xml:space="preserve"> </w:t>
      </w:r>
      <w:r>
        <w:rPr>
          <w:spacing w:val="-1"/>
        </w:rPr>
        <w:t>квалификационной</w:t>
      </w:r>
      <w:r>
        <w:rPr>
          <w:spacing w:val="50"/>
        </w:rPr>
        <w:t xml:space="preserve"> </w:t>
      </w:r>
      <w:r>
        <w:rPr>
          <w:spacing w:val="-2"/>
        </w:rPr>
        <w:t>электронной</w:t>
      </w:r>
      <w:r>
        <w:rPr>
          <w:spacing w:val="57"/>
        </w:rPr>
        <w:t xml:space="preserve"> </w:t>
      </w:r>
      <w:r>
        <w:rPr>
          <w:spacing w:val="-1"/>
        </w:rPr>
        <w:t>подписью</w:t>
      </w:r>
      <w:r>
        <w:rPr>
          <w:spacing w:val="64"/>
        </w:rPr>
        <w:t xml:space="preserve"> </w:t>
      </w:r>
      <w:r>
        <w:rPr>
          <w:spacing w:val="-1"/>
        </w:rPr>
        <w:t>нотариуса,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1"/>
        </w:rPr>
        <w:t>иных</w:t>
      </w:r>
      <w:r>
        <w:rPr>
          <w:spacing w:val="66"/>
        </w:rPr>
        <w:t xml:space="preserve"> </w:t>
      </w:r>
      <w:r>
        <w:t>случаях</w:t>
      </w:r>
      <w:r>
        <w:rPr>
          <w:spacing w:val="65"/>
        </w:rPr>
        <w:t xml:space="preserve"> </w:t>
      </w:r>
      <w:r>
        <w:t>–</w:t>
      </w:r>
      <w:r w:rsidR="00684CE9" w:rsidRPr="00684CE9">
        <w:t xml:space="preserve"> </w:t>
      </w:r>
      <w:r>
        <w:rPr>
          <w:spacing w:val="-1"/>
        </w:rPr>
        <w:t>простой</w:t>
      </w:r>
      <w:r>
        <w:rPr>
          <w:spacing w:val="66"/>
        </w:rPr>
        <w:t xml:space="preserve"> </w:t>
      </w:r>
      <w:r>
        <w:rPr>
          <w:spacing w:val="-2"/>
        </w:rPr>
        <w:t>электронной</w:t>
      </w:r>
      <w:r>
        <w:rPr>
          <w:spacing w:val="33"/>
        </w:rPr>
        <w:t xml:space="preserve"> </w:t>
      </w:r>
      <w:r>
        <w:rPr>
          <w:spacing w:val="-1"/>
        </w:rPr>
        <w:t>подписью.</w:t>
      </w:r>
    </w:p>
    <w:p w:rsidR="00D25629" w:rsidRPr="004951E3" w:rsidRDefault="00D25629" w:rsidP="00D25629">
      <w:pPr>
        <w:ind w:firstLine="708"/>
        <w:jc w:val="both"/>
        <w:rPr>
          <w:sz w:val="28"/>
          <w:szCs w:val="28"/>
        </w:rPr>
      </w:pPr>
      <w:r w:rsidRPr="004951E3">
        <w:rPr>
          <w:sz w:val="28"/>
          <w:szCs w:val="28"/>
        </w:rPr>
        <w:t xml:space="preserve">С  заявлением   о  предоставлении  </w:t>
      </w:r>
      <w:r>
        <w:rPr>
          <w:sz w:val="28"/>
          <w:szCs w:val="28"/>
        </w:rPr>
        <w:t>муниципальной</w:t>
      </w:r>
      <w:r w:rsidRPr="004951E3">
        <w:rPr>
          <w:sz w:val="28"/>
          <w:szCs w:val="28"/>
        </w:rPr>
        <w:t xml:space="preserve">  услуги по установлению опеки или попечительства над детьми,  оставшимися без попечения родителей,   представляются  следующие документы:</w:t>
      </w:r>
    </w:p>
    <w:p w:rsidR="00D25629" w:rsidRPr="004951E3" w:rsidRDefault="00D25629" w:rsidP="00D25629">
      <w:pPr>
        <w:ind w:firstLine="708"/>
        <w:jc w:val="both"/>
        <w:rPr>
          <w:sz w:val="28"/>
          <w:szCs w:val="28"/>
        </w:rPr>
      </w:pPr>
      <w:r w:rsidRPr="004951E3">
        <w:rPr>
          <w:sz w:val="28"/>
          <w:szCs w:val="28"/>
        </w:rPr>
        <w:t>а) краткая автобиография;</w:t>
      </w:r>
    </w:p>
    <w:p w:rsidR="00D25629" w:rsidRPr="004951E3" w:rsidRDefault="00D25629" w:rsidP="00D25629">
      <w:pPr>
        <w:ind w:firstLine="708"/>
        <w:jc w:val="both"/>
        <w:rPr>
          <w:sz w:val="28"/>
          <w:szCs w:val="28"/>
        </w:rPr>
      </w:pPr>
      <w:proofErr w:type="gramStart"/>
      <w:r w:rsidRPr="004951E3">
        <w:rPr>
          <w:sz w:val="28"/>
          <w:szCs w:val="28"/>
        </w:rPr>
        <w:t xml:space="preserve">б)  справка  с  места  работы  лица,  выразившего   желание  стать  опекуном, с  указанием   должности   и  размера   средней   заработной   платы   за   последние 12 месяцев и  (или)  иной  документ,  подтверждающий  доход  указанного  лица, или справка с места  работы супруга (супруги) лица, выразившего желание стать </w:t>
      </w:r>
      <w:r w:rsidRPr="004951E3">
        <w:rPr>
          <w:sz w:val="28"/>
          <w:szCs w:val="28"/>
        </w:rPr>
        <w:lastRenderedPageBreak/>
        <w:t>опекуном,   с   указанием    должности    и   размера    средней    заработной    платы за последние 12 месяцев и (или) иной документ, подтверждающий доход</w:t>
      </w:r>
      <w:proofErr w:type="gramEnd"/>
      <w:r w:rsidRPr="004951E3">
        <w:rPr>
          <w:sz w:val="28"/>
          <w:szCs w:val="28"/>
        </w:rPr>
        <w:t xml:space="preserve"> супруга (супруги) указанного лица;</w:t>
      </w:r>
    </w:p>
    <w:p w:rsidR="00D25629" w:rsidRPr="004951E3" w:rsidRDefault="00D25629" w:rsidP="00D25629">
      <w:pPr>
        <w:ind w:firstLine="708"/>
        <w:jc w:val="both"/>
        <w:rPr>
          <w:sz w:val="28"/>
          <w:szCs w:val="28"/>
        </w:rPr>
      </w:pPr>
      <w:r w:rsidRPr="004951E3">
        <w:rPr>
          <w:sz w:val="28"/>
          <w:szCs w:val="28"/>
        </w:rPr>
        <w:t>в) заключение о результатах медицинского освидетельствования граждан, намеревающихся    усыновить   (удочерить),   взять   под   опеку  или (попечительство), в приемную или патронатную семью детей-сирот и детей, оставшихся  без попечения родителей, оформленное в порядке, установленном Министерством здравоохранения Российской Федерации;</w:t>
      </w:r>
    </w:p>
    <w:p w:rsidR="00D25629" w:rsidRPr="004951E3" w:rsidRDefault="00D25629" w:rsidP="00D25629">
      <w:pPr>
        <w:ind w:firstLine="708"/>
        <w:jc w:val="both"/>
        <w:rPr>
          <w:sz w:val="28"/>
          <w:szCs w:val="28"/>
        </w:rPr>
      </w:pPr>
      <w:r w:rsidRPr="004951E3">
        <w:rPr>
          <w:sz w:val="28"/>
          <w:szCs w:val="28"/>
        </w:rPr>
        <w:t>г) копия свидетельства о браке (если гражданин, выразивший желание стать опекуном, состоит в браке);</w:t>
      </w:r>
    </w:p>
    <w:p w:rsidR="00D25629" w:rsidRPr="004951E3" w:rsidRDefault="00D25629" w:rsidP="00D25629">
      <w:pPr>
        <w:ind w:firstLine="708"/>
        <w:jc w:val="both"/>
        <w:rPr>
          <w:sz w:val="28"/>
          <w:szCs w:val="28"/>
        </w:rPr>
      </w:pPr>
      <w:r w:rsidRPr="004951E3">
        <w:rPr>
          <w:sz w:val="28"/>
          <w:szCs w:val="28"/>
        </w:rPr>
        <w:t>д)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 на прием ребенка (детей) в семью;</w:t>
      </w:r>
    </w:p>
    <w:p w:rsidR="00D25629" w:rsidRPr="004951E3" w:rsidRDefault="00D25629" w:rsidP="00D25629">
      <w:pPr>
        <w:ind w:firstLine="708"/>
        <w:jc w:val="both"/>
        <w:rPr>
          <w:sz w:val="28"/>
          <w:szCs w:val="28"/>
        </w:rPr>
      </w:pPr>
      <w:proofErr w:type="gramStart"/>
      <w:r w:rsidRPr="004951E3">
        <w:rPr>
          <w:sz w:val="28"/>
          <w:szCs w:val="28"/>
        </w:rPr>
        <w:t xml:space="preserve">е) копия свидетельства о прохождении подготовки лиц, желающих принять на воспитание в свою  семью ребенка, оставшегося  без попечения  родителей, на территории Российской Федерации в порядке, установленном пунктом 6 статьи 127 Семейного </w:t>
      </w:r>
      <w:r>
        <w:rPr>
          <w:sz w:val="28"/>
          <w:szCs w:val="28"/>
        </w:rPr>
        <w:t>к</w:t>
      </w:r>
      <w:r w:rsidRPr="004951E3">
        <w:rPr>
          <w:sz w:val="28"/>
          <w:szCs w:val="28"/>
        </w:rPr>
        <w:t>одекса Российской Федерации (за исключением близких родственников ребенка, а также лиц, которые  являются  или  являлись  усыновителями  и  в  отношении  которых  усыновление не было отменено, и лиц, которые являются или</w:t>
      </w:r>
      <w:proofErr w:type="gramEnd"/>
      <w:r w:rsidRPr="004951E3">
        <w:rPr>
          <w:sz w:val="28"/>
          <w:szCs w:val="28"/>
        </w:rPr>
        <w:t xml:space="preserve">  являлись</w:t>
      </w:r>
      <w:r w:rsidR="00A54B36" w:rsidRPr="00A54B36">
        <w:rPr>
          <w:sz w:val="28"/>
          <w:szCs w:val="28"/>
        </w:rPr>
        <w:t xml:space="preserve"> </w:t>
      </w:r>
      <w:r w:rsidRPr="004951E3">
        <w:rPr>
          <w:sz w:val="28"/>
          <w:szCs w:val="28"/>
        </w:rPr>
        <w:t>опекунами (попечителями) детей и которые не были отстранены от исполнения возложенных на них обязанностей). Форма указанного свидетельства утверждается Министерством просвещения  Российской Федерации;</w:t>
      </w:r>
    </w:p>
    <w:p w:rsidR="00D25629" w:rsidRPr="004951E3" w:rsidRDefault="00D25629" w:rsidP="00D25629">
      <w:pPr>
        <w:ind w:firstLine="708"/>
        <w:jc w:val="both"/>
        <w:rPr>
          <w:sz w:val="28"/>
          <w:szCs w:val="28"/>
        </w:rPr>
      </w:pPr>
      <w:r w:rsidRPr="004951E3">
        <w:rPr>
          <w:sz w:val="28"/>
          <w:szCs w:val="28"/>
        </w:rPr>
        <w:t xml:space="preserve">ж) заключение органа опеки и попечительства, выданное по месту жительства  гражданина, </w:t>
      </w:r>
      <w:r w:rsidR="003C669B">
        <w:rPr>
          <w:sz w:val="28"/>
          <w:szCs w:val="28"/>
        </w:rPr>
        <w:t xml:space="preserve">о </w:t>
      </w:r>
      <w:r w:rsidRPr="004951E3">
        <w:rPr>
          <w:sz w:val="28"/>
          <w:szCs w:val="28"/>
        </w:rPr>
        <w:t>возможности гражданина быть</w:t>
      </w:r>
      <w:r w:rsidR="003C669B" w:rsidRPr="003C669B">
        <w:rPr>
          <w:sz w:val="28"/>
          <w:szCs w:val="28"/>
        </w:rPr>
        <w:t xml:space="preserve"> </w:t>
      </w:r>
      <w:r w:rsidRPr="004951E3">
        <w:rPr>
          <w:sz w:val="28"/>
          <w:szCs w:val="28"/>
        </w:rPr>
        <w:t>усыновителем или опекуном (попечителем) (при наличии).</w:t>
      </w:r>
    </w:p>
    <w:p w:rsidR="00D25629" w:rsidRPr="004951E3" w:rsidRDefault="00D25629" w:rsidP="00D25629">
      <w:pPr>
        <w:ind w:firstLine="708"/>
        <w:jc w:val="both"/>
        <w:rPr>
          <w:sz w:val="28"/>
          <w:szCs w:val="28"/>
        </w:rPr>
      </w:pPr>
      <w:r w:rsidRPr="004951E3">
        <w:rPr>
          <w:sz w:val="28"/>
          <w:szCs w:val="28"/>
        </w:rPr>
        <w:t>Документы, указанные в подпункте «б» настоящего пункта, действительны в течение года со дня выдачи, документы, указанные в подпункте «</w:t>
      </w:r>
      <w:proofErr w:type="gramStart"/>
      <w:r w:rsidRPr="004951E3">
        <w:rPr>
          <w:sz w:val="28"/>
          <w:szCs w:val="28"/>
        </w:rPr>
        <w:t>в</w:t>
      </w:r>
      <w:proofErr w:type="gramEnd"/>
      <w:r w:rsidRPr="004951E3">
        <w:rPr>
          <w:sz w:val="28"/>
          <w:szCs w:val="28"/>
        </w:rPr>
        <w:t xml:space="preserve">» </w:t>
      </w:r>
      <w:proofErr w:type="gramStart"/>
      <w:r w:rsidRPr="004951E3">
        <w:rPr>
          <w:sz w:val="28"/>
          <w:szCs w:val="28"/>
        </w:rPr>
        <w:t>настоящего</w:t>
      </w:r>
      <w:proofErr w:type="gramEnd"/>
      <w:r w:rsidRPr="004951E3">
        <w:rPr>
          <w:sz w:val="28"/>
          <w:szCs w:val="28"/>
        </w:rPr>
        <w:t xml:space="preserve"> пункта, действительны в течение 6 месяцев со дня выдачи.</w:t>
      </w:r>
    </w:p>
    <w:p w:rsidR="00D25629" w:rsidRPr="004951E3" w:rsidRDefault="00D25629" w:rsidP="00D25629">
      <w:pPr>
        <w:ind w:firstLine="708"/>
        <w:jc w:val="both"/>
        <w:rPr>
          <w:sz w:val="28"/>
          <w:szCs w:val="28"/>
        </w:rPr>
      </w:pPr>
      <w:proofErr w:type="gramStart"/>
      <w:r w:rsidRPr="004951E3">
        <w:rPr>
          <w:sz w:val="28"/>
          <w:szCs w:val="28"/>
        </w:rPr>
        <w:t>Заявитель, имеющий заключение о возможности быть усыновителем, выданное в порядке, установленном Правилами передачи детей на усыновление (удочерение)  и  осуществления   контроля  за  условиями  их  жизни  и  воспитания в семьях усыновителей на территории Российской Федерации,</w:t>
      </w:r>
      <w:r>
        <w:rPr>
          <w:sz w:val="28"/>
          <w:szCs w:val="28"/>
        </w:rPr>
        <w:t xml:space="preserve"> </w:t>
      </w:r>
      <w:r w:rsidRPr="004951E3">
        <w:rPr>
          <w:sz w:val="28"/>
          <w:szCs w:val="28"/>
        </w:rPr>
        <w:t xml:space="preserve">утвержденными постановлением  Правительства Российской Федерации от 29 марта 2000 года </w:t>
      </w:r>
      <w:r w:rsidRPr="004951E3">
        <w:rPr>
          <w:rFonts w:eastAsia="Arial"/>
          <w:sz w:val="28"/>
          <w:szCs w:val="28"/>
        </w:rPr>
        <w:t xml:space="preserve">№ </w:t>
      </w:r>
      <w:r w:rsidRPr="004951E3">
        <w:rPr>
          <w:sz w:val="28"/>
          <w:szCs w:val="28"/>
        </w:rPr>
        <w:t>275, в случае отсутствия у него обстоятельств, указанных в пункте 1 статьи 127 Семейного Кодекса Российской Федерации</w:t>
      </w:r>
      <w:proofErr w:type="gramEnd"/>
      <w:r w:rsidRPr="004951E3">
        <w:rPr>
          <w:sz w:val="28"/>
          <w:szCs w:val="28"/>
        </w:rPr>
        <w:t>, представляет указанное заключение, заявление и документ, предусмотренный подпунктом «д» настоящего пункта.</w:t>
      </w:r>
    </w:p>
    <w:p w:rsidR="005F46F1" w:rsidRDefault="005F46F1" w:rsidP="005F46F1">
      <w:pPr>
        <w:pStyle w:val="a3"/>
        <w:tabs>
          <w:tab w:val="left" w:pos="0"/>
          <w:tab w:val="left" w:pos="1322"/>
        </w:tabs>
        <w:kinsoku w:val="0"/>
        <w:overflowPunct w:val="0"/>
        <w:ind w:left="0" w:firstLine="709"/>
        <w:jc w:val="both"/>
        <w:rPr>
          <w:spacing w:val="-1"/>
        </w:rPr>
      </w:pPr>
      <w:r w:rsidRPr="00970D16">
        <w:rPr>
          <w:spacing w:val="-1"/>
        </w:rPr>
        <w:t>Заявление</w:t>
      </w:r>
      <w:r w:rsidRPr="00970D16">
        <w:rPr>
          <w:spacing w:val="4"/>
        </w:rPr>
        <w:t xml:space="preserve"> </w:t>
      </w:r>
      <w:r w:rsidRPr="00970D16">
        <w:t>и</w:t>
      </w:r>
      <w:r w:rsidRPr="00970D16">
        <w:rPr>
          <w:spacing w:val="4"/>
        </w:rPr>
        <w:t xml:space="preserve"> </w:t>
      </w:r>
      <w:r w:rsidRPr="00970D16">
        <w:rPr>
          <w:spacing w:val="-1"/>
        </w:rPr>
        <w:t>прилагаемые</w:t>
      </w:r>
      <w:r w:rsidRPr="00970D16">
        <w:rPr>
          <w:spacing w:val="6"/>
        </w:rPr>
        <w:t xml:space="preserve"> </w:t>
      </w:r>
      <w:r w:rsidRPr="00970D16">
        <w:rPr>
          <w:spacing w:val="-1"/>
        </w:rPr>
        <w:t>документы,</w:t>
      </w:r>
      <w:r w:rsidRPr="00970D16">
        <w:rPr>
          <w:spacing w:val="5"/>
        </w:rPr>
        <w:t xml:space="preserve"> </w:t>
      </w:r>
      <w:r w:rsidRPr="00970D16">
        <w:rPr>
          <w:spacing w:val="-1"/>
        </w:rPr>
        <w:t>указанные</w:t>
      </w:r>
      <w:r w:rsidRPr="00970D16">
        <w:rPr>
          <w:spacing w:val="6"/>
        </w:rPr>
        <w:t xml:space="preserve"> </w:t>
      </w:r>
      <w:r w:rsidRPr="00970D16">
        <w:t>в</w:t>
      </w:r>
      <w:r w:rsidRPr="00970D16">
        <w:rPr>
          <w:spacing w:val="8"/>
        </w:rPr>
        <w:t xml:space="preserve"> </w:t>
      </w:r>
      <w:r w:rsidRPr="00970D16">
        <w:rPr>
          <w:spacing w:val="-1"/>
        </w:rPr>
        <w:t>пункте</w:t>
      </w:r>
      <w:r w:rsidRPr="00970D16">
        <w:rPr>
          <w:spacing w:val="7"/>
        </w:rPr>
        <w:t xml:space="preserve"> 19</w:t>
      </w:r>
      <w:r w:rsidRPr="00970D16">
        <w:rPr>
          <w:spacing w:val="8"/>
        </w:rPr>
        <w:t xml:space="preserve"> </w:t>
      </w:r>
      <w:r w:rsidRPr="00970D16">
        <w:rPr>
          <w:spacing w:val="-1"/>
        </w:rPr>
        <w:t>настоящего</w:t>
      </w:r>
      <w:r w:rsidRPr="00970D16">
        <w:rPr>
          <w:spacing w:val="41"/>
        </w:rPr>
        <w:t xml:space="preserve"> </w:t>
      </w:r>
      <w:r w:rsidRPr="00970D16">
        <w:rPr>
          <w:spacing w:val="-1"/>
        </w:rPr>
        <w:t>Административного</w:t>
      </w:r>
      <w:r w:rsidRPr="00970D16">
        <w:rPr>
          <w:spacing w:val="48"/>
        </w:rPr>
        <w:t xml:space="preserve"> </w:t>
      </w:r>
      <w:r w:rsidRPr="00970D16">
        <w:rPr>
          <w:spacing w:val="-1"/>
        </w:rPr>
        <w:t>регламента,</w:t>
      </w:r>
      <w:r w:rsidRPr="00970D16">
        <w:rPr>
          <w:spacing w:val="49"/>
        </w:rPr>
        <w:t xml:space="preserve"> </w:t>
      </w:r>
      <w:r w:rsidRPr="00970D16">
        <w:rPr>
          <w:spacing w:val="-1"/>
        </w:rPr>
        <w:t>направляются</w:t>
      </w:r>
      <w:r w:rsidRPr="00970D16">
        <w:rPr>
          <w:spacing w:val="48"/>
        </w:rPr>
        <w:t xml:space="preserve"> </w:t>
      </w:r>
      <w:r w:rsidRPr="00970D16">
        <w:rPr>
          <w:spacing w:val="-1"/>
        </w:rPr>
        <w:t>(подаются)</w:t>
      </w:r>
      <w:r w:rsidRPr="00970D16">
        <w:rPr>
          <w:spacing w:val="49"/>
        </w:rPr>
        <w:t xml:space="preserve"> </w:t>
      </w:r>
      <w:r w:rsidRPr="00970D16">
        <w:t>в</w:t>
      </w:r>
      <w:r w:rsidRPr="00970D16">
        <w:rPr>
          <w:spacing w:val="48"/>
        </w:rPr>
        <w:t xml:space="preserve"> </w:t>
      </w:r>
      <w:r w:rsidRPr="00970D16">
        <w:rPr>
          <w:spacing w:val="-1"/>
        </w:rPr>
        <w:t>Уполномоченный</w:t>
      </w:r>
      <w:r w:rsidRPr="00970D16">
        <w:rPr>
          <w:spacing w:val="35"/>
        </w:rPr>
        <w:t xml:space="preserve"> </w:t>
      </w:r>
      <w:r w:rsidRPr="00970D16">
        <w:rPr>
          <w:spacing w:val="-1"/>
        </w:rPr>
        <w:t>орган</w:t>
      </w:r>
      <w:r w:rsidRPr="00970D16">
        <w:rPr>
          <w:spacing w:val="39"/>
        </w:rPr>
        <w:t xml:space="preserve"> </w:t>
      </w:r>
      <w:r w:rsidRPr="00970D16">
        <w:t>в</w:t>
      </w:r>
      <w:r w:rsidRPr="00970D16">
        <w:rPr>
          <w:spacing w:val="36"/>
        </w:rPr>
        <w:t xml:space="preserve"> </w:t>
      </w:r>
      <w:r w:rsidRPr="00970D16">
        <w:rPr>
          <w:spacing w:val="-1"/>
        </w:rPr>
        <w:t>электронной</w:t>
      </w:r>
      <w:r w:rsidRPr="00970D16">
        <w:rPr>
          <w:spacing w:val="37"/>
        </w:rPr>
        <w:t xml:space="preserve"> </w:t>
      </w:r>
      <w:r w:rsidRPr="00970D16">
        <w:rPr>
          <w:spacing w:val="-1"/>
        </w:rPr>
        <w:t>форме</w:t>
      </w:r>
      <w:r w:rsidRPr="00970D16">
        <w:rPr>
          <w:spacing w:val="37"/>
        </w:rPr>
        <w:t xml:space="preserve"> </w:t>
      </w:r>
      <w:r w:rsidRPr="00970D16">
        <w:rPr>
          <w:spacing w:val="-1"/>
        </w:rPr>
        <w:t>путем</w:t>
      </w:r>
      <w:r w:rsidRPr="00970D16">
        <w:rPr>
          <w:spacing w:val="36"/>
        </w:rPr>
        <w:t xml:space="preserve"> </w:t>
      </w:r>
      <w:r w:rsidRPr="00970D16">
        <w:rPr>
          <w:spacing w:val="-1"/>
        </w:rPr>
        <w:t>заполнения</w:t>
      </w:r>
      <w:r w:rsidRPr="00970D16">
        <w:rPr>
          <w:spacing w:val="37"/>
        </w:rPr>
        <w:t xml:space="preserve"> </w:t>
      </w:r>
      <w:r w:rsidRPr="00970D16">
        <w:rPr>
          <w:spacing w:val="-1"/>
        </w:rPr>
        <w:t>формы</w:t>
      </w:r>
      <w:r w:rsidRPr="00970D16">
        <w:rPr>
          <w:spacing w:val="35"/>
        </w:rPr>
        <w:t xml:space="preserve"> </w:t>
      </w:r>
      <w:r w:rsidRPr="00970D16">
        <w:t>запроса</w:t>
      </w:r>
      <w:r w:rsidRPr="00970D16">
        <w:rPr>
          <w:spacing w:val="38"/>
        </w:rPr>
        <w:t xml:space="preserve"> </w:t>
      </w:r>
      <w:r w:rsidRPr="00970D16">
        <w:rPr>
          <w:spacing w:val="-1"/>
        </w:rPr>
        <w:t>через</w:t>
      </w:r>
      <w:r w:rsidRPr="00970D16">
        <w:rPr>
          <w:spacing w:val="36"/>
        </w:rPr>
        <w:t xml:space="preserve"> </w:t>
      </w:r>
      <w:r w:rsidRPr="00970D16">
        <w:rPr>
          <w:spacing w:val="-2"/>
        </w:rPr>
        <w:t>личный</w:t>
      </w:r>
      <w:r w:rsidRPr="00970D16">
        <w:rPr>
          <w:spacing w:val="43"/>
        </w:rPr>
        <w:t xml:space="preserve"> </w:t>
      </w:r>
      <w:r w:rsidRPr="00970D16">
        <w:rPr>
          <w:spacing w:val="-1"/>
        </w:rPr>
        <w:t>кабинет</w:t>
      </w:r>
      <w:r w:rsidRPr="00970D16">
        <w:t xml:space="preserve"> на </w:t>
      </w:r>
      <w:r w:rsidRPr="00970D16">
        <w:rPr>
          <w:spacing w:val="-1"/>
        </w:rPr>
        <w:t>ЕПГУ, РПГУ.</w:t>
      </w:r>
    </w:p>
    <w:p w:rsidR="005F46F1" w:rsidRDefault="005F46F1" w:rsidP="005F46F1">
      <w:pPr>
        <w:pStyle w:val="1"/>
        <w:kinsoku w:val="0"/>
        <w:overflowPunct w:val="0"/>
        <w:ind w:left="0" w:firstLine="709"/>
        <w:jc w:val="both"/>
        <w:rPr>
          <w:spacing w:val="-1"/>
        </w:rPr>
      </w:pPr>
    </w:p>
    <w:p w:rsidR="005F46F1" w:rsidRDefault="005F46F1" w:rsidP="005F46F1">
      <w:pPr>
        <w:pStyle w:val="1"/>
        <w:kinsoku w:val="0"/>
        <w:overflowPunct w:val="0"/>
        <w:ind w:left="0" w:firstLine="709"/>
        <w:jc w:val="both"/>
        <w:rPr>
          <w:b w:val="0"/>
          <w:bCs w:val="0"/>
        </w:rPr>
      </w:pPr>
      <w:r>
        <w:rPr>
          <w:spacing w:val="-1"/>
        </w:rPr>
        <w:t>Исчерпывающий перечень документов</w:t>
      </w:r>
      <w:r>
        <w:t xml:space="preserve"> и</w:t>
      </w:r>
      <w:r>
        <w:rPr>
          <w:spacing w:val="-1"/>
        </w:rPr>
        <w:t xml:space="preserve"> сведений, необходимых</w:t>
      </w:r>
      <w:r>
        <w:rPr>
          <w:spacing w:val="45"/>
        </w:rPr>
        <w:t xml:space="preserve"> </w:t>
      </w:r>
      <w:r>
        <w:t>в</w:t>
      </w:r>
      <w:r>
        <w:rPr>
          <w:spacing w:val="-1"/>
        </w:rPr>
        <w:t xml:space="preserve"> соответствии </w:t>
      </w:r>
      <w:r>
        <w:t>с</w:t>
      </w:r>
      <w:r>
        <w:rPr>
          <w:spacing w:val="-1"/>
        </w:rPr>
        <w:t xml:space="preserve"> нормативными</w:t>
      </w:r>
      <w:r>
        <w:t xml:space="preserve"> </w:t>
      </w:r>
      <w:r>
        <w:rPr>
          <w:spacing w:val="-1"/>
        </w:rPr>
        <w:t>правовыми</w:t>
      </w:r>
      <w:r>
        <w:rPr>
          <w:spacing w:val="-2"/>
        </w:rPr>
        <w:t xml:space="preserve"> </w:t>
      </w:r>
      <w:r>
        <w:rPr>
          <w:spacing w:val="-1"/>
        </w:rPr>
        <w:t>актами</w:t>
      </w:r>
      <w:r>
        <w:t xml:space="preserve"> </w:t>
      </w:r>
      <w:r>
        <w:rPr>
          <w:spacing w:val="-2"/>
        </w:rPr>
        <w:t xml:space="preserve">для </w:t>
      </w:r>
      <w:r>
        <w:rPr>
          <w:spacing w:val="-1"/>
        </w:rPr>
        <w:t>предоставления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b/>
          <w:bCs/>
          <w:spacing w:val="-1"/>
        </w:rPr>
      </w:pPr>
      <w:r>
        <w:rPr>
          <w:b/>
          <w:bCs/>
          <w:spacing w:val="-1"/>
        </w:rPr>
        <w:t>муниципальной услуги, которые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находятся </w:t>
      </w:r>
      <w:r>
        <w:rPr>
          <w:b/>
          <w:bCs/>
        </w:rPr>
        <w:t>в</w:t>
      </w:r>
      <w:r>
        <w:rPr>
          <w:b/>
          <w:bCs/>
          <w:spacing w:val="-1"/>
        </w:rPr>
        <w:t xml:space="preserve"> распоряжении</w:t>
      </w:r>
      <w:r>
        <w:rPr>
          <w:b/>
          <w:bCs/>
          <w:spacing w:val="43"/>
        </w:rPr>
        <w:t xml:space="preserve"> </w:t>
      </w:r>
      <w:r>
        <w:rPr>
          <w:b/>
          <w:bCs/>
          <w:spacing w:val="-1"/>
        </w:rPr>
        <w:t>государственных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органов,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органов местного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самоуправления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иных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органов,</w:t>
      </w:r>
      <w:r>
        <w:rPr>
          <w:b/>
          <w:bCs/>
          <w:spacing w:val="45"/>
        </w:rPr>
        <w:t xml:space="preserve"> </w:t>
      </w:r>
      <w:r>
        <w:rPr>
          <w:b/>
          <w:bCs/>
          <w:spacing w:val="-1"/>
        </w:rPr>
        <w:t>участвующих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-1"/>
        </w:rPr>
        <w:t xml:space="preserve"> предоставлении муниципальных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услуг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20. Перечень</w:t>
      </w:r>
      <w:r>
        <w:rPr>
          <w:spacing w:val="44"/>
        </w:rPr>
        <w:t xml:space="preserve"> </w:t>
      </w:r>
      <w:r>
        <w:rPr>
          <w:spacing w:val="-1"/>
        </w:rPr>
        <w:t>документов,</w:t>
      </w:r>
      <w:r>
        <w:rPr>
          <w:spacing w:val="46"/>
        </w:rPr>
        <w:t xml:space="preserve"> </w:t>
      </w:r>
      <w:r>
        <w:rPr>
          <w:spacing w:val="-1"/>
        </w:rPr>
        <w:t>необходимых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rPr>
          <w:spacing w:val="-1"/>
        </w:rPr>
        <w:t>нормативными</w:t>
      </w:r>
      <w:r>
        <w:rPr>
          <w:spacing w:val="25"/>
        </w:rPr>
        <w:t xml:space="preserve"> </w:t>
      </w:r>
      <w:r>
        <w:rPr>
          <w:spacing w:val="-1"/>
        </w:rPr>
        <w:t>правовыми</w:t>
      </w:r>
      <w:r>
        <w:t xml:space="preserve"> </w:t>
      </w:r>
      <w:r>
        <w:rPr>
          <w:spacing w:val="-1"/>
        </w:rPr>
        <w:t>актами</w:t>
      </w:r>
      <w:r>
        <w:rPr>
          <w:spacing w:val="2"/>
        </w:rPr>
        <w:t xml:space="preserve"> </w:t>
      </w:r>
      <w:r>
        <w:rPr>
          <w:spacing w:val="-1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>предоставления</w:t>
      </w:r>
      <w:r>
        <w:rPr>
          <w:spacing w:val="2"/>
        </w:rPr>
        <w:t xml:space="preserve"> </w:t>
      </w:r>
      <w:r>
        <w:rPr>
          <w:spacing w:val="-1"/>
        </w:rPr>
        <w:t>муниципальной</w:t>
      </w:r>
      <w:r>
        <w:rPr>
          <w:spacing w:val="2"/>
        </w:rPr>
        <w:t xml:space="preserve"> </w:t>
      </w:r>
      <w:r>
        <w:rPr>
          <w:spacing w:val="-1"/>
        </w:rPr>
        <w:t>услуги,</w:t>
      </w:r>
      <w:r>
        <w:rPr>
          <w:spacing w:val="1"/>
        </w:rPr>
        <w:t xml:space="preserve"> </w:t>
      </w:r>
      <w:r>
        <w:rPr>
          <w:spacing w:val="-1"/>
        </w:rPr>
        <w:t>которые</w:t>
      </w:r>
      <w:r>
        <w:t xml:space="preserve"> </w:t>
      </w:r>
      <w:r>
        <w:rPr>
          <w:spacing w:val="-1"/>
        </w:rPr>
        <w:t>находятся</w:t>
      </w:r>
      <w:r>
        <w:rPr>
          <w:spacing w:val="3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1"/>
        </w:rPr>
        <w:lastRenderedPageBreak/>
        <w:t>распоряжении</w:t>
      </w:r>
      <w:r>
        <w:rPr>
          <w:spacing w:val="6"/>
        </w:rPr>
        <w:t xml:space="preserve"> </w:t>
      </w:r>
      <w:r>
        <w:rPr>
          <w:spacing w:val="-1"/>
        </w:rPr>
        <w:t>государственных</w:t>
      </w:r>
      <w:r>
        <w:rPr>
          <w:spacing w:val="4"/>
        </w:rPr>
        <w:t xml:space="preserve"> </w:t>
      </w:r>
      <w:r>
        <w:rPr>
          <w:spacing w:val="-1"/>
        </w:rPr>
        <w:t>органов,</w:t>
      </w:r>
      <w:r>
        <w:rPr>
          <w:spacing w:val="2"/>
        </w:rPr>
        <w:t xml:space="preserve"> </w:t>
      </w:r>
      <w:r>
        <w:rPr>
          <w:spacing w:val="-1"/>
        </w:rPr>
        <w:t>органов</w:t>
      </w:r>
      <w:r>
        <w:rPr>
          <w:spacing w:val="3"/>
        </w:rPr>
        <w:t xml:space="preserve"> </w:t>
      </w:r>
      <w:r>
        <w:rPr>
          <w:spacing w:val="-1"/>
        </w:rPr>
        <w:t>местного</w:t>
      </w:r>
      <w:r>
        <w:rPr>
          <w:spacing w:val="4"/>
        </w:rPr>
        <w:t xml:space="preserve"> </w:t>
      </w:r>
      <w:r>
        <w:rPr>
          <w:spacing w:val="-1"/>
        </w:rPr>
        <w:t>самоуправления</w:t>
      </w:r>
      <w:r>
        <w:rPr>
          <w:spacing w:val="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иных</w:t>
      </w:r>
      <w:r>
        <w:rPr>
          <w:spacing w:val="22"/>
        </w:rPr>
        <w:t xml:space="preserve"> </w:t>
      </w:r>
      <w:r>
        <w:rPr>
          <w:spacing w:val="-1"/>
        </w:rPr>
        <w:t>органов,</w:t>
      </w:r>
      <w:r>
        <w:rPr>
          <w:spacing w:val="20"/>
        </w:rPr>
        <w:t xml:space="preserve"> </w:t>
      </w:r>
      <w:r>
        <w:rPr>
          <w:spacing w:val="-1"/>
        </w:rPr>
        <w:t>участвующих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предоставлении</w:t>
      </w:r>
      <w:r>
        <w:rPr>
          <w:spacing w:val="22"/>
        </w:rPr>
        <w:t xml:space="preserve"> </w:t>
      </w:r>
      <w:r>
        <w:rPr>
          <w:spacing w:val="-1"/>
        </w:rPr>
        <w:t>муниципальных</w:t>
      </w:r>
      <w:r>
        <w:rPr>
          <w:spacing w:val="1"/>
        </w:rPr>
        <w:t xml:space="preserve"> </w:t>
      </w:r>
      <w:r>
        <w:rPr>
          <w:spacing w:val="-2"/>
        </w:rPr>
        <w:t>услуг</w:t>
      </w:r>
      <w:r>
        <w:t xml:space="preserve"> в</w:t>
      </w:r>
      <w:r>
        <w:rPr>
          <w:spacing w:val="1"/>
        </w:rPr>
        <w:t xml:space="preserve"> </w:t>
      </w:r>
      <w:r>
        <w:rPr>
          <w:spacing w:val="-1"/>
        </w:rPr>
        <w:t>случае</w:t>
      </w:r>
      <w:r>
        <w:t xml:space="preserve"> </w:t>
      </w:r>
      <w:r>
        <w:rPr>
          <w:spacing w:val="-1"/>
        </w:rPr>
        <w:t>обращения:</w:t>
      </w:r>
    </w:p>
    <w:p w:rsidR="005F46F1" w:rsidRDefault="005F46F1" w:rsidP="005F46F1">
      <w:pPr>
        <w:pStyle w:val="a3"/>
        <w:tabs>
          <w:tab w:val="left" w:pos="1668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1) сведения</w:t>
      </w:r>
      <w:r>
        <w:t xml:space="preserve"> о</w:t>
      </w:r>
      <w:r>
        <w:rPr>
          <w:spacing w:val="-3"/>
        </w:rPr>
        <w:t xml:space="preserve"> </w:t>
      </w:r>
      <w:r>
        <w:rPr>
          <w:spacing w:val="-1"/>
        </w:rPr>
        <w:t>рождении;</w:t>
      </w:r>
    </w:p>
    <w:p w:rsidR="005F46F1" w:rsidRDefault="00E72D52" w:rsidP="005F46F1">
      <w:pPr>
        <w:pStyle w:val="a3"/>
        <w:tabs>
          <w:tab w:val="left" w:pos="1668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2</w:t>
      </w:r>
      <w:r w:rsidR="005F46F1">
        <w:rPr>
          <w:spacing w:val="-1"/>
        </w:rPr>
        <w:t>) сведения</w:t>
      </w:r>
      <w:r w:rsidR="005F46F1">
        <w:t xml:space="preserve"> о</w:t>
      </w:r>
      <w:r w:rsidR="005F46F1">
        <w:rPr>
          <w:spacing w:val="1"/>
        </w:rPr>
        <w:t xml:space="preserve"> </w:t>
      </w:r>
      <w:r w:rsidR="005F46F1">
        <w:rPr>
          <w:spacing w:val="-2"/>
        </w:rPr>
        <w:t>лишении</w:t>
      </w:r>
      <w:r w:rsidR="005F46F1">
        <w:t xml:space="preserve"> </w:t>
      </w:r>
      <w:r w:rsidR="005F46F1">
        <w:rPr>
          <w:spacing w:val="-1"/>
        </w:rPr>
        <w:t>родительских</w:t>
      </w:r>
      <w:r w:rsidR="005F46F1">
        <w:rPr>
          <w:spacing w:val="-3"/>
        </w:rPr>
        <w:t xml:space="preserve"> </w:t>
      </w:r>
      <w:r w:rsidR="005F46F1">
        <w:rPr>
          <w:spacing w:val="-1"/>
        </w:rPr>
        <w:t>прав;</w:t>
      </w:r>
    </w:p>
    <w:p w:rsidR="005F46F1" w:rsidRDefault="00E72D52" w:rsidP="005F46F1">
      <w:pPr>
        <w:pStyle w:val="a3"/>
        <w:tabs>
          <w:tab w:val="left" w:pos="1668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3</w:t>
      </w:r>
      <w:r w:rsidR="005F46F1">
        <w:rPr>
          <w:spacing w:val="-1"/>
        </w:rPr>
        <w:t>) сведения</w:t>
      </w:r>
      <w:r w:rsidR="005F46F1">
        <w:t xml:space="preserve"> </w:t>
      </w:r>
      <w:r w:rsidR="005F46F1">
        <w:rPr>
          <w:spacing w:val="-1"/>
        </w:rPr>
        <w:t>об</w:t>
      </w:r>
      <w:r w:rsidR="005F46F1">
        <w:rPr>
          <w:spacing w:val="-3"/>
        </w:rPr>
        <w:t xml:space="preserve"> </w:t>
      </w:r>
      <w:r w:rsidR="005F46F1">
        <w:rPr>
          <w:spacing w:val="-1"/>
        </w:rPr>
        <w:t>ограничении</w:t>
      </w:r>
      <w:r w:rsidR="005F46F1">
        <w:rPr>
          <w:spacing w:val="-3"/>
        </w:rPr>
        <w:t xml:space="preserve"> </w:t>
      </w:r>
      <w:r w:rsidR="005F46F1">
        <w:rPr>
          <w:spacing w:val="-1"/>
        </w:rPr>
        <w:t>родительских</w:t>
      </w:r>
      <w:r w:rsidR="005F46F1">
        <w:rPr>
          <w:spacing w:val="-3"/>
        </w:rPr>
        <w:t xml:space="preserve"> </w:t>
      </w:r>
      <w:r w:rsidR="005F46F1">
        <w:rPr>
          <w:spacing w:val="-1"/>
        </w:rPr>
        <w:t>прав;</w:t>
      </w:r>
    </w:p>
    <w:p w:rsidR="005F46F1" w:rsidRDefault="00CF7D81" w:rsidP="005F46F1">
      <w:pPr>
        <w:pStyle w:val="a3"/>
        <w:tabs>
          <w:tab w:val="left" w:pos="1668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4</w:t>
      </w:r>
      <w:r w:rsidR="005F46F1">
        <w:rPr>
          <w:spacing w:val="-1"/>
        </w:rPr>
        <w:t>) сведения</w:t>
      </w:r>
      <w:r w:rsidR="005F46F1">
        <w:t xml:space="preserve"> о</w:t>
      </w:r>
      <w:r w:rsidR="005F46F1">
        <w:rPr>
          <w:spacing w:val="1"/>
        </w:rPr>
        <w:t xml:space="preserve"> </w:t>
      </w:r>
      <w:r w:rsidR="005F46F1">
        <w:rPr>
          <w:spacing w:val="-1"/>
        </w:rPr>
        <w:t>заключении</w:t>
      </w:r>
      <w:r w:rsidR="005F46F1">
        <w:t xml:space="preserve"> </w:t>
      </w:r>
      <w:r w:rsidR="005F46F1">
        <w:rPr>
          <w:spacing w:val="-1"/>
        </w:rPr>
        <w:t>(расторжении)</w:t>
      </w:r>
      <w:r w:rsidR="005F46F1">
        <w:rPr>
          <w:spacing w:val="-3"/>
        </w:rPr>
        <w:t xml:space="preserve"> </w:t>
      </w:r>
      <w:r w:rsidR="005F46F1">
        <w:rPr>
          <w:spacing w:val="-1"/>
        </w:rPr>
        <w:t>брака;</w:t>
      </w:r>
    </w:p>
    <w:p w:rsidR="005F46F1" w:rsidRDefault="00CF7D81" w:rsidP="005F46F1">
      <w:pPr>
        <w:pStyle w:val="a3"/>
        <w:tabs>
          <w:tab w:val="left" w:pos="1668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5</w:t>
      </w:r>
      <w:r w:rsidR="005F46F1">
        <w:rPr>
          <w:spacing w:val="-1"/>
        </w:rPr>
        <w:t>)сведения</w:t>
      </w:r>
      <w:r w:rsidR="005F46F1">
        <w:rPr>
          <w:spacing w:val="49"/>
        </w:rPr>
        <w:t xml:space="preserve"> </w:t>
      </w:r>
      <w:r w:rsidR="005F46F1">
        <w:t>об</w:t>
      </w:r>
      <w:r w:rsidR="005F46F1">
        <w:rPr>
          <w:spacing w:val="47"/>
        </w:rPr>
        <w:t xml:space="preserve"> </w:t>
      </w:r>
      <w:r w:rsidR="005F46F1">
        <w:rPr>
          <w:spacing w:val="-1"/>
        </w:rPr>
        <w:t>изменении</w:t>
      </w:r>
      <w:r w:rsidR="005F46F1">
        <w:rPr>
          <w:spacing w:val="49"/>
        </w:rPr>
        <w:t xml:space="preserve"> </w:t>
      </w:r>
      <w:r w:rsidR="005F46F1">
        <w:rPr>
          <w:spacing w:val="-1"/>
        </w:rPr>
        <w:t>фамилии,</w:t>
      </w:r>
      <w:r w:rsidR="005F46F1">
        <w:rPr>
          <w:spacing w:val="48"/>
        </w:rPr>
        <w:t xml:space="preserve"> </w:t>
      </w:r>
      <w:r w:rsidR="005F46F1">
        <w:rPr>
          <w:spacing w:val="-1"/>
        </w:rPr>
        <w:t>имени</w:t>
      </w:r>
      <w:r w:rsidR="005F46F1">
        <w:rPr>
          <w:spacing w:val="49"/>
        </w:rPr>
        <w:t xml:space="preserve"> </w:t>
      </w:r>
      <w:r w:rsidR="005F46F1">
        <w:rPr>
          <w:spacing w:val="-1"/>
        </w:rPr>
        <w:t>или</w:t>
      </w:r>
      <w:r w:rsidR="005F46F1">
        <w:rPr>
          <w:spacing w:val="49"/>
        </w:rPr>
        <w:t xml:space="preserve"> </w:t>
      </w:r>
      <w:r w:rsidR="005F46F1">
        <w:rPr>
          <w:spacing w:val="-1"/>
        </w:rPr>
        <w:t>отчества</w:t>
      </w:r>
      <w:r w:rsidR="005F46F1">
        <w:rPr>
          <w:spacing w:val="49"/>
        </w:rPr>
        <w:t xml:space="preserve"> </w:t>
      </w:r>
      <w:r w:rsidR="005F46F1">
        <w:rPr>
          <w:spacing w:val="-1"/>
        </w:rPr>
        <w:t>для</w:t>
      </w:r>
      <w:r w:rsidR="005F46F1">
        <w:rPr>
          <w:spacing w:val="49"/>
        </w:rPr>
        <w:t xml:space="preserve"> </w:t>
      </w:r>
      <w:r w:rsidR="005F46F1">
        <w:rPr>
          <w:spacing w:val="-1"/>
        </w:rPr>
        <w:t>лиц,</w:t>
      </w:r>
      <w:r w:rsidR="005F46F1">
        <w:rPr>
          <w:spacing w:val="35"/>
        </w:rPr>
        <w:t xml:space="preserve"> </w:t>
      </w:r>
      <w:r w:rsidR="005F46F1">
        <w:rPr>
          <w:spacing w:val="-1"/>
        </w:rPr>
        <w:t>изменивших</w:t>
      </w:r>
      <w:r w:rsidR="005F46F1">
        <w:rPr>
          <w:spacing w:val="1"/>
        </w:rPr>
        <w:t xml:space="preserve"> </w:t>
      </w:r>
      <w:r w:rsidR="005F46F1">
        <w:rPr>
          <w:spacing w:val="-1"/>
        </w:rPr>
        <w:t xml:space="preserve">фамилию, </w:t>
      </w:r>
      <w:r w:rsidR="005F46F1">
        <w:t>имя</w:t>
      </w:r>
      <w:r w:rsidR="005F46F1">
        <w:rPr>
          <w:spacing w:val="-3"/>
        </w:rPr>
        <w:t xml:space="preserve"> </w:t>
      </w:r>
      <w:r w:rsidR="005F46F1">
        <w:rPr>
          <w:spacing w:val="-1"/>
        </w:rPr>
        <w:t>или</w:t>
      </w:r>
      <w:r w:rsidR="005F46F1">
        <w:t xml:space="preserve"> </w:t>
      </w:r>
      <w:r w:rsidR="005F46F1">
        <w:rPr>
          <w:spacing w:val="-1"/>
        </w:rPr>
        <w:t>отчество.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21. При</w:t>
      </w:r>
      <w:r>
        <w:rPr>
          <w:spacing w:val="1"/>
        </w:rPr>
        <w:t xml:space="preserve"> </w:t>
      </w:r>
      <w:r>
        <w:rPr>
          <w:spacing w:val="-1"/>
        </w:rPr>
        <w:t>предоставлении</w:t>
      </w:r>
      <w:r>
        <w:rPr>
          <w:spacing w:val="5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2"/>
        </w:rPr>
        <w:t>услуги</w:t>
      </w:r>
      <w:r>
        <w:rPr>
          <w:spacing w:val="27"/>
        </w:rPr>
        <w:t xml:space="preserve"> </w:t>
      </w:r>
      <w:r>
        <w:rPr>
          <w:spacing w:val="-1"/>
        </w:rPr>
        <w:t>запрещается</w:t>
      </w:r>
      <w:r>
        <w:t xml:space="preserve"> </w:t>
      </w:r>
      <w:r>
        <w:rPr>
          <w:spacing w:val="-1"/>
        </w:rPr>
        <w:t xml:space="preserve">требовать </w:t>
      </w:r>
      <w:r>
        <w:t>от</w:t>
      </w:r>
      <w:r>
        <w:rPr>
          <w:spacing w:val="1"/>
        </w:rPr>
        <w:t xml:space="preserve"> </w:t>
      </w:r>
      <w:r>
        <w:rPr>
          <w:spacing w:val="-1"/>
        </w:rPr>
        <w:t>Заявителя:</w:t>
      </w:r>
    </w:p>
    <w:p w:rsidR="005F46F1" w:rsidRDefault="005F46F1" w:rsidP="005F46F1">
      <w:pPr>
        <w:pStyle w:val="a3"/>
        <w:tabs>
          <w:tab w:val="left" w:pos="1668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1) представления</w:t>
      </w:r>
      <w:r>
        <w:rPr>
          <w:spacing w:val="66"/>
        </w:rPr>
        <w:t xml:space="preserve"> </w:t>
      </w:r>
      <w:r>
        <w:rPr>
          <w:spacing w:val="-1"/>
        </w:rPr>
        <w:t>документов</w:t>
      </w:r>
      <w:r>
        <w:rPr>
          <w:spacing w:val="6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rPr>
          <w:spacing w:val="-1"/>
        </w:rPr>
        <w:t>информации</w:t>
      </w:r>
      <w:r>
        <w:rPr>
          <w:spacing w:val="66"/>
        </w:rPr>
        <w:t xml:space="preserve"> </w:t>
      </w:r>
      <w:r>
        <w:rPr>
          <w:spacing w:val="-2"/>
        </w:rPr>
        <w:t>или</w:t>
      </w:r>
      <w:r>
        <w:rPr>
          <w:spacing w:val="68"/>
        </w:rPr>
        <w:t xml:space="preserve"> </w:t>
      </w:r>
      <w:r>
        <w:rPr>
          <w:spacing w:val="-1"/>
        </w:rPr>
        <w:t>осуществления</w:t>
      </w:r>
      <w:r>
        <w:rPr>
          <w:spacing w:val="35"/>
        </w:rPr>
        <w:t xml:space="preserve"> </w:t>
      </w:r>
      <w:r>
        <w:rPr>
          <w:spacing w:val="-1"/>
        </w:rPr>
        <w:t>действий,</w:t>
      </w:r>
      <w:r>
        <w:rPr>
          <w:spacing w:val="19"/>
        </w:rPr>
        <w:t xml:space="preserve"> </w:t>
      </w:r>
      <w:r>
        <w:rPr>
          <w:spacing w:val="-1"/>
        </w:rPr>
        <w:t>представление</w:t>
      </w:r>
      <w:r>
        <w:rPr>
          <w:spacing w:val="19"/>
        </w:rPr>
        <w:t xml:space="preserve"> </w:t>
      </w:r>
      <w:r>
        <w:rPr>
          <w:spacing w:val="-2"/>
        </w:rPr>
        <w:t>или</w:t>
      </w:r>
      <w:r>
        <w:rPr>
          <w:spacing w:val="20"/>
        </w:rPr>
        <w:t xml:space="preserve"> </w:t>
      </w:r>
      <w:r>
        <w:rPr>
          <w:spacing w:val="-1"/>
        </w:rPr>
        <w:t>осуществление</w:t>
      </w:r>
      <w:r>
        <w:rPr>
          <w:spacing w:val="19"/>
        </w:rPr>
        <w:t xml:space="preserve"> </w:t>
      </w:r>
      <w:r>
        <w:rPr>
          <w:spacing w:val="-1"/>
        </w:rPr>
        <w:t>которых</w:t>
      </w:r>
      <w:r>
        <w:rPr>
          <w:spacing w:val="20"/>
        </w:rPr>
        <w:t xml:space="preserve"> </w:t>
      </w:r>
      <w:r>
        <w:rPr>
          <w:spacing w:val="-1"/>
        </w:rPr>
        <w:t>не</w:t>
      </w:r>
      <w:r>
        <w:rPr>
          <w:spacing w:val="19"/>
        </w:rPr>
        <w:t xml:space="preserve"> </w:t>
      </w:r>
      <w:r>
        <w:rPr>
          <w:spacing w:val="-1"/>
        </w:rPr>
        <w:t>предусмотрено</w:t>
      </w:r>
      <w:r>
        <w:rPr>
          <w:spacing w:val="37"/>
        </w:rPr>
        <w:t xml:space="preserve"> </w:t>
      </w:r>
      <w:r>
        <w:rPr>
          <w:spacing w:val="-1"/>
        </w:rPr>
        <w:t>нормативными</w:t>
      </w:r>
      <w:r>
        <w:rPr>
          <w:spacing w:val="4"/>
        </w:rPr>
        <w:t xml:space="preserve"> </w:t>
      </w:r>
      <w:r>
        <w:rPr>
          <w:spacing w:val="-1"/>
        </w:rPr>
        <w:t>правовыми</w:t>
      </w:r>
      <w:r>
        <w:rPr>
          <w:spacing w:val="4"/>
        </w:rPr>
        <w:t xml:space="preserve"> </w:t>
      </w:r>
      <w:r>
        <w:rPr>
          <w:spacing w:val="-1"/>
        </w:rPr>
        <w:t>актами,</w:t>
      </w:r>
      <w:r>
        <w:rPr>
          <w:spacing w:val="3"/>
        </w:rPr>
        <w:t xml:space="preserve"> </w:t>
      </w:r>
      <w:r>
        <w:rPr>
          <w:spacing w:val="-1"/>
        </w:rPr>
        <w:t>регулирующими</w:t>
      </w:r>
      <w:r>
        <w:rPr>
          <w:spacing w:val="5"/>
        </w:rPr>
        <w:t xml:space="preserve"> </w:t>
      </w:r>
      <w:r>
        <w:rPr>
          <w:spacing w:val="-1"/>
        </w:rPr>
        <w:t>отношения,</w:t>
      </w:r>
      <w:r>
        <w:rPr>
          <w:spacing w:val="3"/>
        </w:rPr>
        <w:t xml:space="preserve"> </w:t>
      </w:r>
      <w:r>
        <w:rPr>
          <w:spacing w:val="-1"/>
        </w:rPr>
        <w:t>возникающие</w:t>
      </w:r>
      <w:r>
        <w:rPr>
          <w:spacing w:val="3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 xml:space="preserve">связи с </w:t>
      </w:r>
      <w:r>
        <w:rPr>
          <w:spacing w:val="-1"/>
        </w:rPr>
        <w:t>предоставлением</w:t>
      </w:r>
      <w:r>
        <w:rPr>
          <w:spacing w:val="1"/>
        </w:rPr>
        <w:t xml:space="preserve"> </w:t>
      </w:r>
      <w:r>
        <w:rPr>
          <w:spacing w:val="-1"/>
        </w:rPr>
        <w:t>муниципальной услуги.</w:t>
      </w:r>
    </w:p>
    <w:p w:rsidR="005F46F1" w:rsidRDefault="005F46F1" w:rsidP="005F46F1">
      <w:pPr>
        <w:pStyle w:val="a3"/>
        <w:tabs>
          <w:tab w:val="left" w:pos="1732"/>
        </w:tabs>
        <w:kinsoku w:val="0"/>
        <w:overflowPunct w:val="0"/>
        <w:ind w:left="0" w:firstLine="709"/>
        <w:jc w:val="both"/>
        <w:rPr>
          <w:spacing w:val="-1"/>
        </w:rPr>
      </w:pPr>
      <w:proofErr w:type="gramStart"/>
      <w:r>
        <w:rPr>
          <w:spacing w:val="-2"/>
        </w:rPr>
        <w:t>2) представления</w:t>
      </w:r>
      <w:r>
        <w:rPr>
          <w:spacing w:val="62"/>
        </w:rPr>
        <w:t xml:space="preserve"> </w:t>
      </w:r>
      <w:r>
        <w:rPr>
          <w:spacing w:val="-1"/>
        </w:rPr>
        <w:t>документов</w:t>
      </w:r>
      <w:r>
        <w:rPr>
          <w:spacing w:val="6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rPr>
          <w:spacing w:val="-1"/>
        </w:rPr>
        <w:t>информации,</w:t>
      </w:r>
      <w:r>
        <w:rPr>
          <w:spacing w:val="61"/>
        </w:rPr>
        <w:t xml:space="preserve"> </w:t>
      </w:r>
      <w:r>
        <w:rPr>
          <w:spacing w:val="-1"/>
        </w:rPr>
        <w:t>которые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rPr>
          <w:spacing w:val="-1"/>
        </w:rPr>
        <w:t>нормативными</w:t>
      </w:r>
      <w:r>
        <w:rPr>
          <w:spacing w:val="8"/>
        </w:rPr>
        <w:t xml:space="preserve"> </w:t>
      </w:r>
      <w:r>
        <w:rPr>
          <w:spacing w:val="-1"/>
        </w:rPr>
        <w:t>правовыми</w:t>
      </w:r>
      <w:r>
        <w:rPr>
          <w:spacing w:val="10"/>
        </w:rPr>
        <w:t xml:space="preserve"> </w:t>
      </w:r>
      <w:r>
        <w:rPr>
          <w:spacing w:val="-1"/>
        </w:rPr>
        <w:t>актами</w:t>
      </w:r>
      <w:r>
        <w:rPr>
          <w:spacing w:val="10"/>
        </w:rPr>
        <w:t xml:space="preserve"> </w:t>
      </w:r>
      <w:r>
        <w:rPr>
          <w:spacing w:val="-1"/>
        </w:rPr>
        <w:t>Российской</w:t>
      </w:r>
      <w:r>
        <w:rPr>
          <w:spacing w:val="8"/>
        </w:rPr>
        <w:t xml:space="preserve"> </w:t>
      </w:r>
      <w:r>
        <w:rPr>
          <w:spacing w:val="-1"/>
        </w:rPr>
        <w:t>Федерации</w:t>
      </w:r>
      <w:r>
        <w:rPr>
          <w:spacing w:val="8"/>
        </w:rPr>
        <w:t xml:space="preserve"> </w:t>
      </w:r>
      <w:r>
        <w:t>и</w:t>
      </w:r>
      <w:r>
        <w:rPr>
          <w:spacing w:val="20"/>
        </w:rPr>
        <w:t xml:space="preserve"> </w:t>
      </w:r>
      <w:r w:rsidRPr="00651EAC">
        <w:rPr>
          <w:iCs/>
          <w:spacing w:val="-2"/>
        </w:rPr>
        <w:t>Красноярского края</w:t>
      </w:r>
      <w:r w:rsidRPr="00651EAC">
        <w:rPr>
          <w:spacing w:val="-1"/>
        </w:rPr>
        <w:t>,</w:t>
      </w:r>
      <w:r>
        <w:rPr>
          <w:spacing w:val="51"/>
        </w:rPr>
        <w:t xml:space="preserve"> </w:t>
      </w:r>
      <w:r>
        <w:rPr>
          <w:spacing w:val="-2"/>
        </w:rPr>
        <w:t>муниципальными</w:t>
      </w:r>
      <w:r>
        <w:rPr>
          <w:spacing w:val="49"/>
        </w:rPr>
        <w:t xml:space="preserve"> </w:t>
      </w:r>
      <w:r>
        <w:rPr>
          <w:spacing w:val="-1"/>
        </w:rPr>
        <w:t>правовыми</w:t>
      </w:r>
      <w:r>
        <w:rPr>
          <w:spacing w:val="81"/>
        </w:rPr>
        <w:t xml:space="preserve"> </w:t>
      </w:r>
      <w:r>
        <w:t>актами</w:t>
      </w:r>
      <w:r>
        <w:rPr>
          <w:spacing w:val="53"/>
        </w:rPr>
        <w:t xml:space="preserve"> </w:t>
      </w:r>
      <w:r w:rsidRPr="00651EAC">
        <w:rPr>
          <w:iCs/>
          <w:spacing w:val="-1"/>
        </w:rPr>
        <w:t>Северо-Енисейского района</w:t>
      </w:r>
      <w:r>
        <w:rPr>
          <w:i/>
          <w:iCs/>
          <w:spacing w:val="57"/>
        </w:rPr>
        <w:t xml:space="preserve"> </w:t>
      </w:r>
      <w:r>
        <w:rPr>
          <w:spacing w:val="-1"/>
        </w:rPr>
        <w:t>находятся</w:t>
      </w:r>
      <w:r>
        <w:rPr>
          <w:spacing w:val="5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распоряжении</w:t>
      </w:r>
      <w:r>
        <w:rPr>
          <w:spacing w:val="23"/>
        </w:rPr>
        <w:t xml:space="preserve"> </w:t>
      </w:r>
      <w:r>
        <w:rPr>
          <w:spacing w:val="-1"/>
        </w:rPr>
        <w:t>органов,</w:t>
      </w:r>
      <w:r>
        <w:rPr>
          <w:spacing w:val="22"/>
        </w:rPr>
        <w:t xml:space="preserve"> </w:t>
      </w:r>
      <w:r>
        <w:rPr>
          <w:spacing w:val="-1"/>
        </w:rPr>
        <w:t>предоставляющих</w:t>
      </w:r>
      <w:r>
        <w:rPr>
          <w:spacing w:val="26"/>
        </w:rPr>
        <w:t xml:space="preserve"> </w:t>
      </w:r>
      <w:r>
        <w:rPr>
          <w:spacing w:val="-1"/>
        </w:rPr>
        <w:t>муниципальную</w:t>
      </w:r>
      <w:r>
        <w:rPr>
          <w:spacing w:val="55"/>
        </w:rPr>
        <w:t xml:space="preserve"> </w:t>
      </w:r>
      <w:r>
        <w:rPr>
          <w:spacing w:val="-1"/>
        </w:rPr>
        <w:t>услугу,</w:t>
      </w:r>
      <w:r>
        <w:rPr>
          <w:spacing w:val="56"/>
        </w:rPr>
        <w:t xml:space="preserve"> </w:t>
      </w:r>
      <w:r>
        <w:rPr>
          <w:spacing w:val="-1"/>
        </w:rPr>
        <w:t>государственных</w:t>
      </w:r>
      <w:r>
        <w:rPr>
          <w:spacing w:val="54"/>
        </w:rPr>
        <w:t xml:space="preserve"> </w:t>
      </w:r>
      <w:r>
        <w:rPr>
          <w:spacing w:val="-1"/>
        </w:rPr>
        <w:t>органов,</w:t>
      </w:r>
      <w:r>
        <w:rPr>
          <w:spacing w:val="52"/>
        </w:rPr>
        <w:t xml:space="preserve"> </w:t>
      </w:r>
      <w:r>
        <w:rPr>
          <w:spacing w:val="-1"/>
        </w:rPr>
        <w:t>органов</w:t>
      </w:r>
      <w:r>
        <w:rPr>
          <w:spacing w:val="56"/>
        </w:rPr>
        <w:t xml:space="preserve"> </w:t>
      </w:r>
      <w:r>
        <w:rPr>
          <w:spacing w:val="-1"/>
        </w:rPr>
        <w:t>местного</w:t>
      </w:r>
      <w:r>
        <w:rPr>
          <w:spacing w:val="55"/>
        </w:rPr>
        <w:t xml:space="preserve"> </w:t>
      </w:r>
      <w:r>
        <w:rPr>
          <w:spacing w:val="-1"/>
        </w:rPr>
        <w:t>самоуправления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(или)</w:t>
      </w:r>
      <w:r>
        <w:rPr>
          <w:spacing w:val="37"/>
        </w:rPr>
        <w:t xml:space="preserve"> </w:t>
      </w:r>
      <w:r>
        <w:rPr>
          <w:spacing w:val="-1"/>
        </w:rPr>
        <w:t>подведомственных</w:t>
      </w:r>
      <w:r>
        <w:rPr>
          <w:spacing w:val="21"/>
        </w:rPr>
        <w:t xml:space="preserve"> </w:t>
      </w:r>
      <w:r>
        <w:rPr>
          <w:spacing w:val="-1"/>
        </w:rPr>
        <w:t>государственным</w:t>
      </w:r>
      <w:r>
        <w:rPr>
          <w:spacing w:val="20"/>
        </w:rPr>
        <w:t xml:space="preserve"> </w:t>
      </w:r>
      <w:r>
        <w:rPr>
          <w:spacing w:val="-1"/>
        </w:rPr>
        <w:t>органам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органам</w:t>
      </w:r>
      <w:r>
        <w:rPr>
          <w:spacing w:val="23"/>
        </w:rPr>
        <w:t xml:space="preserve"> </w:t>
      </w:r>
      <w:r>
        <w:rPr>
          <w:spacing w:val="-1"/>
        </w:rPr>
        <w:t>местного</w:t>
      </w:r>
      <w:r>
        <w:rPr>
          <w:spacing w:val="22"/>
        </w:rPr>
        <w:t xml:space="preserve"> </w:t>
      </w:r>
      <w:r>
        <w:rPr>
          <w:spacing w:val="-1"/>
        </w:rPr>
        <w:t>самоуправления</w:t>
      </w:r>
      <w:r>
        <w:rPr>
          <w:spacing w:val="39"/>
        </w:rPr>
        <w:t xml:space="preserve"> </w:t>
      </w:r>
      <w:r>
        <w:rPr>
          <w:spacing w:val="-1"/>
        </w:rPr>
        <w:t>организаций,</w:t>
      </w:r>
      <w:r>
        <w:t xml:space="preserve"> </w:t>
      </w:r>
      <w:r>
        <w:rPr>
          <w:spacing w:val="-1"/>
        </w:rPr>
        <w:t>участвующих</w:t>
      </w:r>
      <w:r>
        <w:t xml:space="preserve"> в </w:t>
      </w:r>
      <w:r>
        <w:rPr>
          <w:spacing w:val="-1"/>
        </w:rPr>
        <w:t>предоставлении</w:t>
      </w:r>
      <w:r>
        <w:t xml:space="preserve"> </w:t>
      </w:r>
      <w:r>
        <w:rPr>
          <w:spacing w:val="-1"/>
        </w:rPr>
        <w:t>муниципальных</w:t>
      </w:r>
      <w:r>
        <w:t xml:space="preserve"> </w:t>
      </w:r>
      <w:r>
        <w:rPr>
          <w:spacing w:val="-2"/>
        </w:rPr>
        <w:t>услуг,</w:t>
      </w:r>
      <w:r>
        <w:rPr>
          <w:spacing w:val="41"/>
        </w:rPr>
        <w:t xml:space="preserve"> </w:t>
      </w:r>
      <w:r>
        <w:t>за</w:t>
      </w:r>
      <w:r>
        <w:rPr>
          <w:spacing w:val="44"/>
        </w:rPr>
        <w:t xml:space="preserve"> </w:t>
      </w:r>
      <w:r w:rsidRPr="006734AA">
        <w:rPr>
          <w:spacing w:val="-1"/>
        </w:rPr>
        <w:t>исключением</w:t>
      </w:r>
      <w:r w:rsidRPr="006734AA">
        <w:rPr>
          <w:spacing w:val="42"/>
        </w:rPr>
        <w:t xml:space="preserve"> </w:t>
      </w:r>
      <w:r w:rsidRPr="006734AA">
        <w:rPr>
          <w:spacing w:val="-1"/>
        </w:rPr>
        <w:t>документов,</w:t>
      </w:r>
      <w:r w:rsidRPr="006734AA">
        <w:rPr>
          <w:spacing w:val="43"/>
        </w:rPr>
        <w:t xml:space="preserve"> </w:t>
      </w:r>
      <w:r w:rsidRPr="006734AA">
        <w:rPr>
          <w:spacing w:val="-1"/>
        </w:rPr>
        <w:t>указанных</w:t>
      </w:r>
      <w:r w:rsidRPr="006734AA">
        <w:rPr>
          <w:spacing w:val="45"/>
        </w:rPr>
        <w:t xml:space="preserve"> </w:t>
      </w:r>
      <w:r w:rsidRPr="006734AA">
        <w:t>в</w:t>
      </w:r>
      <w:r w:rsidRPr="006734AA">
        <w:rPr>
          <w:spacing w:val="44"/>
        </w:rPr>
        <w:t xml:space="preserve"> </w:t>
      </w:r>
      <w:r w:rsidRPr="006734AA">
        <w:rPr>
          <w:spacing w:val="-1"/>
        </w:rPr>
        <w:t>части</w:t>
      </w:r>
      <w:r w:rsidRPr="006734AA">
        <w:rPr>
          <w:spacing w:val="48"/>
        </w:rPr>
        <w:t xml:space="preserve"> </w:t>
      </w:r>
      <w:r w:rsidRPr="006734AA">
        <w:t>6</w:t>
      </w:r>
      <w:r w:rsidRPr="006734AA">
        <w:rPr>
          <w:spacing w:val="43"/>
        </w:rPr>
        <w:t xml:space="preserve"> </w:t>
      </w:r>
      <w:r w:rsidRPr="006734AA">
        <w:rPr>
          <w:spacing w:val="-1"/>
        </w:rPr>
        <w:t>статьи</w:t>
      </w:r>
      <w:r w:rsidRPr="006734AA">
        <w:rPr>
          <w:spacing w:val="43"/>
        </w:rPr>
        <w:t xml:space="preserve"> </w:t>
      </w:r>
      <w:r w:rsidRPr="006734AA">
        <w:t>7</w:t>
      </w:r>
      <w:r w:rsidRPr="006734AA">
        <w:rPr>
          <w:spacing w:val="45"/>
        </w:rPr>
        <w:t xml:space="preserve"> </w:t>
      </w:r>
      <w:r w:rsidRPr="006734AA">
        <w:rPr>
          <w:spacing w:val="-1"/>
        </w:rPr>
        <w:t>Федерального</w:t>
      </w:r>
      <w:r w:rsidRPr="006734AA">
        <w:rPr>
          <w:spacing w:val="45"/>
        </w:rPr>
        <w:t xml:space="preserve"> </w:t>
      </w:r>
      <w:r w:rsidRPr="006734AA">
        <w:rPr>
          <w:spacing w:val="-1"/>
        </w:rPr>
        <w:t>закона</w:t>
      </w:r>
      <w:proofErr w:type="gramEnd"/>
      <w:r w:rsidRPr="006734AA">
        <w:rPr>
          <w:spacing w:val="37"/>
        </w:rPr>
        <w:t xml:space="preserve"> </w:t>
      </w:r>
      <w:r w:rsidRPr="006734AA">
        <w:t>№</w:t>
      </w:r>
      <w:r w:rsidRPr="006734AA">
        <w:rPr>
          <w:spacing w:val="-3"/>
        </w:rPr>
        <w:t xml:space="preserve"> </w:t>
      </w:r>
      <w:r w:rsidRPr="006734AA">
        <w:rPr>
          <w:spacing w:val="-1"/>
        </w:rPr>
        <w:t>210-ФЗ.</w:t>
      </w:r>
    </w:p>
    <w:p w:rsidR="005F46F1" w:rsidRPr="00651EAC" w:rsidRDefault="005F46F1" w:rsidP="005F46F1">
      <w:pPr>
        <w:pStyle w:val="a3"/>
        <w:tabs>
          <w:tab w:val="left" w:pos="1821"/>
        </w:tabs>
        <w:kinsoku w:val="0"/>
        <w:overflowPunct w:val="0"/>
        <w:ind w:left="0" w:firstLine="709"/>
        <w:jc w:val="both"/>
      </w:pPr>
      <w:r>
        <w:rPr>
          <w:spacing w:val="-1"/>
        </w:rPr>
        <w:t>3) представления</w:t>
      </w:r>
      <w:r>
        <w:rPr>
          <w:spacing w:val="11"/>
        </w:rPr>
        <w:t xml:space="preserve"> </w:t>
      </w:r>
      <w:r>
        <w:rPr>
          <w:spacing w:val="-1"/>
        </w:rPr>
        <w:t>документов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информации,</w:t>
      </w:r>
      <w:r>
        <w:rPr>
          <w:spacing w:val="12"/>
        </w:rPr>
        <w:t xml:space="preserve"> </w:t>
      </w:r>
      <w:r>
        <w:rPr>
          <w:spacing w:val="-1"/>
        </w:rPr>
        <w:t>отсутствие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(или)</w:t>
      </w:r>
      <w:r>
        <w:rPr>
          <w:spacing w:val="25"/>
        </w:rPr>
        <w:t xml:space="preserve"> </w:t>
      </w:r>
      <w:r>
        <w:rPr>
          <w:spacing w:val="-1"/>
        </w:rPr>
        <w:t>недостоверность</w:t>
      </w:r>
      <w:r>
        <w:rPr>
          <w:spacing w:val="67"/>
        </w:rPr>
        <w:t xml:space="preserve"> </w:t>
      </w:r>
      <w:r>
        <w:rPr>
          <w:spacing w:val="-1"/>
        </w:rPr>
        <w:t>которых</w:t>
      </w:r>
      <w:r>
        <w:rPr>
          <w:spacing w:val="2"/>
        </w:rPr>
        <w:t xml:space="preserve"> </w:t>
      </w:r>
      <w:r>
        <w:rPr>
          <w:spacing w:val="-1"/>
        </w:rPr>
        <w:t>не</w:t>
      </w:r>
      <w:r>
        <w:rPr>
          <w:spacing w:val="1"/>
        </w:rPr>
        <w:t xml:space="preserve"> </w:t>
      </w:r>
      <w:r>
        <w:rPr>
          <w:spacing w:val="-1"/>
        </w:rPr>
        <w:t>указывались</w:t>
      </w:r>
      <w:r>
        <w:t xml:space="preserve"> </w:t>
      </w:r>
      <w:r>
        <w:rPr>
          <w:spacing w:val="-2"/>
        </w:rPr>
        <w:t>при</w:t>
      </w:r>
      <w:r>
        <w:rPr>
          <w:spacing w:val="69"/>
        </w:rPr>
        <w:t xml:space="preserve"> </w:t>
      </w:r>
      <w:r>
        <w:rPr>
          <w:spacing w:val="-1"/>
        </w:rPr>
        <w:t>первоначальном</w:t>
      </w:r>
      <w:r>
        <w:rPr>
          <w:spacing w:val="68"/>
        </w:rPr>
        <w:t xml:space="preserve"> </w:t>
      </w:r>
      <w:r>
        <w:rPr>
          <w:spacing w:val="-1"/>
        </w:rP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rPr>
          <w:spacing w:val="-1"/>
        </w:rPr>
        <w:t>приеме</w:t>
      </w:r>
      <w:r>
        <w:rPr>
          <w:spacing w:val="45"/>
        </w:rPr>
        <w:t xml:space="preserve"> </w:t>
      </w:r>
      <w:r>
        <w:rPr>
          <w:spacing w:val="-1"/>
        </w:rPr>
        <w:t>документов,</w:t>
      </w:r>
      <w:r>
        <w:rPr>
          <w:spacing w:val="38"/>
        </w:rPr>
        <w:t xml:space="preserve"> </w:t>
      </w:r>
      <w:r>
        <w:rPr>
          <w:spacing w:val="-2"/>
        </w:rPr>
        <w:t>необходимых</w:t>
      </w:r>
      <w:r>
        <w:rPr>
          <w:spacing w:val="38"/>
        </w:rPr>
        <w:t xml:space="preserve"> </w:t>
      </w:r>
      <w:r>
        <w:rPr>
          <w:spacing w:val="-1"/>
        </w:rPr>
        <w:t>для</w:t>
      </w:r>
      <w:r>
        <w:rPr>
          <w:spacing w:val="38"/>
        </w:rPr>
        <w:t xml:space="preserve"> </w:t>
      </w:r>
      <w:r>
        <w:rPr>
          <w:spacing w:val="-1"/>
        </w:rPr>
        <w:t>предоставления</w:t>
      </w:r>
      <w:r>
        <w:rPr>
          <w:spacing w:val="46"/>
        </w:rPr>
        <w:t xml:space="preserve"> </w:t>
      </w:r>
      <w:r>
        <w:rPr>
          <w:spacing w:val="-1"/>
        </w:rPr>
        <w:t xml:space="preserve">муниципальной услуги, либо </w:t>
      </w:r>
      <w:r>
        <w:t>в п</w:t>
      </w:r>
      <w:r>
        <w:rPr>
          <w:spacing w:val="-1"/>
          <w:w w:val="95"/>
        </w:rPr>
        <w:t xml:space="preserve">редоставлении  </w:t>
      </w:r>
      <w:r>
        <w:rPr>
          <w:spacing w:val="-1"/>
        </w:rPr>
        <w:t>муниципальной</w:t>
      </w:r>
      <w:r>
        <w:rPr>
          <w:spacing w:val="-1"/>
        </w:rPr>
        <w:tab/>
        <w:t>услуги,</w:t>
      </w:r>
      <w:r>
        <w:rPr>
          <w:spacing w:val="45"/>
        </w:rPr>
        <w:t xml:space="preserve"> </w:t>
      </w:r>
      <w:r>
        <w:t>за</w:t>
      </w:r>
      <w:r>
        <w:rPr>
          <w:spacing w:val="-1"/>
        </w:rPr>
        <w:t xml:space="preserve"> исключением</w:t>
      </w:r>
      <w:r>
        <w:t xml:space="preserve"> </w:t>
      </w:r>
      <w:r>
        <w:rPr>
          <w:spacing w:val="-2"/>
        </w:rPr>
        <w:t>следующих</w:t>
      </w:r>
      <w:r>
        <w:rPr>
          <w:spacing w:val="1"/>
        </w:rPr>
        <w:t xml:space="preserve"> </w:t>
      </w:r>
      <w:r>
        <w:rPr>
          <w:spacing w:val="-1"/>
        </w:rPr>
        <w:t>случаев: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2"/>
        </w:rPr>
      </w:pPr>
      <w:r>
        <w:rPr>
          <w:spacing w:val="-1"/>
        </w:rPr>
        <w:t>- изменение</w:t>
      </w:r>
      <w:r>
        <w:t xml:space="preserve"> </w:t>
      </w:r>
      <w:r>
        <w:rPr>
          <w:spacing w:val="-1"/>
        </w:rPr>
        <w:t>требований</w:t>
      </w:r>
      <w:r>
        <w:t xml:space="preserve"> </w:t>
      </w:r>
      <w:r>
        <w:rPr>
          <w:spacing w:val="-1"/>
        </w:rPr>
        <w:t>нормативных</w:t>
      </w:r>
      <w:r>
        <w:rPr>
          <w:spacing w:val="1"/>
        </w:rPr>
        <w:t xml:space="preserve"> </w:t>
      </w:r>
      <w:r>
        <w:rPr>
          <w:spacing w:val="-1"/>
        </w:rPr>
        <w:t>правовых</w:t>
      </w:r>
      <w:r>
        <w:rPr>
          <w:spacing w:val="1"/>
        </w:rPr>
        <w:t xml:space="preserve"> </w:t>
      </w:r>
      <w:r>
        <w:rPr>
          <w:spacing w:val="-1"/>
        </w:rPr>
        <w:t>актов,</w:t>
      </w:r>
      <w:r>
        <w:rPr>
          <w:spacing w:val="69"/>
        </w:rPr>
        <w:t xml:space="preserve"> </w:t>
      </w:r>
      <w:r>
        <w:rPr>
          <w:spacing w:val="-1"/>
        </w:rPr>
        <w:t>касающихся</w:t>
      </w:r>
      <w:r>
        <w:rPr>
          <w:spacing w:val="31"/>
        </w:rPr>
        <w:t xml:space="preserve"> </w:t>
      </w:r>
      <w:r>
        <w:rPr>
          <w:spacing w:val="-1"/>
        </w:rPr>
        <w:t>предоставления</w:t>
      </w:r>
      <w:r>
        <w:rPr>
          <w:spacing w:val="47"/>
        </w:rPr>
        <w:t xml:space="preserve"> </w:t>
      </w:r>
      <w:r>
        <w:rPr>
          <w:spacing w:val="-1"/>
        </w:rPr>
        <w:t>муниципальной</w:t>
      </w:r>
      <w:r>
        <w:rPr>
          <w:spacing w:val="45"/>
        </w:rPr>
        <w:t xml:space="preserve"> </w:t>
      </w:r>
      <w:r>
        <w:rPr>
          <w:spacing w:val="-1"/>
        </w:rPr>
        <w:t>услуги,</w:t>
      </w:r>
      <w:r>
        <w:rPr>
          <w:spacing w:val="44"/>
        </w:rPr>
        <w:t xml:space="preserve"> </w:t>
      </w:r>
      <w:r>
        <w:t>после</w:t>
      </w:r>
      <w:r>
        <w:rPr>
          <w:spacing w:val="44"/>
        </w:rPr>
        <w:t xml:space="preserve"> </w:t>
      </w:r>
      <w:r>
        <w:rPr>
          <w:spacing w:val="-1"/>
        </w:rPr>
        <w:t>первоначальной</w:t>
      </w:r>
      <w:r>
        <w:rPr>
          <w:spacing w:val="37"/>
        </w:rPr>
        <w:t xml:space="preserve"> </w:t>
      </w:r>
      <w:r>
        <w:rPr>
          <w:spacing w:val="-1"/>
        </w:rPr>
        <w:t>подачи</w:t>
      </w:r>
      <w:r>
        <w:t xml:space="preserve"> </w:t>
      </w:r>
      <w:r>
        <w:rPr>
          <w:spacing w:val="-1"/>
        </w:rPr>
        <w:t>заявления</w:t>
      </w:r>
      <w:r>
        <w:t xml:space="preserve"> о</w:t>
      </w:r>
      <w:r>
        <w:rPr>
          <w:spacing w:val="-3"/>
        </w:rPr>
        <w:t xml:space="preserve"> </w:t>
      </w:r>
      <w:r>
        <w:rPr>
          <w:spacing w:val="-1"/>
        </w:rPr>
        <w:t>предоставлении</w:t>
      </w:r>
      <w:r>
        <w:rPr>
          <w:spacing w:val="4"/>
        </w:rPr>
        <w:t xml:space="preserve"> </w:t>
      </w:r>
      <w:r>
        <w:rPr>
          <w:spacing w:val="-1"/>
        </w:rPr>
        <w:t xml:space="preserve">муниципальной </w:t>
      </w:r>
      <w:r>
        <w:rPr>
          <w:spacing w:val="-2"/>
        </w:rPr>
        <w:t>услуги;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- наличие</w:t>
      </w:r>
      <w:r>
        <w:rPr>
          <w:spacing w:val="58"/>
        </w:rPr>
        <w:t xml:space="preserve"> </w:t>
      </w:r>
      <w:r>
        <w:rPr>
          <w:spacing w:val="-2"/>
        </w:rPr>
        <w:t>ошибок</w:t>
      </w:r>
      <w:r>
        <w:rPr>
          <w:spacing w:val="58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rPr>
          <w:spacing w:val="-1"/>
        </w:rPr>
        <w:t>заявлении</w:t>
      </w:r>
      <w:r>
        <w:rPr>
          <w:spacing w:val="58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rPr>
          <w:spacing w:val="-1"/>
        </w:rPr>
        <w:t>предоставлении</w:t>
      </w:r>
      <w:r>
        <w:rPr>
          <w:spacing w:val="64"/>
        </w:rPr>
        <w:t xml:space="preserve"> </w:t>
      </w:r>
      <w:r>
        <w:rPr>
          <w:spacing w:val="-1"/>
        </w:rPr>
        <w:t>муниципальной</w:t>
      </w:r>
      <w:r>
        <w:rPr>
          <w:spacing w:val="36"/>
        </w:rPr>
        <w:t xml:space="preserve"> </w:t>
      </w:r>
      <w:r>
        <w:rPr>
          <w:spacing w:val="-2"/>
        </w:rPr>
        <w:t>услуги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документах,</w:t>
      </w:r>
      <w:r>
        <w:rPr>
          <w:spacing w:val="35"/>
        </w:rPr>
        <w:t xml:space="preserve"> </w:t>
      </w:r>
      <w:r>
        <w:rPr>
          <w:spacing w:val="-1"/>
        </w:rPr>
        <w:t>поданных</w:t>
      </w:r>
      <w:r>
        <w:rPr>
          <w:spacing w:val="37"/>
        </w:rPr>
        <w:t xml:space="preserve"> </w:t>
      </w:r>
      <w:r>
        <w:rPr>
          <w:spacing w:val="-1"/>
        </w:rPr>
        <w:t>Заявителем</w:t>
      </w:r>
      <w:r>
        <w:rPr>
          <w:spacing w:val="36"/>
        </w:rPr>
        <w:t xml:space="preserve"> </w:t>
      </w:r>
      <w:r>
        <w:rPr>
          <w:spacing w:val="-1"/>
        </w:rPr>
        <w:t>после</w:t>
      </w:r>
      <w:r>
        <w:rPr>
          <w:spacing w:val="53"/>
        </w:rPr>
        <w:t xml:space="preserve"> </w:t>
      </w:r>
      <w:r>
        <w:rPr>
          <w:spacing w:val="-1"/>
        </w:rPr>
        <w:t>первоначального</w:t>
      </w:r>
      <w:r>
        <w:rPr>
          <w:spacing w:val="53"/>
        </w:rPr>
        <w:t xml:space="preserve"> </w:t>
      </w:r>
      <w:r>
        <w:rPr>
          <w:spacing w:val="-1"/>
        </w:rPr>
        <w:t>отказа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приеме</w:t>
      </w:r>
      <w:r>
        <w:rPr>
          <w:spacing w:val="52"/>
        </w:rPr>
        <w:t xml:space="preserve"> </w:t>
      </w:r>
      <w:r>
        <w:rPr>
          <w:spacing w:val="-1"/>
        </w:rPr>
        <w:t>документов,</w:t>
      </w:r>
      <w:r>
        <w:rPr>
          <w:spacing w:val="51"/>
        </w:rPr>
        <w:t xml:space="preserve"> </w:t>
      </w:r>
      <w:r>
        <w:rPr>
          <w:spacing w:val="-2"/>
        </w:rPr>
        <w:t>необходимых</w:t>
      </w:r>
      <w:r>
        <w:rPr>
          <w:spacing w:val="50"/>
        </w:rPr>
        <w:t xml:space="preserve"> </w:t>
      </w:r>
      <w:r>
        <w:rPr>
          <w:spacing w:val="-1"/>
        </w:rPr>
        <w:t>для</w:t>
      </w:r>
      <w:r>
        <w:rPr>
          <w:spacing w:val="52"/>
        </w:rPr>
        <w:t xml:space="preserve"> </w:t>
      </w:r>
      <w:r>
        <w:rPr>
          <w:spacing w:val="-1"/>
        </w:rPr>
        <w:t>предоставления</w:t>
      </w:r>
      <w:r>
        <w:rPr>
          <w:spacing w:val="45"/>
        </w:rPr>
        <w:t xml:space="preserve"> </w:t>
      </w:r>
      <w:r>
        <w:rPr>
          <w:spacing w:val="-1"/>
        </w:rPr>
        <w:t>муниципальной</w:t>
      </w:r>
      <w:r>
        <w:rPr>
          <w:spacing w:val="4"/>
        </w:rPr>
        <w:t xml:space="preserve"> </w:t>
      </w:r>
      <w:r>
        <w:rPr>
          <w:spacing w:val="-1"/>
        </w:rPr>
        <w:t>услуги,</w:t>
      </w:r>
      <w:r>
        <w:rPr>
          <w:spacing w:val="3"/>
        </w:rPr>
        <w:t xml:space="preserve"> </w:t>
      </w:r>
      <w:r>
        <w:rPr>
          <w:spacing w:val="-1"/>
        </w:rPr>
        <w:t>либо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предоставлении</w:t>
      </w:r>
      <w:r>
        <w:rPr>
          <w:spacing w:val="8"/>
        </w:rPr>
        <w:t xml:space="preserve"> </w:t>
      </w:r>
      <w:r>
        <w:rPr>
          <w:spacing w:val="-1"/>
        </w:rPr>
        <w:t>муниципальной</w:t>
      </w:r>
      <w:r>
        <w:rPr>
          <w:spacing w:val="28"/>
        </w:rPr>
        <w:t xml:space="preserve"> </w:t>
      </w:r>
      <w:r>
        <w:rPr>
          <w:spacing w:val="-2"/>
        </w:rPr>
        <w:t>услуги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не</w:t>
      </w:r>
      <w:r>
        <w:rPr>
          <w:spacing w:val="30"/>
        </w:rPr>
        <w:t xml:space="preserve"> </w:t>
      </w:r>
      <w:r>
        <w:rPr>
          <w:spacing w:val="-1"/>
        </w:rPr>
        <w:t>включенных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представленный</w:t>
      </w:r>
      <w:r>
        <w:rPr>
          <w:spacing w:val="28"/>
        </w:rPr>
        <w:t xml:space="preserve"> </w:t>
      </w:r>
      <w:r>
        <w:rPr>
          <w:spacing w:val="-1"/>
        </w:rPr>
        <w:t>ранее</w:t>
      </w:r>
      <w:r>
        <w:rPr>
          <w:spacing w:val="27"/>
        </w:rPr>
        <w:t xml:space="preserve"> </w:t>
      </w:r>
      <w:r>
        <w:rPr>
          <w:spacing w:val="-1"/>
        </w:rPr>
        <w:t>комплект</w:t>
      </w:r>
      <w:r>
        <w:rPr>
          <w:spacing w:val="37"/>
        </w:rPr>
        <w:t xml:space="preserve"> </w:t>
      </w:r>
      <w:r>
        <w:rPr>
          <w:spacing w:val="-1"/>
        </w:rPr>
        <w:t>документов;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- истечение</w:t>
      </w:r>
      <w:r>
        <w:rPr>
          <w:spacing w:val="18"/>
        </w:rPr>
        <w:t xml:space="preserve"> </w:t>
      </w:r>
      <w:r>
        <w:rPr>
          <w:spacing w:val="-1"/>
        </w:rPr>
        <w:t>срока</w:t>
      </w:r>
      <w:r>
        <w:rPr>
          <w:spacing w:val="18"/>
        </w:rPr>
        <w:t xml:space="preserve"> </w:t>
      </w:r>
      <w:r>
        <w:rPr>
          <w:spacing w:val="-1"/>
        </w:rPr>
        <w:t>действия</w:t>
      </w:r>
      <w:r>
        <w:rPr>
          <w:spacing w:val="18"/>
        </w:rPr>
        <w:t xml:space="preserve"> </w:t>
      </w:r>
      <w:r>
        <w:rPr>
          <w:spacing w:val="-2"/>
        </w:rPr>
        <w:t>документов</w:t>
      </w:r>
      <w:r>
        <w:rPr>
          <w:spacing w:val="17"/>
        </w:rPr>
        <w:t xml:space="preserve"> </w:t>
      </w:r>
      <w:r>
        <w:rPr>
          <w:spacing w:val="-1"/>
        </w:rPr>
        <w:t>или</w:t>
      </w:r>
      <w:r>
        <w:rPr>
          <w:spacing w:val="18"/>
        </w:rPr>
        <w:t xml:space="preserve"> </w:t>
      </w:r>
      <w:r>
        <w:rPr>
          <w:spacing w:val="-1"/>
        </w:rPr>
        <w:t>изменение</w:t>
      </w:r>
      <w:r>
        <w:rPr>
          <w:spacing w:val="15"/>
        </w:rPr>
        <w:t xml:space="preserve"> </w:t>
      </w:r>
      <w:r>
        <w:rPr>
          <w:spacing w:val="-1"/>
        </w:rPr>
        <w:t>информации</w:t>
      </w:r>
      <w:r>
        <w:rPr>
          <w:spacing w:val="18"/>
        </w:rPr>
        <w:t xml:space="preserve"> </w:t>
      </w:r>
      <w:r>
        <w:rPr>
          <w:spacing w:val="-1"/>
        </w:rPr>
        <w:t>после</w:t>
      </w:r>
      <w:r>
        <w:rPr>
          <w:spacing w:val="59"/>
        </w:rPr>
        <w:t xml:space="preserve"> </w:t>
      </w:r>
      <w:r>
        <w:rPr>
          <w:spacing w:val="-1"/>
        </w:rPr>
        <w:t>первоначального</w:t>
      </w:r>
      <w:r>
        <w:rPr>
          <w:spacing w:val="53"/>
        </w:rPr>
        <w:t xml:space="preserve"> </w:t>
      </w:r>
      <w:r>
        <w:rPr>
          <w:spacing w:val="-1"/>
        </w:rPr>
        <w:t>отказа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приеме</w:t>
      </w:r>
      <w:r>
        <w:rPr>
          <w:spacing w:val="52"/>
        </w:rPr>
        <w:t xml:space="preserve"> </w:t>
      </w:r>
      <w:r>
        <w:rPr>
          <w:spacing w:val="-1"/>
        </w:rPr>
        <w:t>документов,</w:t>
      </w:r>
      <w:r>
        <w:rPr>
          <w:spacing w:val="51"/>
        </w:rPr>
        <w:t xml:space="preserve"> </w:t>
      </w:r>
      <w:r>
        <w:rPr>
          <w:spacing w:val="-1"/>
        </w:rPr>
        <w:t>необходимых</w:t>
      </w:r>
      <w:r>
        <w:rPr>
          <w:spacing w:val="50"/>
        </w:rPr>
        <w:t xml:space="preserve"> </w:t>
      </w:r>
      <w:r>
        <w:rPr>
          <w:spacing w:val="-1"/>
        </w:rPr>
        <w:t>для</w:t>
      </w:r>
      <w:r>
        <w:rPr>
          <w:spacing w:val="52"/>
        </w:rPr>
        <w:t xml:space="preserve"> </w:t>
      </w:r>
      <w:r>
        <w:rPr>
          <w:spacing w:val="-1"/>
        </w:rPr>
        <w:t>предоставления</w:t>
      </w:r>
      <w:r>
        <w:rPr>
          <w:spacing w:val="39"/>
        </w:rPr>
        <w:t xml:space="preserve"> </w:t>
      </w:r>
      <w:r>
        <w:rPr>
          <w:spacing w:val="-1"/>
        </w:rPr>
        <w:t>муниципальной</w:t>
      </w:r>
      <w:r>
        <w:rPr>
          <w:spacing w:val="4"/>
        </w:rPr>
        <w:t xml:space="preserve"> </w:t>
      </w:r>
      <w:r>
        <w:rPr>
          <w:spacing w:val="-1"/>
        </w:rPr>
        <w:t>услуги,</w:t>
      </w:r>
      <w:r>
        <w:rPr>
          <w:spacing w:val="3"/>
        </w:rPr>
        <w:t xml:space="preserve"> </w:t>
      </w:r>
      <w:r>
        <w:rPr>
          <w:spacing w:val="-1"/>
        </w:rPr>
        <w:t>либо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предоставлении</w:t>
      </w:r>
      <w:r>
        <w:rPr>
          <w:spacing w:val="8"/>
        </w:rPr>
        <w:t xml:space="preserve"> </w:t>
      </w:r>
      <w:r>
        <w:rPr>
          <w:spacing w:val="-1"/>
        </w:rPr>
        <w:t>муниципальной услуги;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proofErr w:type="gramStart"/>
      <w:r>
        <w:rPr>
          <w:spacing w:val="-1"/>
        </w:rPr>
        <w:t>- выявление</w:t>
      </w:r>
      <w:r>
        <w:rPr>
          <w:spacing w:val="45"/>
        </w:rPr>
        <w:t xml:space="preserve"> </w:t>
      </w:r>
      <w:r>
        <w:rPr>
          <w:spacing w:val="-1"/>
        </w:rPr>
        <w:t>документально</w:t>
      </w:r>
      <w:r>
        <w:rPr>
          <w:spacing w:val="45"/>
        </w:rPr>
        <w:t xml:space="preserve"> </w:t>
      </w:r>
      <w:r>
        <w:rPr>
          <w:spacing w:val="-2"/>
        </w:rPr>
        <w:t>подтвержденного</w:t>
      </w:r>
      <w:r>
        <w:rPr>
          <w:spacing w:val="48"/>
        </w:rPr>
        <w:t xml:space="preserve"> </w:t>
      </w:r>
      <w:r>
        <w:rPr>
          <w:spacing w:val="-1"/>
        </w:rPr>
        <w:t>факта</w:t>
      </w:r>
      <w:r>
        <w:rPr>
          <w:spacing w:val="45"/>
        </w:rPr>
        <w:t xml:space="preserve"> </w:t>
      </w:r>
      <w:r>
        <w:rPr>
          <w:spacing w:val="-1"/>
        </w:rPr>
        <w:t>(признаков)</w:t>
      </w:r>
      <w:r>
        <w:rPr>
          <w:spacing w:val="44"/>
        </w:rPr>
        <w:t xml:space="preserve"> </w:t>
      </w:r>
      <w:r>
        <w:rPr>
          <w:spacing w:val="-2"/>
        </w:rPr>
        <w:t>ошибочного</w:t>
      </w:r>
      <w:r>
        <w:rPr>
          <w:spacing w:val="79"/>
        </w:rPr>
        <w:t xml:space="preserve"> </w:t>
      </w:r>
      <w:r>
        <w:rPr>
          <w:spacing w:val="-1"/>
        </w:rPr>
        <w:t>или</w:t>
      </w:r>
      <w:r>
        <w:rPr>
          <w:spacing w:val="26"/>
        </w:rPr>
        <w:t xml:space="preserve"> </w:t>
      </w:r>
      <w:r>
        <w:rPr>
          <w:spacing w:val="-1"/>
        </w:rPr>
        <w:t>противоправного</w:t>
      </w:r>
      <w:r>
        <w:rPr>
          <w:spacing w:val="26"/>
        </w:rPr>
        <w:t xml:space="preserve"> </w:t>
      </w:r>
      <w:r>
        <w:rPr>
          <w:spacing w:val="-1"/>
        </w:rPr>
        <w:t>действия</w:t>
      </w:r>
      <w:r>
        <w:rPr>
          <w:spacing w:val="26"/>
        </w:rPr>
        <w:t xml:space="preserve"> </w:t>
      </w:r>
      <w:r>
        <w:rPr>
          <w:spacing w:val="-1"/>
        </w:rPr>
        <w:t>(бездействия)</w:t>
      </w:r>
      <w:r>
        <w:rPr>
          <w:spacing w:val="26"/>
        </w:rPr>
        <w:t xml:space="preserve"> </w:t>
      </w:r>
      <w:r>
        <w:rPr>
          <w:spacing w:val="-1"/>
        </w:rPr>
        <w:t>должностного</w:t>
      </w:r>
      <w:r>
        <w:rPr>
          <w:spacing w:val="26"/>
        </w:rPr>
        <w:t xml:space="preserve"> </w:t>
      </w:r>
      <w:r>
        <w:rPr>
          <w:spacing w:val="1"/>
        </w:rPr>
        <w:t>лица</w:t>
      </w:r>
      <w:r>
        <w:rPr>
          <w:spacing w:val="25"/>
        </w:rPr>
        <w:t xml:space="preserve"> </w:t>
      </w:r>
      <w:r>
        <w:rPr>
          <w:spacing w:val="-1"/>
        </w:rPr>
        <w:t>Уполномоченного</w:t>
      </w:r>
      <w:r>
        <w:rPr>
          <w:spacing w:val="60"/>
        </w:rPr>
        <w:t xml:space="preserve"> </w:t>
      </w:r>
      <w:r>
        <w:rPr>
          <w:spacing w:val="-1"/>
        </w:rPr>
        <w:t>органа,</w:t>
      </w:r>
      <w:r>
        <w:rPr>
          <w:spacing w:val="58"/>
        </w:rPr>
        <w:t xml:space="preserve"> </w:t>
      </w:r>
      <w:r>
        <w:rPr>
          <w:spacing w:val="-1"/>
        </w:rPr>
        <w:t>служащего,</w:t>
      </w:r>
      <w:r>
        <w:rPr>
          <w:spacing w:val="58"/>
        </w:rPr>
        <w:t xml:space="preserve"> </w:t>
      </w:r>
      <w:r>
        <w:rPr>
          <w:spacing w:val="-1"/>
        </w:rPr>
        <w:t>работника</w:t>
      </w:r>
      <w:r>
        <w:rPr>
          <w:spacing w:val="59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60"/>
        </w:rPr>
        <w:t xml:space="preserve"> </w:t>
      </w:r>
      <w:r>
        <w:rPr>
          <w:spacing w:val="-1"/>
        </w:rPr>
        <w:t>центра,</w:t>
      </w:r>
      <w:r>
        <w:rPr>
          <w:spacing w:val="29"/>
        </w:rPr>
        <w:t xml:space="preserve"> </w:t>
      </w:r>
      <w:r>
        <w:rPr>
          <w:spacing w:val="-1"/>
        </w:rPr>
        <w:t>работника</w:t>
      </w:r>
      <w:r>
        <w:rPr>
          <w:spacing w:val="30"/>
        </w:rPr>
        <w:t xml:space="preserve"> </w:t>
      </w:r>
      <w:r>
        <w:rPr>
          <w:spacing w:val="-1"/>
        </w:rPr>
        <w:t>организации,</w:t>
      </w:r>
      <w:r>
        <w:rPr>
          <w:spacing w:val="31"/>
        </w:rPr>
        <w:t xml:space="preserve"> </w:t>
      </w:r>
      <w:r>
        <w:rPr>
          <w:spacing w:val="-2"/>
        </w:rPr>
        <w:t>предусмотренной</w:t>
      </w:r>
      <w:r>
        <w:rPr>
          <w:spacing w:val="32"/>
        </w:rPr>
        <w:t xml:space="preserve"> </w:t>
      </w:r>
      <w:r>
        <w:rPr>
          <w:spacing w:val="-1"/>
        </w:rPr>
        <w:t>частью</w:t>
      </w:r>
      <w:r>
        <w:rPr>
          <w:spacing w:val="31"/>
        </w:rPr>
        <w:t xml:space="preserve"> </w:t>
      </w:r>
      <w:r>
        <w:t>1.1</w:t>
      </w:r>
      <w:r>
        <w:rPr>
          <w:spacing w:val="30"/>
        </w:rPr>
        <w:t xml:space="preserve"> </w:t>
      </w:r>
      <w:r>
        <w:rPr>
          <w:spacing w:val="-1"/>
        </w:rPr>
        <w:t>статьи</w:t>
      </w:r>
      <w:r>
        <w:rPr>
          <w:spacing w:val="32"/>
        </w:rPr>
        <w:t xml:space="preserve"> </w:t>
      </w:r>
      <w:r>
        <w:rPr>
          <w:spacing w:val="-1"/>
        </w:rPr>
        <w:t>16</w:t>
      </w:r>
      <w:r>
        <w:rPr>
          <w:spacing w:val="33"/>
        </w:rPr>
        <w:t xml:space="preserve"> </w:t>
      </w:r>
      <w:r>
        <w:rPr>
          <w:spacing w:val="-1"/>
        </w:rPr>
        <w:t>Федерального</w:t>
      </w:r>
      <w:r>
        <w:rPr>
          <w:spacing w:val="41"/>
        </w:rPr>
        <w:t xml:space="preserve"> </w:t>
      </w:r>
      <w:r>
        <w:rPr>
          <w:spacing w:val="-1"/>
        </w:rPr>
        <w:t>закона</w:t>
      </w:r>
      <w:r>
        <w:rPr>
          <w:spacing w:val="18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rPr>
          <w:spacing w:val="-1"/>
        </w:rPr>
        <w:t>210-ФЗ,</w:t>
      </w:r>
      <w:r>
        <w:rPr>
          <w:spacing w:val="17"/>
        </w:rPr>
        <w:t xml:space="preserve"> </w:t>
      </w:r>
      <w:r>
        <w:rPr>
          <w:spacing w:val="-1"/>
        </w:rPr>
        <w:t>при</w:t>
      </w:r>
      <w:r>
        <w:rPr>
          <w:spacing w:val="16"/>
        </w:rPr>
        <w:t xml:space="preserve"> </w:t>
      </w:r>
      <w:r>
        <w:rPr>
          <w:spacing w:val="-1"/>
        </w:rPr>
        <w:t>первоначальном</w:t>
      </w:r>
      <w:r>
        <w:rPr>
          <w:spacing w:val="15"/>
        </w:rPr>
        <w:t xml:space="preserve"> </w:t>
      </w:r>
      <w:r>
        <w:t>отказе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приеме</w:t>
      </w:r>
      <w:r>
        <w:rPr>
          <w:spacing w:val="16"/>
        </w:rPr>
        <w:t xml:space="preserve"> </w:t>
      </w:r>
      <w:r>
        <w:rPr>
          <w:spacing w:val="-1"/>
        </w:rPr>
        <w:t>документов,</w:t>
      </w:r>
      <w:r>
        <w:rPr>
          <w:spacing w:val="17"/>
        </w:rPr>
        <w:t xml:space="preserve"> </w:t>
      </w:r>
      <w:r>
        <w:rPr>
          <w:spacing w:val="-1"/>
        </w:rPr>
        <w:t>необходимых</w:t>
      </w:r>
      <w:r>
        <w:rPr>
          <w:spacing w:val="39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муниципальной</w:t>
      </w:r>
      <w:r>
        <w:rPr>
          <w:spacing w:val="22"/>
        </w:rPr>
        <w:t xml:space="preserve"> </w:t>
      </w:r>
      <w:r>
        <w:rPr>
          <w:spacing w:val="-1"/>
        </w:rPr>
        <w:t>услуги,</w:t>
      </w:r>
      <w:r>
        <w:t xml:space="preserve"> л</w:t>
      </w:r>
      <w:r>
        <w:rPr>
          <w:spacing w:val="-1"/>
        </w:rPr>
        <w:t>ибо</w:t>
      </w:r>
      <w:r>
        <w:rPr>
          <w:spacing w:val="29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предоставлении</w:t>
      </w:r>
      <w:r>
        <w:rPr>
          <w:spacing w:val="38"/>
        </w:rPr>
        <w:t xml:space="preserve"> </w:t>
      </w:r>
      <w:r>
        <w:rPr>
          <w:spacing w:val="-1"/>
        </w:rPr>
        <w:t>муниципальной</w:t>
      </w:r>
      <w:r>
        <w:rPr>
          <w:spacing w:val="35"/>
        </w:rPr>
        <w:t xml:space="preserve"> </w:t>
      </w:r>
      <w:r>
        <w:rPr>
          <w:spacing w:val="-1"/>
        </w:rPr>
        <w:t>услуги,</w:t>
      </w:r>
      <w:r>
        <w:rPr>
          <w:spacing w:val="34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чем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письменном</w:t>
      </w:r>
      <w:r>
        <w:rPr>
          <w:spacing w:val="37"/>
        </w:rPr>
        <w:t xml:space="preserve"> </w:t>
      </w:r>
      <w:r>
        <w:t>виде</w:t>
      </w:r>
      <w:r>
        <w:rPr>
          <w:spacing w:val="12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rPr>
          <w:spacing w:val="-1"/>
        </w:rPr>
        <w:t>подписью</w:t>
      </w:r>
      <w:r>
        <w:rPr>
          <w:spacing w:val="10"/>
        </w:rPr>
        <w:t xml:space="preserve"> </w:t>
      </w:r>
      <w:r>
        <w:rPr>
          <w:spacing w:val="-1"/>
        </w:rPr>
        <w:t>руководителя</w:t>
      </w:r>
      <w:r>
        <w:rPr>
          <w:spacing w:val="9"/>
        </w:rPr>
        <w:t xml:space="preserve"> </w:t>
      </w:r>
      <w:r>
        <w:rPr>
          <w:spacing w:val="-1"/>
        </w:rPr>
        <w:t>Уполномоченного</w:t>
      </w:r>
      <w:r>
        <w:rPr>
          <w:spacing w:val="11"/>
        </w:rPr>
        <w:t xml:space="preserve"> </w:t>
      </w:r>
      <w:r>
        <w:rPr>
          <w:spacing w:val="-1"/>
        </w:rPr>
        <w:t>органа,</w:t>
      </w:r>
      <w:r>
        <w:rPr>
          <w:spacing w:val="9"/>
        </w:rPr>
        <w:t xml:space="preserve"> </w:t>
      </w:r>
      <w:r>
        <w:rPr>
          <w:spacing w:val="-1"/>
        </w:rPr>
        <w:t>руководителя</w:t>
      </w:r>
      <w:r>
        <w:rPr>
          <w:spacing w:val="41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38"/>
        </w:rPr>
        <w:t xml:space="preserve"> </w:t>
      </w:r>
      <w:r>
        <w:rPr>
          <w:spacing w:val="-1"/>
        </w:rPr>
        <w:t>центра</w:t>
      </w:r>
      <w:r>
        <w:rPr>
          <w:spacing w:val="40"/>
        </w:rPr>
        <w:t xml:space="preserve"> </w:t>
      </w:r>
      <w:r>
        <w:rPr>
          <w:spacing w:val="-2"/>
        </w:rPr>
        <w:t>при</w:t>
      </w:r>
      <w:r>
        <w:rPr>
          <w:spacing w:val="40"/>
        </w:rPr>
        <w:t xml:space="preserve"> </w:t>
      </w:r>
      <w:r>
        <w:rPr>
          <w:spacing w:val="-1"/>
        </w:rPr>
        <w:t>первоначальном</w:t>
      </w:r>
      <w:r>
        <w:rPr>
          <w:spacing w:val="37"/>
        </w:rPr>
        <w:t xml:space="preserve"> </w:t>
      </w:r>
      <w:r>
        <w:rPr>
          <w:spacing w:val="-1"/>
        </w:rPr>
        <w:t>отказе</w:t>
      </w:r>
      <w:proofErr w:type="gramEnd"/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приеме</w:t>
      </w:r>
      <w:r>
        <w:rPr>
          <w:spacing w:val="37"/>
        </w:rPr>
        <w:t xml:space="preserve"> </w:t>
      </w:r>
      <w:r>
        <w:rPr>
          <w:spacing w:val="-1"/>
        </w:rPr>
        <w:t>документов,</w:t>
      </w:r>
      <w:r>
        <w:rPr>
          <w:spacing w:val="39"/>
        </w:rPr>
        <w:t xml:space="preserve"> </w:t>
      </w:r>
      <w:r>
        <w:rPr>
          <w:spacing w:val="-1"/>
        </w:rPr>
        <w:t>необходимых</w:t>
      </w:r>
      <w:r>
        <w:rPr>
          <w:spacing w:val="24"/>
        </w:rPr>
        <w:t xml:space="preserve"> </w:t>
      </w:r>
      <w:r>
        <w:rPr>
          <w:spacing w:val="-1"/>
        </w:rPr>
        <w:t>для</w:t>
      </w:r>
      <w:r>
        <w:rPr>
          <w:spacing w:val="23"/>
        </w:rPr>
        <w:t xml:space="preserve"> </w:t>
      </w:r>
      <w:r>
        <w:rPr>
          <w:spacing w:val="-1"/>
        </w:rPr>
        <w:t>предоставления</w:t>
      </w:r>
      <w:r>
        <w:rPr>
          <w:spacing w:val="30"/>
        </w:rPr>
        <w:t xml:space="preserve"> </w:t>
      </w:r>
      <w:r>
        <w:rPr>
          <w:spacing w:val="-1"/>
        </w:rPr>
        <w:t>муниципальной</w:t>
      </w:r>
      <w:r>
        <w:rPr>
          <w:spacing w:val="26"/>
        </w:rPr>
        <w:t xml:space="preserve"> </w:t>
      </w:r>
      <w:r>
        <w:rPr>
          <w:spacing w:val="-1"/>
        </w:rPr>
        <w:t>услуги,</w:t>
      </w:r>
      <w:r>
        <w:rPr>
          <w:spacing w:val="25"/>
        </w:rPr>
        <w:t xml:space="preserve"> </w:t>
      </w:r>
      <w:r w:rsidRPr="006734AA">
        <w:rPr>
          <w:spacing w:val="-1"/>
        </w:rPr>
        <w:t>либо</w:t>
      </w:r>
      <w:r w:rsidRPr="006734AA">
        <w:rPr>
          <w:spacing w:val="33"/>
        </w:rPr>
        <w:t xml:space="preserve"> </w:t>
      </w:r>
      <w:r w:rsidRPr="006734AA">
        <w:rPr>
          <w:spacing w:val="-1"/>
        </w:rPr>
        <w:t>руководителя</w:t>
      </w:r>
      <w:r w:rsidRPr="006734AA">
        <w:rPr>
          <w:spacing w:val="42"/>
        </w:rPr>
        <w:t xml:space="preserve"> </w:t>
      </w:r>
      <w:r w:rsidRPr="006734AA">
        <w:rPr>
          <w:spacing w:val="-1"/>
        </w:rPr>
        <w:t>организации,</w:t>
      </w:r>
      <w:r w:rsidRPr="006734AA">
        <w:rPr>
          <w:spacing w:val="42"/>
        </w:rPr>
        <w:t xml:space="preserve"> </w:t>
      </w:r>
      <w:r w:rsidRPr="006734AA">
        <w:rPr>
          <w:spacing w:val="-1"/>
        </w:rPr>
        <w:t>предусмотренной</w:t>
      </w:r>
      <w:r w:rsidRPr="006734AA">
        <w:rPr>
          <w:spacing w:val="45"/>
        </w:rPr>
        <w:t xml:space="preserve"> </w:t>
      </w:r>
      <w:r w:rsidRPr="006734AA">
        <w:rPr>
          <w:spacing w:val="-1"/>
        </w:rPr>
        <w:t>частью</w:t>
      </w:r>
      <w:r w:rsidRPr="006734AA">
        <w:rPr>
          <w:spacing w:val="44"/>
        </w:rPr>
        <w:t xml:space="preserve"> </w:t>
      </w:r>
      <w:r w:rsidRPr="006734AA">
        <w:rPr>
          <w:spacing w:val="-2"/>
        </w:rPr>
        <w:t>1.1</w:t>
      </w:r>
      <w:r w:rsidRPr="006734AA">
        <w:rPr>
          <w:spacing w:val="45"/>
        </w:rPr>
        <w:t xml:space="preserve"> </w:t>
      </w:r>
      <w:r w:rsidRPr="006734AA">
        <w:rPr>
          <w:spacing w:val="-1"/>
        </w:rPr>
        <w:t>статьи</w:t>
      </w:r>
      <w:r w:rsidRPr="006734AA">
        <w:rPr>
          <w:spacing w:val="43"/>
        </w:rPr>
        <w:t xml:space="preserve"> </w:t>
      </w:r>
      <w:r w:rsidRPr="006734AA">
        <w:t>16</w:t>
      </w:r>
      <w:r w:rsidRPr="006734AA">
        <w:rPr>
          <w:spacing w:val="45"/>
        </w:rPr>
        <w:t xml:space="preserve"> </w:t>
      </w:r>
      <w:r w:rsidRPr="006734AA">
        <w:rPr>
          <w:spacing w:val="-2"/>
        </w:rPr>
        <w:lastRenderedPageBreak/>
        <w:t>Федерального</w:t>
      </w:r>
      <w:r w:rsidRPr="006734AA">
        <w:rPr>
          <w:spacing w:val="45"/>
        </w:rPr>
        <w:t xml:space="preserve"> </w:t>
      </w:r>
      <w:r w:rsidRPr="006734AA">
        <w:rPr>
          <w:spacing w:val="-1"/>
        </w:rPr>
        <w:t>закона</w:t>
      </w:r>
      <w:r w:rsidRPr="006734AA">
        <w:t xml:space="preserve"> № </w:t>
      </w:r>
      <w:r w:rsidRPr="006734AA">
        <w:rPr>
          <w:spacing w:val="-1"/>
        </w:rPr>
        <w:t>210-ФЗ,</w:t>
      </w:r>
      <w:r w:rsidRPr="006734AA">
        <w:t xml:space="preserve"> </w:t>
      </w:r>
      <w:r w:rsidRPr="006734AA">
        <w:rPr>
          <w:spacing w:val="-1"/>
        </w:rPr>
        <w:t>уведомляется</w:t>
      </w:r>
      <w:r w:rsidRPr="006734AA">
        <w:t xml:space="preserve"> </w:t>
      </w:r>
      <w:r w:rsidRPr="006734AA">
        <w:rPr>
          <w:spacing w:val="-1"/>
        </w:rPr>
        <w:t>Заявитель,</w:t>
      </w:r>
      <w:r w:rsidRPr="006734AA">
        <w:t xml:space="preserve"> а также </w:t>
      </w:r>
      <w:r w:rsidRPr="006734AA">
        <w:rPr>
          <w:spacing w:val="-1"/>
        </w:rPr>
        <w:t>приносятся</w:t>
      </w:r>
      <w:r w:rsidRPr="006734AA">
        <w:t xml:space="preserve"> </w:t>
      </w:r>
      <w:r w:rsidRPr="006734AA">
        <w:rPr>
          <w:spacing w:val="-1"/>
        </w:rPr>
        <w:t>извинения</w:t>
      </w:r>
      <w:r w:rsidRPr="006734AA">
        <w:rPr>
          <w:spacing w:val="45"/>
        </w:rPr>
        <w:t xml:space="preserve"> </w:t>
      </w:r>
      <w:r w:rsidRPr="006734AA">
        <w:t>за</w:t>
      </w:r>
      <w:r w:rsidRPr="006734AA">
        <w:rPr>
          <w:spacing w:val="-1"/>
        </w:rPr>
        <w:t xml:space="preserve"> доставленные</w:t>
      </w:r>
      <w:r w:rsidRPr="006734AA">
        <w:t xml:space="preserve"> </w:t>
      </w:r>
      <w:r w:rsidRPr="006734AA">
        <w:rPr>
          <w:spacing w:val="-1"/>
        </w:rPr>
        <w:t>неудобства.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</w:pPr>
    </w:p>
    <w:p w:rsidR="005F46F1" w:rsidRDefault="005F46F1" w:rsidP="005F46F1">
      <w:pPr>
        <w:pStyle w:val="1"/>
        <w:kinsoku w:val="0"/>
        <w:overflowPunct w:val="0"/>
        <w:ind w:left="0" w:firstLine="709"/>
        <w:jc w:val="center"/>
        <w:rPr>
          <w:b w:val="0"/>
          <w:bCs w:val="0"/>
        </w:rPr>
      </w:pPr>
      <w:r>
        <w:rPr>
          <w:spacing w:val="-1"/>
        </w:rPr>
        <w:t>Исчерпывающий перечень</w:t>
      </w:r>
      <w:r>
        <w:rPr>
          <w:spacing w:val="-4"/>
        </w:rPr>
        <w:t xml:space="preserve"> </w:t>
      </w:r>
      <w:r>
        <w:rPr>
          <w:spacing w:val="-1"/>
        </w:rPr>
        <w:t>оснований для</w:t>
      </w:r>
      <w:r>
        <w:rPr>
          <w:spacing w:val="-2"/>
        </w:rPr>
        <w:t xml:space="preserve"> </w:t>
      </w:r>
      <w:r>
        <w:rPr>
          <w:spacing w:val="-1"/>
        </w:rP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приеме</w:t>
      </w:r>
      <w:r>
        <w:t xml:space="preserve"> </w:t>
      </w:r>
      <w:r>
        <w:rPr>
          <w:spacing w:val="-1"/>
        </w:rPr>
        <w:t>документов,</w:t>
      </w:r>
      <w:r>
        <w:rPr>
          <w:spacing w:val="41"/>
        </w:rPr>
        <w:t xml:space="preserve"> </w:t>
      </w:r>
      <w:r>
        <w:rPr>
          <w:spacing w:val="-1"/>
        </w:rPr>
        <w:t>необходимых</w:t>
      </w:r>
      <w:r>
        <w:rPr>
          <w:spacing w:val="1"/>
        </w:rPr>
        <w:t xml:space="preserve"> </w:t>
      </w:r>
      <w:r>
        <w:rPr>
          <w:spacing w:val="-2"/>
        </w:rPr>
        <w:t xml:space="preserve">для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муниципальной</w:t>
      </w:r>
      <w:r>
        <w:rPr>
          <w:spacing w:val="-3"/>
        </w:rPr>
        <w:t xml:space="preserve"> </w:t>
      </w:r>
      <w:r>
        <w:rPr>
          <w:spacing w:val="-1"/>
        </w:rPr>
        <w:t>услуги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22. Основаниями</w:t>
      </w:r>
      <w:r>
        <w:rPr>
          <w:spacing w:val="69"/>
        </w:rPr>
        <w:t xml:space="preserve"> </w:t>
      </w:r>
      <w:r>
        <w:rPr>
          <w:spacing w:val="-1"/>
        </w:rPr>
        <w:t>для</w:t>
      </w:r>
      <w:r>
        <w:rPr>
          <w:spacing w:val="66"/>
        </w:rPr>
        <w:t xml:space="preserve"> </w:t>
      </w:r>
      <w:r>
        <w:rPr>
          <w:spacing w:val="-1"/>
        </w:rPr>
        <w:t>отказа</w:t>
      </w:r>
      <w:r>
        <w:rPr>
          <w:spacing w:val="68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1"/>
        </w:rPr>
        <w:t>приеме</w:t>
      </w:r>
      <w:r>
        <w:rPr>
          <w:spacing w:val="66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rPr>
          <w:spacing w:val="-1"/>
        </w:rPr>
        <w:t>рассмотрению</w:t>
      </w:r>
      <w:r>
        <w:rPr>
          <w:spacing w:val="65"/>
        </w:rPr>
        <w:t xml:space="preserve"> </w:t>
      </w:r>
      <w:r>
        <w:rPr>
          <w:spacing w:val="-1"/>
        </w:rPr>
        <w:t>документов,</w:t>
      </w:r>
      <w:r>
        <w:rPr>
          <w:spacing w:val="35"/>
        </w:rPr>
        <w:t xml:space="preserve"> </w:t>
      </w:r>
      <w:r>
        <w:rPr>
          <w:spacing w:val="-1"/>
        </w:rPr>
        <w:t>необходимых</w:t>
      </w:r>
      <w:r>
        <w:rPr>
          <w:spacing w:val="18"/>
        </w:rPr>
        <w:t xml:space="preserve"> </w:t>
      </w:r>
      <w:r>
        <w:rPr>
          <w:spacing w:val="-1"/>
        </w:rPr>
        <w:t>для</w:t>
      </w:r>
      <w:r>
        <w:rPr>
          <w:spacing w:val="15"/>
        </w:rPr>
        <w:t xml:space="preserve"> </w:t>
      </w:r>
      <w:r>
        <w:rPr>
          <w:spacing w:val="-1"/>
        </w:rPr>
        <w:t>предоставления</w:t>
      </w:r>
      <w:r>
        <w:rPr>
          <w:spacing w:val="20"/>
        </w:rPr>
        <w:t xml:space="preserve"> </w:t>
      </w:r>
      <w:r>
        <w:rPr>
          <w:spacing w:val="-1"/>
        </w:rPr>
        <w:t>муниципальной</w:t>
      </w:r>
      <w:r>
        <w:rPr>
          <w:spacing w:val="18"/>
        </w:rPr>
        <w:t xml:space="preserve"> </w:t>
      </w:r>
      <w:r>
        <w:rPr>
          <w:spacing w:val="-2"/>
        </w:rPr>
        <w:t>услуги,</w:t>
      </w:r>
      <w:r>
        <w:rPr>
          <w:spacing w:val="51"/>
        </w:rPr>
        <w:t xml:space="preserve"> </w:t>
      </w:r>
      <w:r>
        <w:rPr>
          <w:spacing w:val="-1"/>
        </w:rPr>
        <w:t>являются:</w:t>
      </w:r>
    </w:p>
    <w:p w:rsidR="005F46F1" w:rsidRDefault="005F46F1" w:rsidP="005F46F1">
      <w:pPr>
        <w:pStyle w:val="a3"/>
        <w:tabs>
          <w:tab w:val="left" w:pos="1687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1) подача</w:t>
      </w:r>
      <w:r>
        <w:rPr>
          <w:spacing w:val="21"/>
        </w:rPr>
        <w:t xml:space="preserve"> </w:t>
      </w:r>
      <w:r>
        <w:rPr>
          <w:spacing w:val="-1"/>
        </w:rPr>
        <w:t>запроса</w:t>
      </w:r>
      <w:r>
        <w:rPr>
          <w:spacing w:val="21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rPr>
          <w:spacing w:val="-1"/>
        </w:rPr>
        <w:t>предоставлении</w:t>
      </w:r>
      <w:r>
        <w:rPr>
          <w:spacing w:val="21"/>
        </w:rPr>
        <w:t xml:space="preserve"> </w:t>
      </w:r>
      <w:r>
        <w:rPr>
          <w:spacing w:val="-2"/>
        </w:rPr>
        <w:t>услуги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документов,</w:t>
      </w:r>
      <w:r>
        <w:rPr>
          <w:spacing w:val="19"/>
        </w:rPr>
        <w:t xml:space="preserve"> </w:t>
      </w:r>
      <w:r>
        <w:rPr>
          <w:spacing w:val="-2"/>
        </w:rPr>
        <w:t>необходимых</w:t>
      </w:r>
      <w:r>
        <w:rPr>
          <w:spacing w:val="47"/>
        </w:rPr>
        <w:t xml:space="preserve"> </w:t>
      </w:r>
      <w:r>
        <w:rPr>
          <w:spacing w:val="-1"/>
        </w:rPr>
        <w:t>для</w:t>
      </w:r>
      <w:r>
        <w:rPr>
          <w:spacing w:val="57"/>
        </w:rPr>
        <w:t xml:space="preserve"> </w:t>
      </w:r>
      <w:r>
        <w:rPr>
          <w:spacing w:val="-1"/>
        </w:rPr>
        <w:t>предоставления</w:t>
      </w:r>
      <w:r>
        <w:rPr>
          <w:spacing w:val="57"/>
        </w:rPr>
        <w:t xml:space="preserve"> </w:t>
      </w:r>
      <w:r>
        <w:rPr>
          <w:spacing w:val="-1"/>
        </w:rPr>
        <w:t>услуги,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1"/>
        </w:rPr>
        <w:t>электронной</w:t>
      </w:r>
      <w:r>
        <w:rPr>
          <w:spacing w:val="58"/>
        </w:rPr>
        <w:t xml:space="preserve"> </w:t>
      </w:r>
      <w:r>
        <w:rPr>
          <w:spacing w:val="-1"/>
        </w:rPr>
        <w:t>форме</w:t>
      </w:r>
      <w:r>
        <w:rPr>
          <w:spacing w:val="59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-1"/>
        </w:rPr>
        <w:t>нарушением</w:t>
      </w:r>
      <w:r>
        <w:rPr>
          <w:spacing w:val="59"/>
        </w:rPr>
        <w:t xml:space="preserve"> </w:t>
      </w:r>
      <w:r>
        <w:rPr>
          <w:spacing w:val="-1"/>
        </w:rPr>
        <w:t>установленных</w:t>
      </w:r>
      <w:r>
        <w:rPr>
          <w:spacing w:val="33"/>
        </w:rPr>
        <w:t xml:space="preserve"> </w:t>
      </w:r>
      <w:r>
        <w:rPr>
          <w:spacing w:val="-1"/>
        </w:rPr>
        <w:t>требований;</w:t>
      </w:r>
    </w:p>
    <w:p w:rsidR="005F46F1" w:rsidRDefault="005F46F1" w:rsidP="005F46F1">
      <w:pPr>
        <w:pStyle w:val="a3"/>
        <w:tabs>
          <w:tab w:val="left" w:pos="1918"/>
        </w:tabs>
        <w:kinsoku w:val="0"/>
        <w:overflowPunct w:val="0"/>
        <w:ind w:left="0" w:firstLine="709"/>
        <w:jc w:val="both"/>
        <w:rPr>
          <w:spacing w:val="-2"/>
        </w:rPr>
      </w:pPr>
      <w:r>
        <w:rPr>
          <w:spacing w:val="-1"/>
        </w:rPr>
        <w:t>2) представленные</w:t>
      </w:r>
      <w:r>
        <w:t xml:space="preserve"> </w:t>
      </w:r>
      <w:r>
        <w:rPr>
          <w:spacing w:val="-1"/>
        </w:rPr>
        <w:t>Заявителем</w:t>
      </w:r>
      <w:r>
        <w:t xml:space="preserve"> </w:t>
      </w:r>
      <w:r>
        <w:rPr>
          <w:spacing w:val="-1"/>
        </w:rPr>
        <w:t>документы</w:t>
      </w:r>
      <w:r>
        <w:t xml:space="preserve"> </w:t>
      </w:r>
      <w:r>
        <w:rPr>
          <w:spacing w:val="-1"/>
        </w:rPr>
        <w:t>содержат</w:t>
      </w:r>
      <w:r>
        <w:t xml:space="preserve"> </w:t>
      </w:r>
      <w:r>
        <w:rPr>
          <w:spacing w:val="-1"/>
        </w:rPr>
        <w:t>подчистки</w:t>
      </w:r>
      <w:r>
        <w:rPr>
          <w:spacing w:val="3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исправления</w:t>
      </w:r>
      <w:r>
        <w:rPr>
          <w:spacing w:val="14"/>
        </w:rPr>
        <w:t xml:space="preserve"> </w:t>
      </w:r>
      <w:r>
        <w:t>текста,</w:t>
      </w:r>
      <w:r>
        <w:rPr>
          <w:spacing w:val="12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rPr>
          <w:spacing w:val="-1"/>
        </w:rPr>
        <w:t>заверенные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порядке,</w:t>
      </w:r>
      <w:r>
        <w:rPr>
          <w:spacing w:val="13"/>
        </w:rPr>
        <w:t xml:space="preserve"> </w:t>
      </w:r>
      <w:r>
        <w:rPr>
          <w:spacing w:val="-1"/>
        </w:rPr>
        <w:t>установленном</w:t>
      </w:r>
      <w:r>
        <w:rPr>
          <w:spacing w:val="13"/>
        </w:rPr>
        <w:t xml:space="preserve"> </w:t>
      </w:r>
      <w:r>
        <w:rPr>
          <w:spacing w:val="-1"/>
        </w:rPr>
        <w:t>законодательством</w:t>
      </w:r>
      <w:r>
        <w:rPr>
          <w:spacing w:val="35"/>
        </w:rP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2"/>
        </w:rPr>
        <w:t>Федерации;</w:t>
      </w:r>
    </w:p>
    <w:p w:rsidR="005F46F1" w:rsidRDefault="005F46F1" w:rsidP="005F46F1">
      <w:pPr>
        <w:pStyle w:val="a3"/>
        <w:tabs>
          <w:tab w:val="left" w:pos="1747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3) документы</w:t>
      </w:r>
      <w:r>
        <w:t xml:space="preserve"> </w:t>
      </w:r>
      <w:r>
        <w:rPr>
          <w:spacing w:val="-1"/>
        </w:rPr>
        <w:t>содержат</w:t>
      </w:r>
      <w:r>
        <w:t xml:space="preserve"> </w:t>
      </w:r>
      <w:r>
        <w:rPr>
          <w:spacing w:val="-1"/>
        </w:rPr>
        <w:t>повреждения,</w:t>
      </w:r>
      <w:r>
        <w:t xml:space="preserve"> </w:t>
      </w:r>
      <w:r>
        <w:rPr>
          <w:spacing w:val="-1"/>
        </w:rPr>
        <w:t>наличие</w:t>
      </w:r>
      <w:r>
        <w:t xml:space="preserve"> </w:t>
      </w:r>
      <w:r>
        <w:rPr>
          <w:spacing w:val="-2"/>
        </w:rPr>
        <w:t>которых</w:t>
      </w:r>
      <w:r>
        <w:t xml:space="preserve"> </w:t>
      </w:r>
      <w:r>
        <w:rPr>
          <w:spacing w:val="-1"/>
        </w:rPr>
        <w:t>не</w:t>
      </w:r>
      <w:r>
        <w:t xml:space="preserve"> </w:t>
      </w:r>
      <w:r>
        <w:rPr>
          <w:spacing w:val="-1"/>
        </w:rPr>
        <w:t>позволяет</w:t>
      </w:r>
      <w:r>
        <w:rPr>
          <w:spacing w:val="47"/>
        </w:rPr>
        <w:t xml:space="preserve"> </w:t>
      </w:r>
      <w:r>
        <w:t xml:space="preserve">в </w:t>
      </w:r>
      <w:r>
        <w:rPr>
          <w:spacing w:val="-1"/>
        </w:rPr>
        <w:t>полном</w:t>
      </w:r>
      <w:r>
        <w:t xml:space="preserve"> </w:t>
      </w:r>
      <w:r>
        <w:rPr>
          <w:spacing w:val="-1"/>
        </w:rPr>
        <w:t>объеме</w:t>
      </w:r>
      <w:r>
        <w:t xml:space="preserve"> </w:t>
      </w:r>
      <w:r>
        <w:rPr>
          <w:spacing w:val="-1"/>
        </w:rPr>
        <w:t>использовать</w:t>
      </w:r>
      <w:r>
        <w:t xml:space="preserve"> </w:t>
      </w:r>
      <w:r>
        <w:rPr>
          <w:spacing w:val="-1"/>
        </w:rPr>
        <w:t>информацию</w:t>
      </w:r>
      <w:r>
        <w:t xml:space="preserve"> и </w:t>
      </w:r>
      <w:r>
        <w:rPr>
          <w:spacing w:val="-1"/>
        </w:rPr>
        <w:t>сведения,</w:t>
      </w:r>
      <w:r>
        <w:t xml:space="preserve"> </w:t>
      </w:r>
      <w:r>
        <w:rPr>
          <w:spacing w:val="-2"/>
        </w:rPr>
        <w:t>содержащиеся</w:t>
      </w:r>
      <w:r>
        <w:rPr>
          <w:spacing w:val="53"/>
        </w:rPr>
        <w:t xml:space="preserve"> </w:t>
      </w:r>
      <w:r>
        <w:t>в</w:t>
      </w:r>
      <w:r>
        <w:rPr>
          <w:spacing w:val="-1"/>
        </w:rPr>
        <w:t xml:space="preserve"> документах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услуги;</w:t>
      </w:r>
    </w:p>
    <w:p w:rsidR="005F46F1" w:rsidRDefault="005F46F1" w:rsidP="005F46F1">
      <w:pPr>
        <w:pStyle w:val="a3"/>
        <w:tabs>
          <w:tab w:val="left" w:pos="1686"/>
        </w:tabs>
        <w:kinsoku w:val="0"/>
        <w:overflowPunct w:val="0"/>
        <w:ind w:left="0" w:firstLine="709"/>
        <w:jc w:val="both"/>
        <w:rPr>
          <w:spacing w:val="-2"/>
        </w:rPr>
      </w:pPr>
      <w:r>
        <w:rPr>
          <w:spacing w:val="-2"/>
        </w:rPr>
        <w:t>4) некорректное</w:t>
      </w:r>
      <w:r>
        <w:rPr>
          <w:spacing w:val="18"/>
        </w:rPr>
        <w:t xml:space="preserve"> </w:t>
      </w:r>
      <w:r>
        <w:rPr>
          <w:spacing w:val="-1"/>
        </w:rPr>
        <w:t>заполнение</w:t>
      </w:r>
      <w:r>
        <w:rPr>
          <w:spacing w:val="16"/>
        </w:rPr>
        <w:t xml:space="preserve"> </w:t>
      </w:r>
      <w:r>
        <w:rPr>
          <w:spacing w:val="-1"/>
        </w:rPr>
        <w:t>обязательных</w:t>
      </w:r>
      <w:r>
        <w:rPr>
          <w:spacing w:val="19"/>
        </w:rPr>
        <w:t xml:space="preserve"> </w:t>
      </w:r>
      <w:r>
        <w:rPr>
          <w:spacing w:val="-1"/>
        </w:rPr>
        <w:t>полей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форме</w:t>
      </w:r>
      <w:r>
        <w:rPr>
          <w:spacing w:val="18"/>
        </w:rPr>
        <w:t xml:space="preserve"> </w:t>
      </w:r>
      <w:r>
        <w:rPr>
          <w:spacing w:val="-1"/>
        </w:rPr>
        <w:t>запроса,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том</w:t>
      </w:r>
      <w:r>
        <w:rPr>
          <w:spacing w:val="51"/>
        </w:rPr>
        <w:t xml:space="preserve"> </w:t>
      </w:r>
      <w:r>
        <w:t>числе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интерактивной</w:t>
      </w:r>
      <w:r>
        <w:rPr>
          <w:spacing w:val="52"/>
        </w:rPr>
        <w:t xml:space="preserve"> </w:t>
      </w:r>
      <w:r>
        <w:rPr>
          <w:spacing w:val="-1"/>
        </w:rPr>
        <w:t>форме</w:t>
      </w:r>
      <w:r>
        <w:rPr>
          <w:spacing w:val="52"/>
        </w:rPr>
        <w:t xml:space="preserve"> </w:t>
      </w:r>
      <w:r>
        <w:rPr>
          <w:spacing w:val="-1"/>
        </w:rPr>
        <w:t>запроса</w:t>
      </w:r>
      <w:r>
        <w:rPr>
          <w:spacing w:val="55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rPr>
          <w:spacing w:val="-1"/>
        </w:rPr>
        <w:t>ЕПГУ, РПГУ</w:t>
      </w:r>
      <w:r>
        <w:rPr>
          <w:spacing w:val="52"/>
        </w:rPr>
        <w:t xml:space="preserve"> </w:t>
      </w:r>
      <w:r>
        <w:rPr>
          <w:spacing w:val="-1"/>
        </w:rPr>
        <w:t>(недостоверное,</w:t>
      </w:r>
      <w:r>
        <w:rPr>
          <w:spacing w:val="49"/>
        </w:rPr>
        <w:t xml:space="preserve"> </w:t>
      </w:r>
      <w:r>
        <w:rPr>
          <w:spacing w:val="-1"/>
        </w:rPr>
        <w:t>неполное,</w:t>
      </w:r>
      <w:r>
        <w:rPr>
          <w:spacing w:val="51"/>
        </w:rPr>
        <w:t xml:space="preserve"> </w:t>
      </w:r>
      <w:r>
        <w:rPr>
          <w:spacing w:val="-2"/>
        </w:rPr>
        <w:t>либо</w:t>
      </w:r>
      <w:r>
        <w:rPr>
          <w:spacing w:val="31"/>
        </w:rPr>
        <w:t xml:space="preserve"> </w:t>
      </w:r>
      <w:r>
        <w:rPr>
          <w:spacing w:val="-1"/>
        </w:rPr>
        <w:t>неправильное</w:t>
      </w:r>
      <w:r>
        <w:t xml:space="preserve"> </w:t>
      </w:r>
      <w:r>
        <w:rPr>
          <w:spacing w:val="-2"/>
        </w:rPr>
        <w:t>заполнение);</w:t>
      </w:r>
    </w:p>
    <w:p w:rsidR="005F46F1" w:rsidRDefault="005F46F1" w:rsidP="005F46F1">
      <w:pPr>
        <w:pStyle w:val="a3"/>
        <w:tabs>
          <w:tab w:val="left" w:pos="1722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5) представленные</w:t>
      </w:r>
      <w:r>
        <w:rPr>
          <w:spacing w:val="52"/>
        </w:rPr>
        <w:t xml:space="preserve"> </w:t>
      </w:r>
      <w:r>
        <w:rPr>
          <w:spacing w:val="-1"/>
        </w:rPr>
        <w:t>документы</w:t>
      </w:r>
      <w:r>
        <w:rPr>
          <w:spacing w:val="55"/>
        </w:rPr>
        <w:t xml:space="preserve"> </w:t>
      </w:r>
      <w:r>
        <w:rPr>
          <w:spacing w:val="-2"/>
        </w:rPr>
        <w:t>или</w:t>
      </w:r>
      <w:r>
        <w:rPr>
          <w:spacing w:val="54"/>
        </w:rPr>
        <w:t xml:space="preserve"> </w:t>
      </w:r>
      <w:r>
        <w:rPr>
          <w:spacing w:val="-1"/>
        </w:rPr>
        <w:t>сведения</w:t>
      </w:r>
      <w:r>
        <w:rPr>
          <w:spacing w:val="54"/>
        </w:rPr>
        <w:t xml:space="preserve"> </w:t>
      </w:r>
      <w:r>
        <w:rPr>
          <w:spacing w:val="-1"/>
        </w:rPr>
        <w:t>утратили</w:t>
      </w:r>
      <w:r>
        <w:rPr>
          <w:spacing w:val="55"/>
        </w:rPr>
        <w:t xml:space="preserve"> </w:t>
      </w:r>
      <w:r>
        <w:rPr>
          <w:spacing w:val="-1"/>
        </w:rPr>
        <w:t>силу</w:t>
      </w:r>
      <w:r>
        <w:rPr>
          <w:spacing w:val="50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момент</w:t>
      </w:r>
      <w:r>
        <w:rPr>
          <w:spacing w:val="37"/>
        </w:rPr>
        <w:t xml:space="preserve"> </w:t>
      </w:r>
      <w:r>
        <w:rPr>
          <w:spacing w:val="-1"/>
        </w:rP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услугой;</w:t>
      </w:r>
    </w:p>
    <w:p w:rsidR="005F46F1" w:rsidRDefault="005F46F1" w:rsidP="005F46F1">
      <w:pPr>
        <w:pStyle w:val="a3"/>
        <w:tabs>
          <w:tab w:val="left" w:pos="1732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6) представление</w:t>
      </w:r>
      <w:r>
        <w:rPr>
          <w:spacing w:val="66"/>
        </w:rPr>
        <w:t xml:space="preserve"> </w:t>
      </w:r>
      <w:r>
        <w:rPr>
          <w:spacing w:val="-2"/>
        </w:rPr>
        <w:t>неполного</w:t>
      </w:r>
      <w:r>
        <w:rPr>
          <w:spacing w:val="67"/>
        </w:rPr>
        <w:t xml:space="preserve"> </w:t>
      </w:r>
      <w:r>
        <w:rPr>
          <w:spacing w:val="-1"/>
        </w:rPr>
        <w:t>комплекта</w:t>
      </w:r>
      <w:r>
        <w:rPr>
          <w:spacing w:val="66"/>
        </w:rPr>
        <w:t xml:space="preserve"> </w:t>
      </w:r>
      <w:r>
        <w:rPr>
          <w:spacing w:val="-1"/>
        </w:rPr>
        <w:t>документов,</w:t>
      </w:r>
      <w:r>
        <w:rPr>
          <w:spacing w:val="63"/>
        </w:rPr>
        <w:t xml:space="preserve"> </w:t>
      </w:r>
      <w:r>
        <w:rPr>
          <w:spacing w:val="-1"/>
        </w:rPr>
        <w:t>необходимых</w:t>
      </w:r>
      <w:r>
        <w:rPr>
          <w:spacing w:val="65"/>
        </w:rPr>
        <w:t xml:space="preserve"> </w:t>
      </w:r>
      <w:r>
        <w:rPr>
          <w:spacing w:val="-2"/>
        </w:rPr>
        <w:t>для</w:t>
      </w:r>
      <w:r>
        <w:rPr>
          <w:spacing w:val="51"/>
        </w:rP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услуги;</w:t>
      </w:r>
    </w:p>
    <w:p w:rsidR="005F46F1" w:rsidRDefault="005F46F1" w:rsidP="005F46F1">
      <w:pPr>
        <w:pStyle w:val="a3"/>
        <w:tabs>
          <w:tab w:val="left" w:pos="1706"/>
        </w:tabs>
        <w:kinsoku w:val="0"/>
        <w:overflowPunct w:val="0"/>
        <w:ind w:left="0" w:firstLine="709"/>
        <w:jc w:val="both"/>
        <w:rPr>
          <w:spacing w:val="-2"/>
        </w:rPr>
      </w:pPr>
      <w:r>
        <w:rPr>
          <w:spacing w:val="-1"/>
        </w:rPr>
        <w:t>7) заявление</w:t>
      </w:r>
      <w:r>
        <w:rPr>
          <w:spacing w:val="35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rPr>
          <w:spacing w:val="-1"/>
        </w:rPr>
        <w:t>предоставлении</w:t>
      </w:r>
      <w:r>
        <w:rPr>
          <w:spacing w:val="38"/>
        </w:rPr>
        <w:t xml:space="preserve"> </w:t>
      </w:r>
      <w:r>
        <w:rPr>
          <w:spacing w:val="-2"/>
        </w:rPr>
        <w:t>услуги</w:t>
      </w:r>
      <w:r>
        <w:rPr>
          <w:spacing w:val="38"/>
        </w:rPr>
        <w:t xml:space="preserve"> </w:t>
      </w:r>
      <w:r>
        <w:rPr>
          <w:spacing w:val="-1"/>
        </w:rPr>
        <w:t>подано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орган</w:t>
      </w:r>
      <w:r>
        <w:rPr>
          <w:spacing w:val="36"/>
        </w:rPr>
        <w:t xml:space="preserve"> </w:t>
      </w:r>
      <w:r>
        <w:rPr>
          <w:spacing w:val="-1"/>
        </w:rPr>
        <w:t>государственной</w:t>
      </w:r>
      <w:r>
        <w:rPr>
          <w:spacing w:val="45"/>
        </w:rPr>
        <w:t xml:space="preserve"> </w:t>
      </w:r>
      <w:r>
        <w:rPr>
          <w:spacing w:val="-1"/>
        </w:rPr>
        <w:t>власти,</w:t>
      </w:r>
      <w:r>
        <w:rPr>
          <w:spacing w:val="32"/>
        </w:rPr>
        <w:t xml:space="preserve"> </w:t>
      </w:r>
      <w:r>
        <w:rPr>
          <w:spacing w:val="-1"/>
        </w:rPr>
        <w:t>орган</w:t>
      </w:r>
      <w:r>
        <w:rPr>
          <w:spacing w:val="33"/>
        </w:rPr>
        <w:t xml:space="preserve"> </w:t>
      </w:r>
      <w:r>
        <w:rPr>
          <w:spacing w:val="-1"/>
        </w:rPr>
        <w:t>местного</w:t>
      </w:r>
      <w:r>
        <w:rPr>
          <w:spacing w:val="31"/>
        </w:rPr>
        <w:t xml:space="preserve"> </w:t>
      </w:r>
      <w:r>
        <w:rPr>
          <w:spacing w:val="-1"/>
        </w:rPr>
        <w:t>самоуправления</w:t>
      </w:r>
      <w:r>
        <w:rPr>
          <w:spacing w:val="31"/>
        </w:rPr>
        <w:t xml:space="preserve"> </w:t>
      </w:r>
      <w:r>
        <w:rPr>
          <w:spacing w:val="-1"/>
        </w:rPr>
        <w:t>или</w:t>
      </w:r>
      <w:r>
        <w:rPr>
          <w:spacing w:val="33"/>
        </w:rPr>
        <w:t xml:space="preserve"> </w:t>
      </w:r>
      <w:r>
        <w:rPr>
          <w:spacing w:val="-1"/>
        </w:rPr>
        <w:t>организацию,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полномочия</w:t>
      </w:r>
      <w:r>
        <w:rPr>
          <w:spacing w:val="33"/>
        </w:rPr>
        <w:t xml:space="preserve"> </w:t>
      </w:r>
      <w:r>
        <w:rPr>
          <w:spacing w:val="-2"/>
        </w:rPr>
        <w:t>которых</w:t>
      </w:r>
      <w:r>
        <w:rPr>
          <w:spacing w:val="45"/>
        </w:rPr>
        <w:t xml:space="preserve"> </w:t>
      </w:r>
      <w:r>
        <w:t xml:space="preserve">не </w:t>
      </w:r>
      <w:r>
        <w:rPr>
          <w:spacing w:val="-1"/>
        </w:rPr>
        <w:t>входит предоставление</w:t>
      </w:r>
      <w:r>
        <w:t xml:space="preserve"> </w:t>
      </w:r>
      <w:r>
        <w:rPr>
          <w:spacing w:val="-2"/>
        </w:rPr>
        <w:t>услуги.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i/>
          <w:iCs/>
        </w:rPr>
      </w:pPr>
    </w:p>
    <w:p w:rsidR="005F46F1" w:rsidRDefault="005F46F1" w:rsidP="005F46F1">
      <w:pPr>
        <w:pStyle w:val="1"/>
        <w:kinsoku w:val="0"/>
        <w:overflowPunct w:val="0"/>
        <w:ind w:left="0" w:firstLine="709"/>
        <w:jc w:val="center"/>
        <w:rPr>
          <w:b w:val="0"/>
          <w:bCs w:val="0"/>
        </w:rPr>
      </w:pPr>
      <w:r>
        <w:rPr>
          <w:spacing w:val="-1"/>
        </w:rPr>
        <w:t>Исчерпывающий перечень</w:t>
      </w:r>
      <w:r>
        <w:rPr>
          <w:spacing w:val="-4"/>
        </w:rPr>
        <w:t xml:space="preserve"> </w:t>
      </w:r>
      <w:r>
        <w:rPr>
          <w:spacing w:val="-1"/>
        </w:rPr>
        <w:t>оснований для</w:t>
      </w:r>
      <w:r>
        <w:rPr>
          <w:spacing w:val="-2"/>
        </w:rPr>
        <w:t xml:space="preserve"> </w:t>
      </w:r>
      <w:r>
        <w:rPr>
          <w:spacing w:val="-1"/>
        </w:rPr>
        <w:t>приостановления</w:t>
      </w:r>
      <w:r>
        <w:rPr>
          <w:spacing w:val="-2"/>
        </w:rPr>
        <w:t xml:space="preserve"> </w:t>
      </w:r>
      <w:r>
        <w:rPr>
          <w:spacing w:val="-1"/>
        </w:rPr>
        <w:t>или отказа</w:t>
      </w:r>
      <w:r>
        <w:rPr>
          <w:spacing w:val="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предоставлении</w:t>
      </w:r>
      <w:r>
        <w:t xml:space="preserve"> </w:t>
      </w:r>
      <w:r>
        <w:rPr>
          <w:spacing w:val="-1"/>
        </w:rPr>
        <w:t xml:space="preserve">муниципальной </w:t>
      </w:r>
      <w:r>
        <w:rPr>
          <w:spacing w:val="-2"/>
        </w:rPr>
        <w:t>услуги</w:t>
      </w:r>
    </w:p>
    <w:p w:rsidR="005F46F1" w:rsidRDefault="005F46F1" w:rsidP="005F46F1">
      <w:pPr>
        <w:pStyle w:val="a3"/>
        <w:tabs>
          <w:tab w:val="left" w:pos="0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23. Оснований</w:t>
      </w:r>
      <w:r>
        <w:rPr>
          <w:spacing w:val="3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rPr>
          <w:spacing w:val="-1"/>
        </w:rPr>
        <w:t>приостановления</w:t>
      </w:r>
      <w:r>
        <w:rPr>
          <w:spacing w:val="6"/>
        </w:rPr>
        <w:t xml:space="preserve"> </w:t>
      </w:r>
      <w:r>
        <w:rPr>
          <w:spacing w:val="-1"/>
        </w:rPr>
        <w:t>предоставления</w:t>
      </w:r>
      <w:r>
        <w:rPr>
          <w:spacing w:val="8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2"/>
        </w:rPr>
        <w:t>услуги</w:t>
      </w:r>
      <w:r>
        <w:t xml:space="preserve"> </w:t>
      </w:r>
      <w:r>
        <w:rPr>
          <w:spacing w:val="-1"/>
        </w:rPr>
        <w:t>законодательством</w:t>
      </w:r>
      <w:r>
        <w:t xml:space="preserve"> Р</w:t>
      </w:r>
      <w:r>
        <w:rPr>
          <w:spacing w:val="-1"/>
        </w:rPr>
        <w:t>оссийской</w:t>
      </w:r>
      <w:r>
        <w:t xml:space="preserve"> </w:t>
      </w:r>
      <w:r>
        <w:rPr>
          <w:spacing w:val="-1"/>
        </w:rPr>
        <w:t>Федерации</w:t>
      </w:r>
      <w:r>
        <w:rPr>
          <w:spacing w:val="47"/>
        </w:rPr>
        <w:t xml:space="preserve"> </w:t>
      </w:r>
      <w:r>
        <w:t xml:space="preserve">не </w:t>
      </w:r>
      <w:r>
        <w:rPr>
          <w:spacing w:val="-1"/>
        </w:rPr>
        <w:t>предусмотрено.</w:t>
      </w:r>
    </w:p>
    <w:p w:rsidR="005F46F1" w:rsidRDefault="005F46F1" w:rsidP="005F46F1">
      <w:pPr>
        <w:pStyle w:val="a3"/>
        <w:tabs>
          <w:tab w:val="left" w:pos="0"/>
          <w:tab w:val="left" w:pos="1764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24. Основания</w:t>
      </w:r>
      <w:r>
        <w:rPr>
          <w:spacing w:val="24"/>
        </w:rPr>
        <w:t xml:space="preserve"> </w:t>
      </w:r>
      <w:r>
        <w:rPr>
          <w:spacing w:val="-1"/>
        </w:rPr>
        <w:t>для</w:t>
      </w:r>
      <w:r>
        <w:rPr>
          <w:spacing w:val="26"/>
        </w:rPr>
        <w:t xml:space="preserve"> </w:t>
      </w:r>
      <w:r>
        <w:rPr>
          <w:spacing w:val="-1"/>
        </w:rPr>
        <w:t>отказа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предоставлении</w:t>
      </w:r>
      <w:r>
        <w:rPr>
          <w:spacing w:val="30"/>
        </w:rPr>
        <w:t xml:space="preserve"> </w:t>
      </w:r>
      <w:r>
        <w:rPr>
          <w:spacing w:val="-1"/>
        </w:rPr>
        <w:t>муниципальной услуги:</w:t>
      </w:r>
    </w:p>
    <w:p w:rsidR="005F46F1" w:rsidRDefault="005F46F1" w:rsidP="005F46F1">
      <w:pPr>
        <w:pStyle w:val="a3"/>
        <w:tabs>
          <w:tab w:val="left" w:pos="0"/>
          <w:tab w:val="left" w:pos="1867"/>
        </w:tabs>
        <w:kinsoku w:val="0"/>
        <w:overflowPunct w:val="0"/>
        <w:ind w:left="0" w:firstLine="709"/>
        <w:jc w:val="both"/>
        <w:rPr>
          <w:spacing w:val="-2"/>
        </w:rPr>
      </w:pPr>
      <w:r>
        <w:rPr>
          <w:spacing w:val="-1"/>
        </w:rPr>
        <w:t>1) заявитель</w:t>
      </w:r>
      <w:r>
        <w:t xml:space="preserve"> не </w:t>
      </w:r>
      <w:r>
        <w:rPr>
          <w:spacing w:val="-1"/>
        </w:rPr>
        <w:t>соответствует</w:t>
      </w:r>
      <w:r>
        <w:t xml:space="preserve"> категории </w:t>
      </w:r>
      <w:r>
        <w:rPr>
          <w:spacing w:val="-1"/>
        </w:rPr>
        <w:t>лиц,</w:t>
      </w:r>
      <w:r>
        <w:t xml:space="preserve"> </w:t>
      </w:r>
      <w:r>
        <w:rPr>
          <w:spacing w:val="-1"/>
        </w:rPr>
        <w:t>имеющих</w:t>
      </w:r>
      <w:r>
        <w:t xml:space="preserve"> </w:t>
      </w:r>
      <w:r>
        <w:rPr>
          <w:spacing w:val="-1"/>
        </w:rPr>
        <w:t>право</w:t>
      </w:r>
      <w:r>
        <w:rPr>
          <w:spacing w:val="31"/>
        </w:rPr>
        <w:t xml:space="preserve"> </w:t>
      </w:r>
      <w:r>
        <w:t xml:space="preserve">на </w:t>
      </w:r>
      <w:r>
        <w:rPr>
          <w:spacing w:val="-1"/>
        </w:rPr>
        <w:t>предоставление</w:t>
      </w:r>
      <w:r>
        <w:t xml:space="preserve"> </w:t>
      </w:r>
      <w:r>
        <w:rPr>
          <w:spacing w:val="-2"/>
        </w:rPr>
        <w:t>услуги;</w:t>
      </w:r>
    </w:p>
    <w:p w:rsidR="005F46F1" w:rsidRDefault="005F46F1" w:rsidP="005F46F1">
      <w:pPr>
        <w:pStyle w:val="a3"/>
        <w:tabs>
          <w:tab w:val="left" w:pos="0"/>
          <w:tab w:val="left" w:pos="1750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2) представленные</w:t>
      </w:r>
      <w:r>
        <w:rPr>
          <w:spacing w:val="8"/>
        </w:rPr>
        <w:t xml:space="preserve"> </w:t>
      </w:r>
      <w:r>
        <w:rPr>
          <w:spacing w:val="-1"/>
        </w:rPr>
        <w:t>Заявителем</w:t>
      </w:r>
      <w:r>
        <w:rPr>
          <w:spacing w:val="10"/>
        </w:rPr>
        <w:t xml:space="preserve"> </w:t>
      </w:r>
      <w:r>
        <w:rPr>
          <w:spacing w:val="-1"/>
        </w:rPr>
        <w:t>сведения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запросе</w:t>
      </w:r>
      <w:r>
        <w:rPr>
          <w:spacing w:val="8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-1"/>
        </w:rPr>
        <w:t>предоставлении</w:t>
      </w:r>
      <w:r>
        <w:rPr>
          <w:spacing w:val="27"/>
        </w:rPr>
        <w:t xml:space="preserve"> </w:t>
      </w:r>
      <w:r>
        <w:rPr>
          <w:spacing w:val="-1"/>
        </w:rPr>
        <w:t>услуги</w:t>
      </w:r>
      <w:r>
        <w:rPr>
          <w:spacing w:val="60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rPr>
          <w:spacing w:val="-2"/>
        </w:rPr>
        <w:t>соответствуют</w:t>
      </w:r>
      <w:r>
        <w:rPr>
          <w:spacing w:val="58"/>
        </w:rPr>
        <w:t xml:space="preserve"> </w:t>
      </w:r>
      <w:r>
        <w:rPr>
          <w:spacing w:val="-1"/>
        </w:rPr>
        <w:t>сведениям,</w:t>
      </w:r>
      <w:r>
        <w:rPr>
          <w:spacing w:val="56"/>
        </w:rPr>
        <w:t xml:space="preserve"> </w:t>
      </w:r>
      <w:r>
        <w:rPr>
          <w:spacing w:val="-1"/>
        </w:rPr>
        <w:t>полученным</w:t>
      </w:r>
      <w:r>
        <w:rPr>
          <w:spacing w:val="59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порядке</w:t>
      </w:r>
      <w:r>
        <w:rPr>
          <w:spacing w:val="59"/>
        </w:rPr>
        <w:t xml:space="preserve"> </w:t>
      </w:r>
      <w:r>
        <w:rPr>
          <w:spacing w:val="-1"/>
        </w:rPr>
        <w:t>межведомственного</w:t>
      </w:r>
      <w:r>
        <w:rPr>
          <w:spacing w:val="55"/>
        </w:rPr>
        <w:t xml:space="preserve"> </w:t>
      </w:r>
      <w:r>
        <w:rPr>
          <w:spacing w:val="-1"/>
        </w:rPr>
        <w:t>взаимодействия;</w:t>
      </w:r>
    </w:p>
    <w:p w:rsidR="005F46F1" w:rsidRDefault="005F46F1" w:rsidP="005F46F1">
      <w:pPr>
        <w:pStyle w:val="a3"/>
        <w:tabs>
          <w:tab w:val="left" w:pos="0"/>
          <w:tab w:val="left" w:pos="1669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3) наличие</w:t>
      </w:r>
      <w:r>
        <w:t xml:space="preserve"> </w:t>
      </w:r>
      <w:r>
        <w:rPr>
          <w:spacing w:val="-2"/>
        </w:rPr>
        <w:t>сведений</w:t>
      </w:r>
      <w:r>
        <w:t xml:space="preserve"> о </w:t>
      </w:r>
      <w:r>
        <w:rPr>
          <w:spacing w:val="-1"/>
        </w:rPr>
        <w:t>лишении</w:t>
      </w:r>
      <w:r>
        <w:t xml:space="preserve"> </w:t>
      </w:r>
      <w:r>
        <w:rPr>
          <w:spacing w:val="-1"/>
        </w:rPr>
        <w:t>родительских</w:t>
      </w:r>
      <w:r>
        <w:rPr>
          <w:spacing w:val="1"/>
        </w:rPr>
        <w:t xml:space="preserve"> </w:t>
      </w:r>
      <w:r>
        <w:rPr>
          <w:spacing w:val="-1"/>
        </w:rPr>
        <w:t>прав;</w:t>
      </w:r>
    </w:p>
    <w:p w:rsidR="005F46F1" w:rsidRDefault="005F46F1" w:rsidP="005F46F1">
      <w:pPr>
        <w:pStyle w:val="a3"/>
        <w:tabs>
          <w:tab w:val="left" w:pos="0"/>
          <w:tab w:val="left" w:pos="1669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4) наличие</w:t>
      </w:r>
      <w:r>
        <w:t xml:space="preserve"> </w:t>
      </w:r>
      <w:r>
        <w:rPr>
          <w:spacing w:val="-2"/>
        </w:rPr>
        <w:t>сведений</w:t>
      </w:r>
      <w:r>
        <w:t xml:space="preserve"> </w:t>
      </w:r>
      <w:r>
        <w:rPr>
          <w:spacing w:val="-1"/>
        </w:rPr>
        <w:t>об</w:t>
      </w:r>
      <w:r>
        <w:rPr>
          <w:spacing w:val="1"/>
        </w:rPr>
        <w:t xml:space="preserve"> </w:t>
      </w:r>
      <w:r>
        <w:rPr>
          <w:spacing w:val="-1"/>
        </w:rPr>
        <w:t>ограничении</w:t>
      </w:r>
      <w:r>
        <w:t xml:space="preserve"> в</w:t>
      </w:r>
      <w:r>
        <w:rPr>
          <w:spacing w:val="-1"/>
        </w:rPr>
        <w:t xml:space="preserve"> родительских</w:t>
      </w:r>
      <w:r>
        <w:rPr>
          <w:spacing w:val="1"/>
        </w:rPr>
        <w:t xml:space="preserve"> </w:t>
      </w:r>
      <w:r>
        <w:rPr>
          <w:spacing w:val="-1"/>
        </w:rPr>
        <w:t>правах;</w:t>
      </w:r>
    </w:p>
    <w:p w:rsidR="005F46F1" w:rsidRDefault="005F46F1" w:rsidP="005F46F1">
      <w:pPr>
        <w:pStyle w:val="a3"/>
        <w:tabs>
          <w:tab w:val="left" w:pos="0"/>
          <w:tab w:val="left" w:pos="2119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5) наличие</w:t>
      </w:r>
      <w:r>
        <w:t xml:space="preserve"> </w:t>
      </w:r>
      <w:r>
        <w:rPr>
          <w:spacing w:val="-1"/>
        </w:rPr>
        <w:t>сведений</w:t>
      </w:r>
      <w:r>
        <w:t xml:space="preserve"> </w:t>
      </w:r>
      <w:r>
        <w:rPr>
          <w:spacing w:val="-1"/>
        </w:rPr>
        <w:t>об</w:t>
      </w:r>
      <w:r>
        <w:t xml:space="preserve"> </w:t>
      </w:r>
      <w:r>
        <w:rPr>
          <w:spacing w:val="-1"/>
        </w:rPr>
        <w:t>отобрании</w:t>
      </w:r>
      <w:r>
        <w:t xml:space="preserve"> </w:t>
      </w:r>
      <w:r>
        <w:rPr>
          <w:spacing w:val="-1"/>
        </w:rPr>
        <w:t>ребенка</w:t>
      </w:r>
      <w:r>
        <w:t xml:space="preserve"> </w:t>
      </w:r>
      <w:r>
        <w:rPr>
          <w:spacing w:val="-2"/>
        </w:rPr>
        <w:t>(детей)</w:t>
      </w:r>
      <w:r>
        <w:rPr>
          <w:spacing w:val="41"/>
        </w:rPr>
        <w:t xml:space="preserve"> </w:t>
      </w:r>
      <w:r>
        <w:rPr>
          <w:spacing w:val="-1"/>
        </w:rPr>
        <w:t>при</w:t>
      </w:r>
      <w:r>
        <w:t xml:space="preserve"> </w:t>
      </w:r>
      <w:r>
        <w:rPr>
          <w:spacing w:val="-1"/>
        </w:rPr>
        <w:t>непосредственной</w:t>
      </w:r>
      <w:r>
        <w:t xml:space="preserve"> </w:t>
      </w:r>
      <w:r>
        <w:rPr>
          <w:spacing w:val="-1"/>
        </w:rPr>
        <w:t>угрозе его</w:t>
      </w:r>
      <w:r>
        <w:rPr>
          <w:spacing w:val="1"/>
        </w:rPr>
        <w:t xml:space="preserve"> </w:t>
      </w:r>
      <w:r>
        <w:rPr>
          <w:spacing w:val="-1"/>
        </w:rPr>
        <w:t>жизни</w:t>
      </w:r>
      <w:r>
        <w:rPr>
          <w:spacing w:val="-2"/>
        </w:rPr>
        <w:t xml:space="preserve"> </w:t>
      </w:r>
      <w:r>
        <w:t xml:space="preserve">или </w:t>
      </w:r>
      <w:r>
        <w:rPr>
          <w:spacing w:val="-1"/>
        </w:rPr>
        <w:t>здоровью.</w:t>
      </w:r>
    </w:p>
    <w:p w:rsidR="005F46F1" w:rsidRPr="000E1738" w:rsidRDefault="005F46F1" w:rsidP="005F46F1">
      <w:pPr>
        <w:pStyle w:val="a3"/>
        <w:kinsoku w:val="0"/>
        <w:overflowPunct w:val="0"/>
        <w:ind w:left="0" w:firstLine="709"/>
        <w:jc w:val="both"/>
        <w:rPr>
          <w:iCs/>
        </w:rPr>
      </w:pPr>
    </w:p>
    <w:p w:rsidR="005F46F1" w:rsidRDefault="005F46F1" w:rsidP="005F46F1">
      <w:pPr>
        <w:pStyle w:val="1"/>
        <w:kinsoku w:val="0"/>
        <w:overflowPunct w:val="0"/>
        <w:ind w:left="0" w:firstLine="709"/>
        <w:jc w:val="center"/>
        <w:rPr>
          <w:b w:val="0"/>
          <w:bCs w:val="0"/>
        </w:rPr>
      </w:pPr>
      <w:r>
        <w:rPr>
          <w:spacing w:val="-1"/>
        </w:rPr>
        <w:t>Перечень</w:t>
      </w:r>
      <w:r>
        <w:rPr>
          <w:spacing w:val="-3"/>
        </w:rPr>
        <w:t xml:space="preserve"> </w:t>
      </w:r>
      <w:r>
        <w:rPr>
          <w:spacing w:val="-1"/>
        </w:rPr>
        <w:t>услуг, которые</w:t>
      </w:r>
      <w:r>
        <w:t xml:space="preserve"> </w:t>
      </w:r>
      <w:r>
        <w:rPr>
          <w:spacing w:val="-1"/>
        </w:rPr>
        <w:t xml:space="preserve">являются необходимыми </w:t>
      </w:r>
      <w:r>
        <w:t>и</w:t>
      </w:r>
      <w:r>
        <w:rPr>
          <w:spacing w:val="-1"/>
        </w:rPr>
        <w:t xml:space="preserve"> обязательными</w:t>
      </w:r>
      <w:r>
        <w:t xml:space="preserve"> </w:t>
      </w:r>
      <w:r>
        <w:rPr>
          <w:spacing w:val="-1"/>
        </w:rPr>
        <w:t>для</w:t>
      </w:r>
      <w:r>
        <w:rPr>
          <w:spacing w:val="27"/>
        </w:rPr>
        <w:t xml:space="preserve"> </w:t>
      </w:r>
      <w:r>
        <w:rPr>
          <w:spacing w:val="-1"/>
        </w:rPr>
        <w:t xml:space="preserve">предоставления муниципальной </w:t>
      </w:r>
      <w:r>
        <w:rPr>
          <w:spacing w:val="-2"/>
        </w:rP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том </w:t>
      </w:r>
      <w:r>
        <w:rPr>
          <w:spacing w:val="-1"/>
        </w:rPr>
        <w:t>числе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center"/>
      </w:pPr>
      <w:proofErr w:type="gramStart"/>
      <w:r>
        <w:rPr>
          <w:b/>
          <w:bCs/>
          <w:spacing w:val="-1"/>
        </w:rPr>
        <w:t>сведения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документе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(документах), выдаваемом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(выдаваемых)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-1"/>
        </w:rPr>
        <w:t>организациями, участвующими</w:t>
      </w:r>
      <w:r>
        <w:rPr>
          <w:b/>
          <w:bCs/>
        </w:rPr>
        <w:t xml:space="preserve"> в</w:t>
      </w:r>
      <w:r>
        <w:rPr>
          <w:b/>
          <w:bCs/>
          <w:spacing w:val="-1"/>
        </w:rPr>
        <w:t xml:space="preserve"> предоставлении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муниципальной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услуги</w:t>
      </w:r>
      <w:proofErr w:type="gramEnd"/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25. Услуги,</w:t>
      </w:r>
      <w:r>
        <w:rPr>
          <w:spacing w:val="9"/>
        </w:rPr>
        <w:t xml:space="preserve"> </w:t>
      </w:r>
      <w:r>
        <w:rPr>
          <w:spacing w:val="-1"/>
        </w:rPr>
        <w:t>необходимые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обязательные</w:t>
      </w:r>
      <w:r>
        <w:rPr>
          <w:spacing w:val="10"/>
        </w:rPr>
        <w:t xml:space="preserve"> </w:t>
      </w:r>
      <w:r>
        <w:rPr>
          <w:spacing w:val="-1"/>
        </w:rPr>
        <w:t>для</w:t>
      </w:r>
      <w:r>
        <w:rPr>
          <w:spacing w:val="7"/>
        </w:rPr>
        <w:t xml:space="preserve"> </w:t>
      </w:r>
      <w:r>
        <w:rPr>
          <w:spacing w:val="-1"/>
        </w:rPr>
        <w:t>предоставления</w:t>
      </w:r>
      <w:r>
        <w:rPr>
          <w:spacing w:val="41"/>
        </w:rPr>
        <w:t xml:space="preserve"> </w:t>
      </w:r>
      <w:r>
        <w:rPr>
          <w:spacing w:val="-1"/>
        </w:rPr>
        <w:t>муниципальной</w:t>
      </w:r>
      <w:r>
        <w:rPr>
          <w:spacing w:val="2"/>
        </w:rPr>
        <w:t xml:space="preserve"> </w:t>
      </w:r>
      <w:r>
        <w:rPr>
          <w:spacing w:val="-1"/>
        </w:rPr>
        <w:t>услуги, отсутствуют.</w:t>
      </w:r>
    </w:p>
    <w:p w:rsidR="005F46F1" w:rsidRDefault="005F46F1" w:rsidP="005F46F1">
      <w:pPr>
        <w:pStyle w:val="a3"/>
        <w:tabs>
          <w:tab w:val="left" w:pos="1747"/>
        </w:tabs>
        <w:kinsoku w:val="0"/>
        <w:overflowPunct w:val="0"/>
        <w:ind w:left="0" w:firstLine="709"/>
        <w:jc w:val="both"/>
        <w:rPr>
          <w:spacing w:val="-1"/>
        </w:rPr>
      </w:pPr>
    </w:p>
    <w:p w:rsidR="005F46F1" w:rsidRDefault="005F46F1" w:rsidP="005F46F1">
      <w:pPr>
        <w:pStyle w:val="1"/>
        <w:kinsoku w:val="0"/>
        <w:overflowPunct w:val="0"/>
        <w:ind w:left="0" w:firstLine="709"/>
        <w:jc w:val="center"/>
      </w:pPr>
      <w:r>
        <w:rPr>
          <w:spacing w:val="-1"/>
        </w:rPr>
        <w:t>Порядок, размер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основания</w:t>
      </w:r>
      <w:r>
        <w:rPr>
          <w:spacing w:val="-2"/>
        </w:rPr>
        <w:t xml:space="preserve"> </w:t>
      </w:r>
      <w:r>
        <w:rPr>
          <w:spacing w:val="-1"/>
        </w:rPr>
        <w:t>взимания</w:t>
      </w:r>
      <w:r>
        <w:rPr>
          <w:spacing w:val="-2"/>
        </w:rPr>
        <w:t xml:space="preserve"> </w:t>
      </w:r>
      <w:r>
        <w:rPr>
          <w:spacing w:val="-1"/>
        </w:rPr>
        <w:t>государственной пошлины или</w:t>
      </w:r>
      <w:r>
        <w:rPr>
          <w:spacing w:val="43"/>
        </w:rPr>
        <w:t xml:space="preserve"> </w:t>
      </w:r>
      <w:r>
        <w:rPr>
          <w:spacing w:val="-1"/>
        </w:rPr>
        <w:t xml:space="preserve">иной </w:t>
      </w:r>
      <w:r>
        <w:t>оплаты,</w:t>
      </w:r>
      <w:r>
        <w:rPr>
          <w:spacing w:val="-1"/>
        </w:rPr>
        <w:t xml:space="preserve"> взимаемой </w:t>
      </w:r>
      <w:r>
        <w:t xml:space="preserve">за </w:t>
      </w:r>
      <w:r>
        <w:rPr>
          <w:spacing w:val="-2"/>
        </w:rPr>
        <w:t>предоставление</w:t>
      </w:r>
      <w:r>
        <w:rPr>
          <w:spacing w:val="2"/>
        </w:rPr>
        <w:t xml:space="preserve"> </w:t>
      </w:r>
      <w:r w:rsidRPr="00FF4372">
        <w:rPr>
          <w:spacing w:val="-1"/>
        </w:rPr>
        <w:t xml:space="preserve">муниципальной </w:t>
      </w:r>
      <w:r w:rsidRPr="00FF4372">
        <w:rPr>
          <w:bCs w:val="0"/>
          <w:spacing w:val="-1"/>
        </w:rPr>
        <w:t>услуги</w:t>
      </w:r>
    </w:p>
    <w:p w:rsidR="005F46F1" w:rsidRDefault="005F46F1" w:rsidP="005F46F1">
      <w:pPr>
        <w:pStyle w:val="a3"/>
        <w:tabs>
          <w:tab w:val="left" w:pos="0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26. Предоставление</w:t>
      </w:r>
      <w:r>
        <w:rPr>
          <w:spacing w:val="67"/>
        </w:rPr>
        <w:t xml:space="preserve"> </w:t>
      </w:r>
      <w:r>
        <w:rPr>
          <w:spacing w:val="-1"/>
        </w:rPr>
        <w:t>муниципальной</w:t>
      </w:r>
      <w:r>
        <w:rPr>
          <w:spacing w:val="64"/>
        </w:rPr>
        <w:t xml:space="preserve"> </w:t>
      </w:r>
      <w:r>
        <w:rPr>
          <w:spacing w:val="-2"/>
        </w:rPr>
        <w:t>услуги</w:t>
      </w:r>
      <w:r>
        <w:rPr>
          <w:spacing w:val="23"/>
        </w:rPr>
        <w:t xml:space="preserve"> </w:t>
      </w:r>
      <w:r>
        <w:rPr>
          <w:spacing w:val="-1"/>
        </w:rPr>
        <w:t>осуществляется</w:t>
      </w:r>
      <w:r>
        <w:t xml:space="preserve"> </w:t>
      </w:r>
      <w:r>
        <w:rPr>
          <w:spacing w:val="-1"/>
        </w:rPr>
        <w:t>бесплатно.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</w:pPr>
    </w:p>
    <w:p w:rsidR="005F46F1" w:rsidRDefault="005F46F1" w:rsidP="005F46F1">
      <w:pPr>
        <w:pStyle w:val="1"/>
        <w:kinsoku w:val="0"/>
        <w:overflowPunct w:val="0"/>
        <w:ind w:left="0" w:firstLine="709"/>
        <w:jc w:val="center"/>
        <w:rPr>
          <w:b w:val="0"/>
          <w:bCs w:val="0"/>
        </w:rPr>
      </w:pPr>
      <w:r>
        <w:rPr>
          <w:spacing w:val="-1"/>
        </w:rPr>
        <w:t>Максимальный срок ожидания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очереди</w:t>
      </w:r>
      <w:r>
        <w:rPr>
          <w:spacing w:val="-2"/>
        </w:rPr>
        <w:t xml:space="preserve"> </w:t>
      </w:r>
      <w:r>
        <w:rPr>
          <w:spacing w:val="-1"/>
        </w:rPr>
        <w:t>при подаче</w:t>
      </w:r>
      <w:r>
        <w:t xml:space="preserve"> </w:t>
      </w:r>
      <w:r>
        <w:rPr>
          <w:spacing w:val="-1"/>
        </w:rPr>
        <w:t>запроса</w:t>
      </w:r>
      <w:r>
        <w:rPr>
          <w:spacing w:val="-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rPr>
          <w:spacing w:val="-1"/>
        </w:rPr>
        <w:t xml:space="preserve">предоставлении муниципальной </w:t>
      </w:r>
      <w:r>
        <w:rPr>
          <w:spacing w:val="-2"/>
        </w:rPr>
        <w:t>услуги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при</w:t>
      </w:r>
      <w:r>
        <w:t xml:space="preserve"> </w:t>
      </w:r>
      <w:r>
        <w:rPr>
          <w:spacing w:val="-1"/>
        </w:rPr>
        <w:t>получении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center"/>
      </w:pPr>
      <w:r>
        <w:rPr>
          <w:b/>
          <w:bCs/>
          <w:spacing w:val="-1"/>
        </w:rPr>
        <w:t>результата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предоставления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муниципальной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услуги</w:t>
      </w:r>
    </w:p>
    <w:p w:rsidR="005F46F1" w:rsidRDefault="005F46F1" w:rsidP="005F46F1">
      <w:pPr>
        <w:pStyle w:val="a3"/>
        <w:tabs>
          <w:tab w:val="left" w:pos="0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27. Максимальный</w:t>
      </w:r>
      <w:r>
        <w:t xml:space="preserve"> </w:t>
      </w:r>
      <w:r>
        <w:rPr>
          <w:spacing w:val="-2"/>
        </w:rPr>
        <w:t>срок</w:t>
      </w:r>
      <w:r>
        <w:t xml:space="preserve"> </w:t>
      </w:r>
      <w:r>
        <w:rPr>
          <w:spacing w:val="-1"/>
        </w:rPr>
        <w:t>ожидания</w:t>
      </w:r>
      <w:r>
        <w:t xml:space="preserve"> в </w:t>
      </w:r>
      <w:r>
        <w:rPr>
          <w:spacing w:val="-1"/>
        </w:rPr>
        <w:t>очереди</w:t>
      </w:r>
      <w:r>
        <w:t xml:space="preserve"> </w:t>
      </w:r>
      <w:r>
        <w:rPr>
          <w:spacing w:val="-1"/>
        </w:rPr>
        <w:t>при</w:t>
      </w:r>
      <w:r>
        <w:t xml:space="preserve"> </w:t>
      </w:r>
      <w:r>
        <w:rPr>
          <w:spacing w:val="-1"/>
        </w:rPr>
        <w:t>подаче</w:t>
      </w:r>
      <w:r>
        <w:t xml:space="preserve"> </w:t>
      </w:r>
      <w:r>
        <w:rPr>
          <w:spacing w:val="-1"/>
        </w:rPr>
        <w:t>запроса</w:t>
      </w:r>
      <w:r>
        <w:rPr>
          <w:spacing w:val="47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rPr>
          <w:spacing w:val="-1"/>
        </w:rPr>
        <w:t>предоставлении</w:t>
      </w:r>
      <w:r>
        <w:rPr>
          <w:spacing w:val="32"/>
        </w:rPr>
        <w:t xml:space="preserve"> </w:t>
      </w:r>
      <w:r>
        <w:rPr>
          <w:spacing w:val="-1"/>
        </w:rPr>
        <w:t>муниципальной</w:t>
      </w:r>
      <w:r>
        <w:rPr>
          <w:spacing w:val="34"/>
        </w:rPr>
        <w:t xml:space="preserve"> </w:t>
      </w:r>
      <w:r>
        <w:rPr>
          <w:spacing w:val="-2"/>
        </w:rPr>
        <w:t>услуги</w:t>
      </w:r>
      <w:r>
        <w:rPr>
          <w:spacing w:val="3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при</w:t>
      </w:r>
      <w:r>
        <w:rPr>
          <w:spacing w:val="35"/>
        </w:rPr>
        <w:t xml:space="preserve"> </w:t>
      </w:r>
      <w:r>
        <w:rPr>
          <w:spacing w:val="-1"/>
        </w:rPr>
        <w:t>получении</w:t>
      </w:r>
      <w:r>
        <w:rPr>
          <w:spacing w:val="33"/>
        </w:rPr>
        <w:t xml:space="preserve"> </w:t>
      </w:r>
      <w:r>
        <w:rPr>
          <w:spacing w:val="-1"/>
        </w:rPr>
        <w:t>результата</w:t>
      </w:r>
      <w:r>
        <w:rPr>
          <w:spacing w:val="18"/>
        </w:rPr>
        <w:t xml:space="preserve"> </w:t>
      </w:r>
      <w:r>
        <w:rPr>
          <w:spacing w:val="-1"/>
        </w:rPr>
        <w:t>предоставления</w:t>
      </w:r>
      <w:r>
        <w:rPr>
          <w:spacing w:val="19"/>
        </w:rPr>
        <w:t xml:space="preserve"> </w:t>
      </w:r>
      <w:r>
        <w:rPr>
          <w:spacing w:val="-1"/>
        </w:rPr>
        <w:t>муниципальной</w:t>
      </w:r>
      <w:r>
        <w:rPr>
          <w:spacing w:val="19"/>
        </w:rPr>
        <w:t xml:space="preserve"> </w:t>
      </w:r>
      <w:r>
        <w:rPr>
          <w:spacing w:val="-2"/>
        </w:rPr>
        <w:t>услуги</w:t>
      </w:r>
      <w:r>
        <w:rPr>
          <w:spacing w:val="2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Уполномоченном</w:t>
      </w:r>
      <w:r>
        <w:rPr>
          <w:spacing w:val="6"/>
        </w:rPr>
        <w:t xml:space="preserve"> </w:t>
      </w:r>
      <w:r>
        <w:rPr>
          <w:spacing w:val="-1"/>
        </w:rPr>
        <w:t>органе</w:t>
      </w:r>
      <w:r>
        <w:rPr>
          <w:spacing w:val="6"/>
        </w:rPr>
        <w:t xml:space="preserve"> </w:t>
      </w:r>
      <w:r>
        <w:rPr>
          <w:spacing w:val="-1"/>
        </w:rPr>
        <w:t>или</w:t>
      </w:r>
      <w:r>
        <w:rPr>
          <w:spacing w:val="7"/>
        </w:rPr>
        <w:t xml:space="preserve"> </w:t>
      </w:r>
      <w:r>
        <w:rPr>
          <w:spacing w:val="-1"/>
        </w:rPr>
        <w:t>многофункциональном</w:t>
      </w:r>
      <w:r>
        <w:rPr>
          <w:spacing w:val="6"/>
        </w:rPr>
        <w:t xml:space="preserve"> </w:t>
      </w:r>
      <w:r>
        <w:rPr>
          <w:spacing w:val="-2"/>
        </w:rPr>
        <w:t>центре</w:t>
      </w:r>
      <w:r>
        <w:rPr>
          <w:spacing w:val="6"/>
        </w:rPr>
        <w:t xml:space="preserve"> </w:t>
      </w:r>
      <w:r>
        <w:rPr>
          <w:spacing w:val="-1"/>
        </w:rPr>
        <w:t>составляет</w:t>
      </w:r>
      <w:r>
        <w:rPr>
          <w:spacing w:val="6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rPr>
          <w:spacing w:val="-1"/>
        </w:rPr>
        <w:t>более</w:t>
      </w:r>
      <w:r>
        <w:rPr>
          <w:spacing w:val="6"/>
        </w:rPr>
        <w:t xml:space="preserve"> </w:t>
      </w:r>
      <w:r>
        <w:rPr>
          <w:spacing w:val="-1"/>
        </w:rPr>
        <w:t>15</w:t>
      </w:r>
      <w:r>
        <w:rPr>
          <w:spacing w:val="39"/>
        </w:rPr>
        <w:t xml:space="preserve"> </w:t>
      </w:r>
      <w:r>
        <w:rPr>
          <w:spacing w:val="-1"/>
        </w:rPr>
        <w:t>минут.</w:t>
      </w:r>
    </w:p>
    <w:p w:rsidR="005F46F1" w:rsidRDefault="005F46F1" w:rsidP="005F46F1">
      <w:pPr>
        <w:pStyle w:val="a3"/>
        <w:tabs>
          <w:tab w:val="left" w:pos="0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Предварительная запись на прием для подачи заявления Заявителя может осуществляться с использованием телефона, через официальный сайт, при этом заявителю обеспечивается возможность:</w:t>
      </w:r>
    </w:p>
    <w:p w:rsidR="005F46F1" w:rsidRDefault="005F46F1" w:rsidP="005F46F1">
      <w:pPr>
        <w:pStyle w:val="a3"/>
        <w:tabs>
          <w:tab w:val="left" w:pos="0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1) ознакомления с режимом работы Уполномоченного органа или организации, участвующей в оказании муниципальной услуги, а также с доступными для записи на приём датами и интервалами времени приема;</w:t>
      </w:r>
    </w:p>
    <w:p w:rsidR="005F46F1" w:rsidRDefault="005F46F1" w:rsidP="005F46F1">
      <w:pPr>
        <w:pStyle w:val="a3"/>
        <w:tabs>
          <w:tab w:val="left" w:pos="0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2) записи в любые свободные для приема дату и время в пределах установленного графика приема Заявителей.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z w:val="32"/>
          <w:szCs w:val="32"/>
        </w:rPr>
      </w:pPr>
    </w:p>
    <w:p w:rsidR="005F46F1" w:rsidRDefault="005F46F1" w:rsidP="005F46F1">
      <w:pPr>
        <w:pStyle w:val="1"/>
        <w:kinsoku w:val="0"/>
        <w:overflowPunct w:val="0"/>
        <w:ind w:left="0" w:firstLine="709"/>
        <w:jc w:val="center"/>
        <w:rPr>
          <w:spacing w:val="-1"/>
        </w:rPr>
      </w:pPr>
      <w:r>
        <w:rPr>
          <w:spacing w:val="-1"/>
        </w:rPr>
        <w:t xml:space="preserve">Срок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порядок регистрации запроса</w:t>
      </w:r>
      <w:r>
        <w:t xml:space="preserve"> </w:t>
      </w:r>
      <w:r>
        <w:rPr>
          <w:spacing w:val="-1"/>
        </w:rPr>
        <w:t>Заявителя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предоставлении</w:t>
      </w:r>
      <w:r>
        <w:rPr>
          <w:spacing w:val="41"/>
        </w:rPr>
        <w:t xml:space="preserve"> </w:t>
      </w:r>
      <w:r>
        <w:rPr>
          <w:spacing w:val="-1"/>
        </w:rPr>
        <w:t xml:space="preserve">муниципальной услуги,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том</w:t>
      </w:r>
      <w:r>
        <w:t xml:space="preserve"> числе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электронной форме</w:t>
      </w:r>
    </w:p>
    <w:p w:rsidR="00734B28" w:rsidRPr="00734B28" w:rsidRDefault="00734B28" w:rsidP="00734B28"/>
    <w:p w:rsidR="005F46F1" w:rsidRDefault="005F46F1" w:rsidP="005F46F1">
      <w:pPr>
        <w:pStyle w:val="a3"/>
        <w:tabs>
          <w:tab w:val="left" w:pos="1627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28. Заявления</w:t>
      </w:r>
      <w:r>
        <w:rPr>
          <w:spacing w:val="27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rPr>
          <w:spacing w:val="-1"/>
        </w:rPr>
        <w:t>предоставлении</w:t>
      </w:r>
      <w:r>
        <w:rPr>
          <w:spacing w:val="28"/>
        </w:rPr>
        <w:t xml:space="preserve"> </w:t>
      </w:r>
      <w:r>
        <w:rPr>
          <w:spacing w:val="-1"/>
        </w:rPr>
        <w:t>муниципальной</w:t>
      </w:r>
      <w:r>
        <w:rPr>
          <w:spacing w:val="54"/>
        </w:rPr>
        <w:t xml:space="preserve"> </w:t>
      </w:r>
      <w:r>
        <w:rPr>
          <w:spacing w:val="-2"/>
        </w:rPr>
        <w:t>услуги</w:t>
      </w:r>
      <w:r>
        <w:rPr>
          <w:spacing w:val="61"/>
        </w:rPr>
        <w:t xml:space="preserve"> </w:t>
      </w:r>
      <w:r>
        <w:rPr>
          <w:spacing w:val="-1"/>
        </w:rPr>
        <w:t>подлежат</w:t>
      </w:r>
      <w:r>
        <w:rPr>
          <w:spacing w:val="54"/>
        </w:rPr>
        <w:t xml:space="preserve"> </w:t>
      </w:r>
      <w:r>
        <w:rPr>
          <w:spacing w:val="-1"/>
        </w:rPr>
        <w:t>регистрации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Уполномоченном</w:t>
      </w:r>
      <w:r>
        <w:rPr>
          <w:spacing w:val="54"/>
        </w:rPr>
        <w:t xml:space="preserve"> </w:t>
      </w:r>
      <w:r>
        <w:rPr>
          <w:spacing w:val="-1"/>
        </w:rPr>
        <w:t>органе</w:t>
      </w:r>
      <w:r>
        <w:rPr>
          <w:spacing w:val="5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течение</w:t>
      </w:r>
      <w:r>
        <w:rPr>
          <w:spacing w:val="38"/>
        </w:rPr>
        <w:t xml:space="preserve"> </w:t>
      </w:r>
      <w:r>
        <w:t>1</w:t>
      </w:r>
      <w:r>
        <w:rPr>
          <w:spacing w:val="41"/>
        </w:rPr>
        <w:t xml:space="preserve"> </w:t>
      </w:r>
      <w:r>
        <w:rPr>
          <w:spacing w:val="-1"/>
        </w:rPr>
        <w:t>рабочего</w:t>
      </w:r>
      <w:r>
        <w:rPr>
          <w:spacing w:val="38"/>
        </w:rPr>
        <w:t xml:space="preserve"> </w:t>
      </w:r>
      <w:r>
        <w:rPr>
          <w:spacing w:val="-1"/>
        </w:rPr>
        <w:t>дня</w:t>
      </w:r>
      <w:r>
        <w:rPr>
          <w:spacing w:val="42"/>
        </w:rPr>
        <w:t xml:space="preserve"> </w:t>
      </w:r>
      <w:r>
        <w:t>со</w:t>
      </w:r>
      <w:r>
        <w:rPr>
          <w:spacing w:val="38"/>
        </w:rPr>
        <w:t xml:space="preserve"> </w:t>
      </w:r>
      <w:r>
        <w:rPr>
          <w:spacing w:val="-1"/>
        </w:rPr>
        <w:t>дня</w:t>
      </w:r>
      <w:r>
        <w:rPr>
          <w:spacing w:val="40"/>
        </w:rPr>
        <w:t xml:space="preserve"> </w:t>
      </w:r>
      <w:r>
        <w:rPr>
          <w:spacing w:val="-1"/>
        </w:rPr>
        <w:t>получения</w:t>
      </w:r>
      <w:r>
        <w:rPr>
          <w:spacing w:val="40"/>
        </w:rPr>
        <w:t xml:space="preserve"> </w:t>
      </w:r>
      <w:r>
        <w:rPr>
          <w:spacing w:val="-1"/>
        </w:rPr>
        <w:t>заявления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документов,</w:t>
      </w:r>
      <w:r>
        <w:rPr>
          <w:spacing w:val="38"/>
        </w:rPr>
        <w:t xml:space="preserve"> </w:t>
      </w:r>
      <w:r>
        <w:rPr>
          <w:spacing w:val="-2"/>
        </w:rPr>
        <w:t>необходимых</w:t>
      </w:r>
      <w:r>
        <w:rPr>
          <w:spacing w:val="55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предоставления</w:t>
      </w:r>
      <w:r>
        <w:rPr>
          <w:spacing w:val="-3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услуги.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proofErr w:type="gramStart"/>
      <w:r>
        <w:t>В</w:t>
      </w:r>
      <w:r>
        <w:rPr>
          <w:spacing w:val="25"/>
        </w:rPr>
        <w:t xml:space="preserve"> </w:t>
      </w:r>
      <w:r>
        <w:rPr>
          <w:spacing w:val="-1"/>
        </w:rPr>
        <w:t>случае</w:t>
      </w:r>
      <w:r>
        <w:rPr>
          <w:spacing w:val="26"/>
        </w:rPr>
        <w:t xml:space="preserve"> </w:t>
      </w:r>
      <w:r>
        <w:rPr>
          <w:spacing w:val="-1"/>
        </w:rPr>
        <w:t>наличия</w:t>
      </w:r>
      <w:r>
        <w:rPr>
          <w:spacing w:val="23"/>
        </w:rPr>
        <w:t xml:space="preserve"> </w:t>
      </w:r>
      <w:r>
        <w:rPr>
          <w:spacing w:val="-1"/>
        </w:rPr>
        <w:t>оснований</w:t>
      </w:r>
      <w:r>
        <w:rPr>
          <w:spacing w:val="24"/>
        </w:rPr>
        <w:t xml:space="preserve"> </w:t>
      </w:r>
      <w:r>
        <w:rPr>
          <w:spacing w:val="-1"/>
        </w:rPr>
        <w:t>для</w:t>
      </w:r>
      <w:r>
        <w:rPr>
          <w:spacing w:val="27"/>
        </w:rPr>
        <w:t xml:space="preserve"> </w:t>
      </w:r>
      <w:r>
        <w:rPr>
          <w:spacing w:val="-1"/>
        </w:rPr>
        <w:t>отказа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приеме</w:t>
      </w:r>
      <w:r>
        <w:rPr>
          <w:spacing w:val="23"/>
        </w:rPr>
        <w:t xml:space="preserve"> </w:t>
      </w:r>
      <w:r>
        <w:rPr>
          <w:spacing w:val="-1"/>
        </w:rPr>
        <w:t>документов,</w:t>
      </w:r>
      <w:r>
        <w:rPr>
          <w:spacing w:val="24"/>
        </w:rPr>
        <w:t xml:space="preserve"> </w:t>
      </w:r>
      <w:r>
        <w:rPr>
          <w:spacing w:val="-2"/>
        </w:rPr>
        <w:t>необходимых</w:t>
      </w:r>
      <w:r>
        <w:rPr>
          <w:spacing w:val="45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услуги,</w:t>
      </w:r>
      <w:r>
        <w:t xml:space="preserve"> </w:t>
      </w:r>
      <w:r>
        <w:rPr>
          <w:spacing w:val="-1"/>
        </w:rPr>
        <w:t>указанных</w:t>
      </w:r>
      <w:r>
        <w:rPr>
          <w:spacing w:val="3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пункте</w:t>
      </w:r>
      <w:r>
        <w:t xml:space="preserve"> </w:t>
      </w:r>
      <w:r>
        <w:rPr>
          <w:spacing w:val="-1"/>
        </w:rPr>
        <w:t>15</w:t>
      </w:r>
      <w:r>
        <w:rPr>
          <w:spacing w:val="15"/>
        </w:rPr>
        <w:t xml:space="preserve"> </w:t>
      </w:r>
      <w:r>
        <w:rPr>
          <w:spacing w:val="-1"/>
        </w:rPr>
        <w:t>настоящего</w:t>
      </w:r>
      <w:r>
        <w:rPr>
          <w:spacing w:val="18"/>
        </w:rPr>
        <w:t xml:space="preserve"> </w:t>
      </w:r>
      <w:r>
        <w:rPr>
          <w:spacing w:val="-1"/>
        </w:rPr>
        <w:t>Административного</w:t>
      </w:r>
      <w:r>
        <w:rPr>
          <w:spacing w:val="15"/>
        </w:rPr>
        <w:t xml:space="preserve"> </w:t>
      </w:r>
      <w:r>
        <w:rPr>
          <w:spacing w:val="-1"/>
        </w:rPr>
        <w:t>регламента,</w:t>
      </w:r>
      <w:r>
        <w:rPr>
          <w:spacing w:val="12"/>
        </w:rPr>
        <w:t xml:space="preserve"> </w:t>
      </w:r>
      <w:r>
        <w:rPr>
          <w:spacing w:val="-1"/>
        </w:rPr>
        <w:t>Уполномоченный</w:t>
      </w:r>
      <w:r>
        <w:rPr>
          <w:spacing w:val="14"/>
        </w:rPr>
        <w:t xml:space="preserve"> </w:t>
      </w:r>
      <w:r>
        <w:rPr>
          <w:spacing w:val="-1"/>
        </w:rPr>
        <w:t>орган</w:t>
      </w:r>
      <w:r>
        <w:rPr>
          <w:spacing w:val="43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rPr>
          <w:spacing w:val="-1"/>
        </w:rPr>
        <w:t>позднее</w:t>
      </w:r>
      <w:r>
        <w:rPr>
          <w:spacing w:val="66"/>
        </w:rPr>
        <w:t xml:space="preserve"> </w:t>
      </w:r>
      <w:r>
        <w:rPr>
          <w:spacing w:val="-1"/>
        </w:rPr>
        <w:t>следующего</w:t>
      </w:r>
      <w:r>
        <w:rPr>
          <w:spacing w:val="66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rPr>
          <w:spacing w:val="-1"/>
        </w:rPr>
        <w:t>днем</w:t>
      </w:r>
      <w:r>
        <w:rPr>
          <w:spacing w:val="63"/>
        </w:rPr>
        <w:t xml:space="preserve"> </w:t>
      </w:r>
      <w:r>
        <w:rPr>
          <w:spacing w:val="-1"/>
        </w:rPr>
        <w:t>поступления</w:t>
      </w:r>
      <w:r>
        <w:rPr>
          <w:spacing w:val="66"/>
        </w:rPr>
        <w:t xml:space="preserve"> </w:t>
      </w:r>
      <w:r>
        <w:rPr>
          <w:spacing w:val="-1"/>
        </w:rPr>
        <w:t>заявления</w:t>
      </w:r>
      <w:r>
        <w:rPr>
          <w:spacing w:val="63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rPr>
          <w:spacing w:val="-1"/>
        </w:rPr>
        <w:t>документов,</w:t>
      </w:r>
      <w:r>
        <w:rPr>
          <w:spacing w:val="39"/>
        </w:rPr>
        <w:t xml:space="preserve"> </w:t>
      </w:r>
      <w:r>
        <w:rPr>
          <w:spacing w:val="-1"/>
        </w:rPr>
        <w:t>необходимых</w:t>
      </w:r>
      <w:r>
        <w:rPr>
          <w:spacing w:val="18"/>
        </w:rPr>
        <w:t xml:space="preserve"> </w:t>
      </w:r>
      <w:r>
        <w:rPr>
          <w:spacing w:val="-1"/>
        </w:rPr>
        <w:t>для</w:t>
      </w:r>
      <w:r>
        <w:rPr>
          <w:spacing w:val="15"/>
        </w:rPr>
        <w:t xml:space="preserve"> </w:t>
      </w:r>
      <w:r>
        <w:rPr>
          <w:spacing w:val="-1"/>
        </w:rPr>
        <w:t>предоставления</w:t>
      </w:r>
      <w:r>
        <w:rPr>
          <w:spacing w:val="15"/>
        </w:rPr>
        <w:t xml:space="preserve"> </w:t>
      </w:r>
      <w:r>
        <w:rPr>
          <w:spacing w:val="-1"/>
        </w:rPr>
        <w:t>муниципальной</w:t>
      </w:r>
      <w:r>
        <w:rPr>
          <w:spacing w:val="17"/>
        </w:rPr>
        <w:t xml:space="preserve"> </w:t>
      </w:r>
      <w:r>
        <w:rPr>
          <w:spacing w:val="-2"/>
        </w:rPr>
        <w:t>услуги,</w:t>
      </w:r>
      <w:r>
        <w:rPr>
          <w:spacing w:val="41"/>
        </w:rPr>
        <w:t xml:space="preserve"> </w:t>
      </w:r>
      <w:r>
        <w:rPr>
          <w:spacing w:val="-1"/>
        </w:rPr>
        <w:t>рабочего</w:t>
      </w:r>
      <w:r>
        <w:rPr>
          <w:spacing w:val="11"/>
        </w:rPr>
        <w:t xml:space="preserve"> </w:t>
      </w:r>
      <w:r>
        <w:rPr>
          <w:spacing w:val="-1"/>
        </w:rPr>
        <w:t>дня,</w:t>
      </w:r>
      <w:r>
        <w:rPr>
          <w:spacing w:val="8"/>
        </w:rPr>
        <w:t xml:space="preserve"> </w:t>
      </w:r>
      <w:r>
        <w:rPr>
          <w:spacing w:val="-1"/>
        </w:rPr>
        <w:t>направляет</w:t>
      </w:r>
      <w:r>
        <w:rPr>
          <w:spacing w:val="11"/>
        </w:rPr>
        <w:t xml:space="preserve"> </w:t>
      </w:r>
      <w:r>
        <w:rPr>
          <w:spacing w:val="-1"/>
        </w:rPr>
        <w:t>Заявителю</w:t>
      </w:r>
      <w:r>
        <w:rPr>
          <w:spacing w:val="7"/>
        </w:rPr>
        <w:t xml:space="preserve"> </w:t>
      </w:r>
      <w:r>
        <w:rPr>
          <w:spacing w:val="-1"/>
        </w:rPr>
        <w:t>решение</w:t>
      </w:r>
      <w:r>
        <w:rPr>
          <w:spacing w:val="11"/>
        </w:rPr>
        <w:t xml:space="preserve"> </w:t>
      </w:r>
      <w:r>
        <w:rPr>
          <w:spacing w:val="-1"/>
        </w:rP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приеме</w:t>
      </w:r>
      <w:r>
        <w:rPr>
          <w:spacing w:val="8"/>
        </w:rPr>
        <w:t xml:space="preserve"> </w:t>
      </w:r>
      <w:r>
        <w:rPr>
          <w:spacing w:val="-1"/>
        </w:rPr>
        <w:t>документов,</w:t>
      </w:r>
      <w:r>
        <w:rPr>
          <w:spacing w:val="37"/>
        </w:rPr>
        <w:t xml:space="preserve"> </w:t>
      </w:r>
      <w:r>
        <w:rPr>
          <w:spacing w:val="-1"/>
        </w:rPr>
        <w:t>необходимых</w:t>
      </w:r>
      <w:r>
        <w:rPr>
          <w:spacing w:val="38"/>
        </w:rPr>
        <w:t xml:space="preserve"> </w:t>
      </w:r>
      <w:r>
        <w:rPr>
          <w:spacing w:val="-1"/>
        </w:rPr>
        <w:t>для</w:t>
      </w:r>
      <w:r>
        <w:rPr>
          <w:spacing w:val="35"/>
        </w:rPr>
        <w:t xml:space="preserve"> </w:t>
      </w:r>
      <w:r>
        <w:rPr>
          <w:spacing w:val="-1"/>
        </w:rPr>
        <w:t>предоставления</w:t>
      </w:r>
      <w:r>
        <w:rPr>
          <w:spacing w:val="40"/>
        </w:rPr>
        <w:t xml:space="preserve"> </w:t>
      </w:r>
      <w:r>
        <w:rPr>
          <w:spacing w:val="-1"/>
        </w:rPr>
        <w:t>муниципальной</w:t>
      </w:r>
      <w:r>
        <w:rPr>
          <w:spacing w:val="42"/>
        </w:rPr>
        <w:t xml:space="preserve"> </w:t>
      </w:r>
      <w:r>
        <w:rPr>
          <w:spacing w:val="-2"/>
        </w:rPr>
        <w:t>услуги</w:t>
      </w:r>
      <w:r>
        <w:rPr>
          <w:spacing w:val="40"/>
        </w:rPr>
        <w:t xml:space="preserve"> </w:t>
      </w:r>
      <w:r>
        <w:rPr>
          <w:spacing w:val="-1"/>
        </w:rPr>
        <w:t>по</w:t>
      </w:r>
      <w:r>
        <w:rPr>
          <w:spacing w:val="43"/>
        </w:rPr>
        <w:t xml:space="preserve"> </w:t>
      </w:r>
      <w:r>
        <w:t>форме,</w:t>
      </w:r>
      <w:r>
        <w:rPr>
          <w:spacing w:val="49"/>
        </w:rPr>
        <w:t xml:space="preserve"> </w:t>
      </w:r>
      <w:r>
        <w:rPr>
          <w:spacing w:val="-2"/>
        </w:rPr>
        <w:t>приведенной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 w:rsidRPr="0059742A">
        <w:rPr>
          <w:spacing w:val="-1"/>
        </w:rPr>
        <w:t>Приложении</w:t>
      </w:r>
      <w:r w:rsidRPr="0059742A">
        <w:rPr>
          <w:spacing w:val="49"/>
        </w:rPr>
        <w:t xml:space="preserve"> </w:t>
      </w:r>
      <w:r w:rsidRPr="0059742A">
        <w:t>№</w:t>
      </w:r>
      <w:r w:rsidRPr="0059742A">
        <w:rPr>
          <w:spacing w:val="55"/>
        </w:rPr>
        <w:t xml:space="preserve"> </w:t>
      </w:r>
      <w:r w:rsidR="005D314F">
        <w:rPr>
          <w:spacing w:val="55"/>
        </w:rPr>
        <w:t xml:space="preserve">6 </w:t>
      </w:r>
      <w:r>
        <w:t>к</w:t>
      </w:r>
      <w:r>
        <w:rPr>
          <w:spacing w:val="49"/>
        </w:rPr>
        <w:t xml:space="preserve"> </w:t>
      </w:r>
      <w:r>
        <w:rPr>
          <w:spacing w:val="-1"/>
        </w:rPr>
        <w:t>настоящему</w:t>
      </w:r>
      <w:proofErr w:type="gramEnd"/>
      <w:r>
        <w:rPr>
          <w:spacing w:val="49"/>
        </w:rPr>
        <w:t xml:space="preserve"> </w:t>
      </w:r>
      <w:r>
        <w:rPr>
          <w:spacing w:val="-1"/>
        </w:rPr>
        <w:t>Административному</w:t>
      </w:r>
      <w:r>
        <w:rPr>
          <w:spacing w:val="45"/>
        </w:rPr>
        <w:t xml:space="preserve"> </w:t>
      </w:r>
      <w:r>
        <w:rPr>
          <w:spacing w:val="-1"/>
        </w:rPr>
        <w:t>регламенту.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</w:p>
    <w:p w:rsidR="005F46F1" w:rsidRPr="00125FCE" w:rsidRDefault="005F46F1" w:rsidP="005F46F1">
      <w:pPr>
        <w:pStyle w:val="1"/>
        <w:kinsoku w:val="0"/>
        <w:overflowPunct w:val="0"/>
        <w:ind w:left="0" w:firstLine="709"/>
        <w:jc w:val="center"/>
        <w:rPr>
          <w:b w:val="0"/>
          <w:bCs w:val="0"/>
        </w:rPr>
      </w:pPr>
      <w:r w:rsidRPr="00125FCE">
        <w:rPr>
          <w:spacing w:val="-1"/>
        </w:rPr>
        <w:t>Требования</w:t>
      </w:r>
      <w:r w:rsidRPr="00125FCE">
        <w:rPr>
          <w:spacing w:val="-2"/>
        </w:rPr>
        <w:t xml:space="preserve"> </w:t>
      </w:r>
      <w:r w:rsidRPr="00125FCE">
        <w:t>к</w:t>
      </w:r>
      <w:r w:rsidRPr="00125FCE">
        <w:rPr>
          <w:spacing w:val="-1"/>
        </w:rPr>
        <w:t xml:space="preserve"> помещениям, </w:t>
      </w:r>
      <w:r w:rsidRPr="00125FCE">
        <w:t>в</w:t>
      </w:r>
      <w:r w:rsidRPr="00125FCE">
        <w:rPr>
          <w:spacing w:val="-1"/>
        </w:rPr>
        <w:t xml:space="preserve"> которых</w:t>
      </w:r>
      <w:r w:rsidRPr="00125FCE">
        <w:rPr>
          <w:spacing w:val="1"/>
        </w:rPr>
        <w:t xml:space="preserve"> </w:t>
      </w:r>
      <w:r w:rsidRPr="00125FCE">
        <w:rPr>
          <w:spacing w:val="-1"/>
        </w:rPr>
        <w:t>предоставляется муниципальная</w:t>
      </w:r>
      <w:r w:rsidRPr="00125FCE">
        <w:rPr>
          <w:spacing w:val="-3"/>
        </w:rPr>
        <w:t xml:space="preserve"> </w:t>
      </w:r>
      <w:r w:rsidRPr="00125FCE">
        <w:rPr>
          <w:spacing w:val="-1"/>
        </w:rPr>
        <w:t>услуга</w:t>
      </w:r>
    </w:p>
    <w:p w:rsidR="005F46F1" w:rsidRPr="00125FCE" w:rsidRDefault="005F46F1" w:rsidP="005F46F1">
      <w:pPr>
        <w:pStyle w:val="a3"/>
        <w:tabs>
          <w:tab w:val="left" w:pos="1471"/>
        </w:tabs>
        <w:kinsoku w:val="0"/>
        <w:overflowPunct w:val="0"/>
        <w:ind w:left="0" w:firstLine="709"/>
        <w:jc w:val="both"/>
        <w:rPr>
          <w:spacing w:val="-1"/>
        </w:rPr>
      </w:pPr>
      <w:r w:rsidRPr="00125FCE">
        <w:rPr>
          <w:spacing w:val="-1"/>
        </w:rPr>
        <w:t xml:space="preserve">29. </w:t>
      </w:r>
      <w:r w:rsidR="0034203A" w:rsidRPr="00125FCE">
        <w:rPr>
          <w:spacing w:val="-1"/>
        </w:rPr>
        <w:t xml:space="preserve">Здание, в котором </w:t>
      </w:r>
      <w:r w:rsidR="00B3704F" w:rsidRPr="00125FCE">
        <w:rPr>
          <w:spacing w:val="-1"/>
        </w:rPr>
        <w:t>осуществляется прием З</w:t>
      </w:r>
      <w:r w:rsidRPr="00125FCE">
        <w:rPr>
          <w:spacing w:val="-1"/>
        </w:rPr>
        <w:t>аявителей, находиться в зоне пешеходной доступности к основным транспортным магистралям.</w:t>
      </w:r>
    </w:p>
    <w:p w:rsidR="005F46F1" w:rsidRPr="00125FCE" w:rsidRDefault="0034203A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proofErr w:type="gramStart"/>
      <w:r w:rsidRPr="00125FCE">
        <w:rPr>
          <w:spacing w:val="-1"/>
        </w:rPr>
        <w:t>Для информирования</w:t>
      </w:r>
      <w:r w:rsidR="005F46F1" w:rsidRPr="00125FCE">
        <w:rPr>
          <w:spacing w:val="-1"/>
        </w:rPr>
        <w:t xml:space="preserve"> </w:t>
      </w:r>
      <w:r w:rsidR="00490D72" w:rsidRPr="00125FCE">
        <w:rPr>
          <w:spacing w:val="-1"/>
        </w:rPr>
        <w:t>З</w:t>
      </w:r>
      <w:r w:rsidR="005F46F1" w:rsidRPr="00125FCE">
        <w:rPr>
          <w:spacing w:val="-1"/>
        </w:rPr>
        <w:t xml:space="preserve">аявителей </w:t>
      </w:r>
      <w:r w:rsidRPr="00125FCE">
        <w:rPr>
          <w:spacing w:val="-1"/>
        </w:rPr>
        <w:t>в здании</w:t>
      </w:r>
      <w:r w:rsidR="00F54E21" w:rsidRPr="00125FCE">
        <w:rPr>
          <w:spacing w:val="-1"/>
        </w:rPr>
        <w:t xml:space="preserve"> с центрального входа</w:t>
      </w:r>
      <w:r w:rsidRPr="00125FCE">
        <w:rPr>
          <w:spacing w:val="-1"/>
        </w:rPr>
        <w:t xml:space="preserve"> предусмотрено место для информационного стенда с указанием</w:t>
      </w:r>
      <w:proofErr w:type="gramEnd"/>
      <w:r w:rsidRPr="00125FCE">
        <w:rPr>
          <w:spacing w:val="-1"/>
        </w:rPr>
        <w:t xml:space="preserve"> наименования </w:t>
      </w:r>
      <w:r w:rsidR="00F54E21" w:rsidRPr="00125FCE">
        <w:rPr>
          <w:spacing w:val="-1"/>
        </w:rPr>
        <w:t>органа, оказывающего муниципальную услугу,</w:t>
      </w:r>
      <w:r w:rsidR="005F46F1" w:rsidRPr="00125FCE">
        <w:rPr>
          <w:spacing w:val="-1"/>
        </w:rPr>
        <w:t xml:space="preserve"> номера кабинета и должности</w:t>
      </w:r>
      <w:r w:rsidR="00CE34B6" w:rsidRPr="00125FCE">
        <w:rPr>
          <w:spacing w:val="-1"/>
        </w:rPr>
        <w:t xml:space="preserve"> работника (</w:t>
      </w:r>
      <w:r w:rsidR="005F46F1" w:rsidRPr="00125FCE">
        <w:rPr>
          <w:spacing w:val="-1"/>
        </w:rPr>
        <w:t>специалиста</w:t>
      </w:r>
      <w:r w:rsidR="00CE34B6" w:rsidRPr="00125FCE">
        <w:rPr>
          <w:spacing w:val="-1"/>
        </w:rPr>
        <w:t>,</w:t>
      </w:r>
      <w:r w:rsidR="005F46F1" w:rsidRPr="00125FCE">
        <w:rPr>
          <w:spacing w:val="-1"/>
        </w:rPr>
        <w:t xml:space="preserve"> муниципального служащего),</w:t>
      </w:r>
      <w:r w:rsidR="001E10B0" w:rsidRPr="00125FCE">
        <w:rPr>
          <w:spacing w:val="-1"/>
        </w:rPr>
        <w:t xml:space="preserve"> </w:t>
      </w:r>
      <w:r w:rsidR="005F46F1" w:rsidRPr="00125FCE">
        <w:rPr>
          <w:spacing w:val="-1"/>
        </w:rPr>
        <w:t xml:space="preserve">осуществляющего </w:t>
      </w:r>
      <w:r w:rsidR="001E10B0" w:rsidRPr="00125FCE">
        <w:rPr>
          <w:spacing w:val="-1"/>
        </w:rPr>
        <w:t>прием Заявителей.</w:t>
      </w:r>
    </w:p>
    <w:p w:rsidR="0034203A" w:rsidRPr="00125FCE" w:rsidRDefault="0034203A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125FCE">
        <w:rPr>
          <w:spacing w:val="-1"/>
        </w:rPr>
        <w:t xml:space="preserve">Вход в кабинет, в котором осуществляется прием </w:t>
      </w:r>
      <w:proofErr w:type="gramStart"/>
      <w:r w:rsidRPr="00125FCE">
        <w:rPr>
          <w:spacing w:val="-1"/>
        </w:rPr>
        <w:t>Заявителей</w:t>
      </w:r>
      <w:proofErr w:type="gramEnd"/>
      <w:r w:rsidRPr="00125FCE">
        <w:rPr>
          <w:spacing w:val="-1"/>
        </w:rPr>
        <w:t xml:space="preserve"> оборудован табличками с указанием номера кабинета, должности работника (специалиста, </w:t>
      </w:r>
      <w:r w:rsidRPr="00125FCE">
        <w:rPr>
          <w:spacing w:val="-1"/>
        </w:rPr>
        <w:lastRenderedPageBreak/>
        <w:t>муниципального служащего), осуществляющего предоставление муниципальной услуги, режима работы.</w:t>
      </w:r>
    </w:p>
    <w:p w:rsidR="005F46F1" w:rsidRPr="00125FCE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125FCE">
        <w:rPr>
          <w:spacing w:val="-1"/>
        </w:rPr>
        <w:t xml:space="preserve">30. Для ожидания </w:t>
      </w:r>
      <w:r w:rsidR="00490D72" w:rsidRPr="00125FCE">
        <w:rPr>
          <w:spacing w:val="-1"/>
        </w:rPr>
        <w:t>З</w:t>
      </w:r>
      <w:r w:rsidRPr="00125FCE">
        <w:rPr>
          <w:spacing w:val="-1"/>
        </w:rPr>
        <w:t>аявителями приема, заполнения необходимых для получения муниципальной услуги документов им</w:t>
      </w:r>
      <w:r w:rsidR="00946CC8">
        <w:rPr>
          <w:spacing w:val="-1"/>
        </w:rPr>
        <w:t>е</w:t>
      </w:r>
      <w:r w:rsidR="00156F5F" w:rsidRPr="00125FCE">
        <w:rPr>
          <w:spacing w:val="-1"/>
        </w:rPr>
        <w:t>ю</w:t>
      </w:r>
      <w:r w:rsidRPr="00125FCE">
        <w:rPr>
          <w:spacing w:val="-1"/>
        </w:rPr>
        <w:t>тся места, оборудованные стульями, столами.</w:t>
      </w:r>
    </w:p>
    <w:p w:rsidR="005F46F1" w:rsidRPr="00125FCE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125FCE">
        <w:rPr>
          <w:spacing w:val="-1"/>
        </w:rPr>
        <w:t>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5F46F1" w:rsidRPr="00125FCE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</w:p>
    <w:p w:rsidR="005F46F1" w:rsidRDefault="005F46F1" w:rsidP="005F46F1">
      <w:pPr>
        <w:pStyle w:val="1"/>
        <w:kinsoku w:val="0"/>
        <w:overflowPunct w:val="0"/>
        <w:ind w:left="0" w:firstLine="709"/>
        <w:jc w:val="center"/>
        <w:rPr>
          <w:b w:val="0"/>
          <w:bCs w:val="0"/>
        </w:rPr>
      </w:pPr>
      <w:r>
        <w:rPr>
          <w:spacing w:val="-1"/>
        </w:rPr>
        <w:t xml:space="preserve">Показатели доступности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качества</w:t>
      </w:r>
      <w:r>
        <w:rPr>
          <w:spacing w:val="1"/>
        </w:rPr>
        <w:t xml:space="preserve"> </w:t>
      </w:r>
      <w:r>
        <w:rPr>
          <w:spacing w:val="-1"/>
        </w:rPr>
        <w:t>муниципальной</w:t>
      </w:r>
      <w:r>
        <w:rPr>
          <w:spacing w:val="-3"/>
        </w:rPr>
        <w:t xml:space="preserve"> </w:t>
      </w:r>
      <w:r>
        <w:rPr>
          <w:spacing w:val="-1"/>
        </w:rPr>
        <w:t>услуги</w:t>
      </w:r>
    </w:p>
    <w:p w:rsidR="005F46F1" w:rsidRDefault="005F46F1" w:rsidP="005F46F1">
      <w:pPr>
        <w:pStyle w:val="a3"/>
        <w:tabs>
          <w:tab w:val="left" w:pos="1975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2"/>
        </w:rPr>
        <w:t>31. Основными</w:t>
      </w:r>
      <w:r>
        <w:rPr>
          <w:spacing w:val="28"/>
        </w:rPr>
        <w:t xml:space="preserve"> </w:t>
      </w:r>
      <w:r>
        <w:rPr>
          <w:spacing w:val="-1"/>
        </w:rPr>
        <w:t>показателями</w:t>
      </w:r>
      <w:r>
        <w:rPr>
          <w:spacing w:val="26"/>
        </w:rPr>
        <w:t xml:space="preserve"> </w:t>
      </w:r>
      <w:r>
        <w:rPr>
          <w:spacing w:val="-1"/>
        </w:rPr>
        <w:t>доступности</w:t>
      </w:r>
      <w:r>
        <w:rPr>
          <w:spacing w:val="26"/>
        </w:rPr>
        <w:t xml:space="preserve"> </w:t>
      </w:r>
      <w:r>
        <w:rPr>
          <w:spacing w:val="-1"/>
        </w:rPr>
        <w:t>предоставления</w:t>
      </w:r>
      <w:r>
        <w:rPr>
          <w:spacing w:val="45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услуги</w:t>
      </w:r>
      <w:r>
        <w:rPr>
          <w:spacing w:val="1"/>
        </w:rPr>
        <w:t xml:space="preserve"> </w:t>
      </w:r>
      <w:r>
        <w:rPr>
          <w:spacing w:val="-1"/>
        </w:rPr>
        <w:t>являются: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1) наличие</w:t>
      </w:r>
      <w:r>
        <w:rPr>
          <w:spacing w:val="16"/>
        </w:rPr>
        <w:t xml:space="preserve"> </w:t>
      </w:r>
      <w:r>
        <w:rPr>
          <w:spacing w:val="-1"/>
        </w:rPr>
        <w:t>полной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понятной</w:t>
      </w:r>
      <w:r>
        <w:rPr>
          <w:spacing w:val="15"/>
        </w:rPr>
        <w:t xml:space="preserve"> </w:t>
      </w:r>
      <w:r>
        <w:rPr>
          <w:spacing w:val="-1"/>
        </w:rPr>
        <w:t>информации</w:t>
      </w:r>
      <w:r>
        <w:rPr>
          <w:spacing w:val="15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порядке,</w:t>
      </w:r>
      <w:r>
        <w:rPr>
          <w:spacing w:val="12"/>
        </w:rPr>
        <w:t xml:space="preserve"> </w:t>
      </w:r>
      <w:r>
        <w:rPr>
          <w:spacing w:val="-1"/>
        </w:rPr>
        <w:t>сроках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ходе</w:t>
      </w:r>
      <w:r>
        <w:rPr>
          <w:spacing w:val="35"/>
        </w:rPr>
        <w:t xml:space="preserve"> </w:t>
      </w:r>
      <w:r>
        <w:rPr>
          <w:spacing w:val="-1"/>
        </w:rPr>
        <w:t>предоставления</w:t>
      </w:r>
      <w:r>
        <w:rPr>
          <w:spacing w:val="10"/>
        </w:rPr>
        <w:t xml:space="preserve"> </w:t>
      </w:r>
      <w:r>
        <w:rPr>
          <w:spacing w:val="-1"/>
        </w:rPr>
        <w:t>муниципальной</w:t>
      </w:r>
      <w:r>
        <w:rPr>
          <w:spacing w:val="8"/>
        </w:rPr>
        <w:t xml:space="preserve"> </w:t>
      </w:r>
      <w:r>
        <w:rPr>
          <w:spacing w:val="-1"/>
        </w:rPr>
        <w:t>услуги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spacing w:val="-1"/>
        </w:rPr>
        <w:t>информационно-телекоммуникационных</w:t>
      </w:r>
      <w:r>
        <w:t xml:space="preserve"> </w:t>
      </w:r>
      <w:r>
        <w:rPr>
          <w:spacing w:val="-1"/>
        </w:rPr>
        <w:t>сетях</w:t>
      </w:r>
      <w:r>
        <w:t xml:space="preserve"> </w:t>
      </w:r>
      <w:r>
        <w:rPr>
          <w:spacing w:val="-1"/>
        </w:rPr>
        <w:t>общего</w:t>
      </w:r>
      <w:r>
        <w:t xml:space="preserve"> </w:t>
      </w:r>
      <w:r>
        <w:rPr>
          <w:spacing w:val="-1"/>
        </w:rPr>
        <w:t>пользования</w:t>
      </w:r>
      <w:r>
        <w:t xml:space="preserve"> (в том </w:t>
      </w:r>
      <w:r>
        <w:rPr>
          <w:spacing w:val="-1"/>
        </w:rPr>
        <w:t>числе</w:t>
      </w:r>
      <w:r>
        <w:t xml:space="preserve"> в </w:t>
      </w:r>
      <w:r>
        <w:rPr>
          <w:spacing w:val="-1"/>
        </w:rPr>
        <w:t>сети «Интернет»), средствах</w:t>
      </w:r>
      <w:r>
        <w:t xml:space="preserve"> </w:t>
      </w:r>
      <w:r>
        <w:rPr>
          <w:spacing w:val="-1"/>
        </w:rPr>
        <w:t>массовой</w:t>
      </w:r>
      <w:r>
        <w:rPr>
          <w:spacing w:val="-3"/>
        </w:rPr>
        <w:t xml:space="preserve"> </w:t>
      </w:r>
      <w:r>
        <w:rPr>
          <w:spacing w:val="-1"/>
        </w:rPr>
        <w:t>информации;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2) возможность</w:t>
      </w:r>
      <w:r>
        <w:rPr>
          <w:spacing w:val="25"/>
        </w:rPr>
        <w:t xml:space="preserve"> </w:t>
      </w:r>
      <w:r>
        <w:rPr>
          <w:spacing w:val="-1"/>
        </w:rPr>
        <w:t>получения</w:t>
      </w:r>
      <w:r>
        <w:rPr>
          <w:spacing w:val="27"/>
        </w:rPr>
        <w:t xml:space="preserve"> </w:t>
      </w:r>
      <w:r>
        <w:rPr>
          <w:spacing w:val="-1"/>
        </w:rPr>
        <w:t>Заявителем</w:t>
      </w:r>
      <w:r>
        <w:rPr>
          <w:spacing w:val="26"/>
        </w:rPr>
        <w:t xml:space="preserve"> </w:t>
      </w:r>
      <w:r>
        <w:rPr>
          <w:spacing w:val="-1"/>
        </w:rPr>
        <w:t>уведомлений</w:t>
      </w:r>
      <w:r>
        <w:rPr>
          <w:spacing w:val="27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rPr>
          <w:spacing w:val="-1"/>
        </w:rPr>
        <w:t>предоставлении</w:t>
      </w:r>
      <w:r>
        <w:rPr>
          <w:spacing w:val="51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помощью</w:t>
      </w:r>
      <w:r>
        <w:t xml:space="preserve"> </w:t>
      </w:r>
      <w:r>
        <w:rPr>
          <w:spacing w:val="-1"/>
        </w:rPr>
        <w:t>ЕПГУ, РПГУ;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3) возможность получения</w:t>
      </w:r>
      <w:r>
        <w:t xml:space="preserve"> </w:t>
      </w:r>
      <w:r>
        <w:rPr>
          <w:spacing w:val="-1"/>
        </w:rPr>
        <w:t>информации</w:t>
      </w:r>
      <w:r>
        <w:t xml:space="preserve"> о</w:t>
      </w:r>
      <w:r>
        <w:rPr>
          <w:spacing w:val="-3"/>
        </w:rPr>
        <w:t xml:space="preserve"> </w:t>
      </w:r>
      <w:r>
        <w:rPr>
          <w:spacing w:val="-1"/>
        </w:rPr>
        <w:t>ходе</w:t>
      </w:r>
      <w:r>
        <w:t xml:space="preserve"> </w:t>
      </w:r>
      <w:r>
        <w:rPr>
          <w:spacing w:val="-1"/>
        </w:rPr>
        <w:t>предоставления</w:t>
      </w:r>
      <w:r>
        <w:rPr>
          <w:spacing w:val="5"/>
        </w:rPr>
        <w:t xml:space="preserve"> </w:t>
      </w:r>
      <w:r>
        <w:rPr>
          <w:spacing w:val="-1"/>
        </w:rPr>
        <w:t>муниципальной</w:t>
      </w:r>
      <w:r>
        <w:rPr>
          <w:spacing w:val="38"/>
        </w:rPr>
        <w:t xml:space="preserve"> </w:t>
      </w:r>
      <w:r>
        <w:rPr>
          <w:spacing w:val="-1"/>
        </w:rPr>
        <w:t>услуги,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том</w:t>
      </w:r>
      <w:r>
        <w:rPr>
          <w:spacing w:val="39"/>
        </w:rPr>
        <w:t xml:space="preserve"> </w:t>
      </w:r>
      <w:r>
        <w:t>числе</w:t>
      </w:r>
      <w:r>
        <w:rPr>
          <w:spacing w:val="38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rPr>
          <w:spacing w:val="-1"/>
        </w:rPr>
        <w:t>использованием</w:t>
      </w:r>
      <w:r>
        <w:rPr>
          <w:spacing w:val="39"/>
        </w:rPr>
        <w:t xml:space="preserve"> </w:t>
      </w:r>
      <w:r>
        <w:rPr>
          <w:spacing w:val="-1"/>
        </w:rPr>
        <w:t>информационно-коммуникационных технологий.</w:t>
      </w:r>
    </w:p>
    <w:p w:rsidR="005F46F1" w:rsidRDefault="005F46F1" w:rsidP="005F46F1">
      <w:pPr>
        <w:pStyle w:val="a3"/>
        <w:tabs>
          <w:tab w:val="left" w:pos="1550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32. Основными</w:t>
      </w:r>
      <w:r>
        <w:rPr>
          <w:spacing w:val="21"/>
        </w:rPr>
        <w:t xml:space="preserve"> </w:t>
      </w:r>
      <w:r>
        <w:rPr>
          <w:spacing w:val="-1"/>
        </w:rPr>
        <w:t>показателями</w:t>
      </w:r>
      <w:r>
        <w:rPr>
          <w:spacing w:val="20"/>
        </w:rPr>
        <w:t xml:space="preserve"> </w:t>
      </w:r>
      <w:r>
        <w:rPr>
          <w:spacing w:val="-1"/>
        </w:rPr>
        <w:t>качества</w:t>
      </w:r>
      <w:r>
        <w:rPr>
          <w:spacing w:val="22"/>
        </w:rPr>
        <w:t xml:space="preserve"> </w:t>
      </w:r>
      <w:r>
        <w:rPr>
          <w:spacing w:val="-1"/>
        </w:rPr>
        <w:t>предоставления</w:t>
      </w:r>
      <w:r>
        <w:rPr>
          <w:spacing w:val="25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2"/>
        </w:rPr>
        <w:t>услуги</w:t>
      </w:r>
      <w:r>
        <w:rPr>
          <w:spacing w:val="1"/>
        </w:rPr>
        <w:t xml:space="preserve"> </w:t>
      </w:r>
      <w:r>
        <w:rPr>
          <w:spacing w:val="-1"/>
        </w:rPr>
        <w:t>являются: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1) своевременность</w:t>
      </w:r>
      <w:r>
        <w:rPr>
          <w:spacing w:val="5"/>
        </w:rPr>
        <w:t xml:space="preserve"> </w:t>
      </w:r>
      <w:r>
        <w:rPr>
          <w:spacing w:val="-1"/>
        </w:rPr>
        <w:t>предоставления</w:t>
      </w:r>
      <w:r>
        <w:rPr>
          <w:spacing w:val="9"/>
        </w:rPr>
        <w:t xml:space="preserve"> </w:t>
      </w:r>
      <w:r>
        <w:rPr>
          <w:spacing w:val="-1"/>
        </w:rPr>
        <w:t>муниципальной</w:t>
      </w:r>
      <w:r>
        <w:rPr>
          <w:spacing w:val="7"/>
        </w:rPr>
        <w:t xml:space="preserve"> </w:t>
      </w:r>
      <w:r>
        <w:rPr>
          <w:spacing w:val="-2"/>
        </w:rPr>
        <w:t>услуги</w:t>
      </w:r>
      <w:r>
        <w:rPr>
          <w:spacing w:val="7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rPr>
          <w:spacing w:val="-1"/>
        </w:rPr>
        <w:t>соответствии</w:t>
      </w:r>
      <w:r>
        <w:rPr>
          <w:spacing w:val="30"/>
        </w:rPr>
        <w:t xml:space="preserve"> </w:t>
      </w:r>
      <w:r>
        <w:rPr>
          <w:spacing w:val="-2"/>
        </w:rPr>
        <w:t>со</w:t>
      </w:r>
      <w:r>
        <w:rPr>
          <w:spacing w:val="30"/>
        </w:rPr>
        <w:t xml:space="preserve"> </w:t>
      </w:r>
      <w:r>
        <w:rPr>
          <w:spacing w:val="-1"/>
        </w:rPr>
        <w:t>стандартом</w:t>
      </w:r>
      <w:r>
        <w:rPr>
          <w:spacing w:val="29"/>
        </w:rPr>
        <w:t xml:space="preserve"> </w:t>
      </w:r>
      <w:r>
        <w:t>ее</w:t>
      </w:r>
      <w:r>
        <w:rPr>
          <w:spacing w:val="27"/>
        </w:rPr>
        <w:t xml:space="preserve"> </w:t>
      </w:r>
      <w:r>
        <w:rPr>
          <w:spacing w:val="-1"/>
        </w:rPr>
        <w:t>предоставления,</w:t>
      </w:r>
      <w:r>
        <w:rPr>
          <w:spacing w:val="29"/>
        </w:rPr>
        <w:t xml:space="preserve"> </w:t>
      </w:r>
      <w:r>
        <w:rPr>
          <w:spacing w:val="-1"/>
        </w:rPr>
        <w:t>установленным</w:t>
      </w:r>
      <w:r>
        <w:rPr>
          <w:spacing w:val="34"/>
        </w:rPr>
        <w:t xml:space="preserve"> </w:t>
      </w:r>
      <w:r>
        <w:rPr>
          <w:spacing w:val="-1"/>
        </w:rPr>
        <w:t>настоящим</w:t>
      </w:r>
      <w:r>
        <w:rPr>
          <w:spacing w:val="49"/>
        </w:rPr>
        <w:t xml:space="preserve"> </w:t>
      </w:r>
      <w:r>
        <w:rPr>
          <w:spacing w:val="-1"/>
        </w:rPr>
        <w:t>Административным</w:t>
      </w:r>
      <w:r>
        <w:rPr>
          <w:spacing w:val="-3"/>
        </w:rPr>
        <w:t xml:space="preserve"> </w:t>
      </w:r>
      <w:r>
        <w:rPr>
          <w:spacing w:val="-1"/>
        </w:rPr>
        <w:t>регламентом;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2) минимально</w:t>
      </w:r>
      <w:r>
        <w:rPr>
          <w:spacing w:val="68"/>
        </w:rPr>
        <w:t xml:space="preserve"> </w:t>
      </w:r>
      <w:r>
        <w:rPr>
          <w:spacing w:val="-1"/>
        </w:rPr>
        <w:t>возможное</w:t>
      </w:r>
      <w:r>
        <w:rPr>
          <w:spacing w:val="67"/>
        </w:rPr>
        <w:t xml:space="preserve"> </w:t>
      </w:r>
      <w:r>
        <w:rPr>
          <w:spacing w:val="-1"/>
        </w:rPr>
        <w:t>количество</w:t>
      </w:r>
      <w:r>
        <w:rPr>
          <w:spacing w:val="66"/>
        </w:rPr>
        <w:t xml:space="preserve"> </w:t>
      </w:r>
      <w:r>
        <w:rPr>
          <w:spacing w:val="-1"/>
        </w:rPr>
        <w:t>взаимодействий</w:t>
      </w:r>
      <w:r>
        <w:rPr>
          <w:spacing w:val="66"/>
        </w:rPr>
        <w:t xml:space="preserve"> </w:t>
      </w:r>
      <w:r>
        <w:rPr>
          <w:spacing w:val="-1"/>
        </w:rPr>
        <w:t>гражданина</w:t>
      </w:r>
      <w:r>
        <w:rPr>
          <w:spacing w:val="67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rPr>
          <w:spacing w:val="-1"/>
        </w:rPr>
        <w:t>должностными</w:t>
      </w:r>
      <w:r>
        <w:rPr>
          <w:spacing w:val="68"/>
        </w:rPr>
        <w:t xml:space="preserve"> </w:t>
      </w:r>
      <w:r>
        <w:rPr>
          <w:spacing w:val="-1"/>
        </w:rPr>
        <w:t>лицами,</w:t>
      </w:r>
      <w:r>
        <w:rPr>
          <w:spacing w:val="67"/>
        </w:rPr>
        <w:t xml:space="preserve"> </w:t>
      </w:r>
      <w:r>
        <w:rPr>
          <w:spacing w:val="-1"/>
        </w:rPr>
        <w:t>участвующими</w:t>
      </w:r>
      <w:r>
        <w:rPr>
          <w:spacing w:val="69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rPr>
          <w:spacing w:val="-1"/>
        </w:rPr>
        <w:t>предоставлении</w:t>
      </w:r>
      <w:r>
        <w:rPr>
          <w:spacing w:val="4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услуги;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3) отсутствие</w:t>
      </w:r>
      <w:r>
        <w:rPr>
          <w:spacing w:val="11"/>
        </w:rPr>
        <w:t xml:space="preserve"> </w:t>
      </w:r>
      <w:r>
        <w:rPr>
          <w:spacing w:val="-2"/>
        </w:rPr>
        <w:t>обоснованных</w:t>
      </w:r>
      <w:r>
        <w:rPr>
          <w:spacing w:val="12"/>
        </w:rPr>
        <w:t xml:space="preserve"> </w:t>
      </w:r>
      <w:r>
        <w:rPr>
          <w:spacing w:val="-1"/>
        </w:rPr>
        <w:t>жалоб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действия</w:t>
      </w:r>
      <w:r>
        <w:rPr>
          <w:spacing w:val="12"/>
        </w:rPr>
        <w:t xml:space="preserve"> </w:t>
      </w:r>
      <w:r>
        <w:rPr>
          <w:spacing w:val="-1"/>
        </w:rPr>
        <w:t>(бездействие)</w:t>
      </w:r>
      <w:r>
        <w:rPr>
          <w:spacing w:val="9"/>
        </w:rPr>
        <w:t xml:space="preserve"> </w:t>
      </w:r>
      <w:r>
        <w:rPr>
          <w:spacing w:val="-1"/>
        </w:rPr>
        <w:t>сотрудников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их</w:t>
      </w:r>
      <w:r>
        <w:rPr>
          <w:spacing w:val="65"/>
        </w:rPr>
        <w:t xml:space="preserve"> </w:t>
      </w:r>
      <w:r>
        <w:rPr>
          <w:spacing w:val="-1"/>
        </w:rPr>
        <w:t>некорректное</w:t>
      </w:r>
      <w:r>
        <w:t xml:space="preserve"> </w:t>
      </w:r>
      <w:r>
        <w:rPr>
          <w:spacing w:val="-1"/>
        </w:rPr>
        <w:t>(невнимательное)</w:t>
      </w:r>
      <w:r>
        <w:rPr>
          <w:spacing w:val="-3"/>
        </w:rPr>
        <w:t xml:space="preserve"> </w:t>
      </w:r>
      <w:r>
        <w:rPr>
          <w:spacing w:val="-1"/>
        </w:rPr>
        <w:t>отношение</w:t>
      </w:r>
      <w:r>
        <w:t xml:space="preserve"> к</w:t>
      </w:r>
      <w:r>
        <w:rPr>
          <w:spacing w:val="2"/>
        </w:rPr>
        <w:t xml:space="preserve"> </w:t>
      </w:r>
      <w:r>
        <w:rPr>
          <w:spacing w:val="-1"/>
        </w:rPr>
        <w:t>Заявителям;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4) отсутствие</w:t>
      </w:r>
      <w:r>
        <w:rPr>
          <w:spacing w:val="20"/>
        </w:rPr>
        <w:t xml:space="preserve"> </w:t>
      </w:r>
      <w:r>
        <w:rPr>
          <w:spacing w:val="-1"/>
        </w:rPr>
        <w:t>нарушений</w:t>
      </w:r>
      <w:r>
        <w:rPr>
          <w:spacing w:val="21"/>
        </w:rPr>
        <w:t xml:space="preserve"> </w:t>
      </w:r>
      <w:r>
        <w:rPr>
          <w:spacing w:val="-1"/>
        </w:rPr>
        <w:t>установленных</w:t>
      </w:r>
      <w:r>
        <w:rPr>
          <w:spacing w:val="19"/>
        </w:rPr>
        <w:t xml:space="preserve"> </w:t>
      </w:r>
      <w:r>
        <w:rPr>
          <w:spacing w:val="-1"/>
        </w:rPr>
        <w:t>сроков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процессе</w:t>
      </w:r>
      <w:r>
        <w:rPr>
          <w:spacing w:val="20"/>
        </w:rPr>
        <w:t xml:space="preserve"> </w:t>
      </w:r>
      <w:r>
        <w:rPr>
          <w:spacing w:val="-1"/>
        </w:rPr>
        <w:t>предоставления</w:t>
      </w:r>
      <w:r>
        <w:rPr>
          <w:spacing w:val="51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услуги;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5) отсутствие</w:t>
      </w:r>
      <w:r>
        <w:rPr>
          <w:spacing w:val="54"/>
        </w:rPr>
        <w:t xml:space="preserve"> </w:t>
      </w:r>
      <w:r>
        <w:rPr>
          <w:spacing w:val="-1"/>
        </w:rPr>
        <w:t>заявлений</w:t>
      </w:r>
      <w:r>
        <w:rPr>
          <w:spacing w:val="52"/>
        </w:rPr>
        <w:t xml:space="preserve"> </w:t>
      </w:r>
      <w:r>
        <w:t>об</w:t>
      </w:r>
      <w:r>
        <w:rPr>
          <w:spacing w:val="52"/>
        </w:rPr>
        <w:t xml:space="preserve"> </w:t>
      </w:r>
      <w:r>
        <w:rPr>
          <w:spacing w:val="-1"/>
        </w:rPr>
        <w:t>оспаривании</w:t>
      </w:r>
      <w:r>
        <w:rPr>
          <w:spacing w:val="54"/>
        </w:rPr>
        <w:t xml:space="preserve"> </w:t>
      </w:r>
      <w:r>
        <w:rPr>
          <w:spacing w:val="-1"/>
        </w:rPr>
        <w:t>решений,</w:t>
      </w:r>
      <w:r>
        <w:rPr>
          <w:spacing w:val="51"/>
        </w:rPr>
        <w:t xml:space="preserve"> </w:t>
      </w:r>
      <w:r>
        <w:rPr>
          <w:spacing w:val="-1"/>
        </w:rPr>
        <w:t>действий</w:t>
      </w:r>
      <w:r>
        <w:rPr>
          <w:spacing w:val="55"/>
        </w:rPr>
        <w:t xml:space="preserve"> </w:t>
      </w:r>
      <w:r>
        <w:rPr>
          <w:spacing w:val="-1"/>
        </w:rPr>
        <w:t>(бездействия)</w:t>
      </w:r>
      <w:r>
        <w:rPr>
          <w:spacing w:val="45"/>
        </w:rPr>
        <w:t xml:space="preserve"> </w:t>
      </w:r>
      <w:r>
        <w:rPr>
          <w:spacing w:val="-1"/>
        </w:rPr>
        <w:t>Уполномоченного</w:t>
      </w:r>
      <w:r>
        <w:rPr>
          <w:spacing w:val="9"/>
        </w:rPr>
        <w:t xml:space="preserve"> </w:t>
      </w:r>
      <w:r>
        <w:rPr>
          <w:spacing w:val="-1"/>
        </w:rPr>
        <w:t>органа,</w:t>
      </w:r>
      <w:r>
        <w:rPr>
          <w:spacing w:val="8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rPr>
          <w:spacing w:val="-2"/>
        </w:rPr>
        <w:t>должностных</w:t>
      </w:r>
      <w:r>
        <w:rPr>
          <w:spacing w:val="9"/>
        </w:rPr>
        <w:t xml:space="preserve"> </w:t>
      </w:r>
      <w:r>
        <w:rPr>
          <w:spacing w:val="-1"/>
        </w:rPr>
        <w:t>лиц,</w:t>
      </w:r>
      <w:r>
        <w:rPr>
          <w:spacing w:val="8"/>
        </w:rPr>
        <w:t xml:space="preserve"> </w:t>
      </w:r>
      <w:r>
        <w:rPr>
          <w:spacing w:val="-1"/>
        </w:rPr>
        <w:t>принимаемых</w:t>
      </w:r>
      <w:r>
        <w:rPr>
          <w:spacing w:val="10"/>
        </w:rPr>
        <w:t xml:space="preserve"> </w:t>
      </w:r>
      <w:r>
        <w:rPr>
          <w:spacing w:val="-1"/>
        </w:rPr>
        <w:t>(совершенных)</w:t>
      </w:r>
      <w:r>
        <w:rPr>
          <w:spacing w:val="6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rPr>
          <w:spacing w:val="-1"/>
        </w:rPr>
        <w:t>предоставлении</w:t>
      </w:r>
      <w:r>
        <w:rPr>
          <w:spacing w:val="63"/>
        </w:rPr>
        <w:t xml:space="preserve"> </w:t>
      </w:r>
      <w:r>
        <w:rPr>
          <w:spacing w:val="-1"/>
        </w:rPr>
        <w:t>муниципальной</w:t>
      </w:r>
      <w:r>
        <w:rPr>
          <w:spacing w:val="58"/>
        </w:rPr>
        <w:t xml:space="preserve"> </w:t>
      </w:r>
      <w:r>
        <w:rPr>
          <w:spacing w:val="-1"/>
        </w:rPr>
        <w:t>услуги,</w:t>
      </w:r>
      <w:r>
        <w:rPr>
          <w:spacing w:val="60"/>
        </w:rPr>
        <w:t xml:space="preserve"> </w:t>
      </w:r>
      <w:r>
        <w:t>по</w:t>
      </w:r>
      <w:r>
        <w:rPr>
          <w:spacing w:val="58"/>
        </w:rPr>
        <w:t xml:space="preserve"> </w:t>
      </w:r>
      <w:proofErr w:type="gramStart"/>
      <w:r>
        <w:rPr>
          <w:spacing w:val="-1"/>
        </w:rPr>
        <w:t>итогам</w:t>
      </w:r>
      <w:proofErr w:type="gramEnd"/>
      <w:r>
        <w:rPr>
          <w:spacing w:val="25"/>
        </w:rPr>
        <w:t xml:space="preserve"> </w:t>
      </w:r>
      <w:r>
        <w:rPr>
          <w:spacing w:val="-1"/>
        </w:rPr>
        <w:t>рассмотрения</w:t>
      </w:r>
      <w:r>
        <w:rPr>
          <w:spacing w:val="59"/>
        </w:rPr>
        <w:t xml:space="preserve"> </w:t>
      </w:r>
      <w:r>
        <w:rPr>
          <w:spacing w:val="-1"/>
        </w:rPr>
        <w:t>которых</w:t>
      </w:r>
      <w:r>
        <w:rPr>
          <w:spacing w:val="61"/>
        </w:rPr>
        <w:t xml:space="preserve"> </w:t>
      </w:r>
      <w:r>
        <w:rPr>
          <w:spacing w:val="-1"/>
        </w:rPr>
        <w:t>вынесены</w:t>
      </w:r>
      <w:r>
        <w:rPr>
          <w:spacing w:val="59"/>
        </w:rPr>
        <w:t xml:space="preserve"> </w:t>
      </w:r>
      <w:r>
        <w:rPr>
          <w:spacing w:val="-1"/>
        </w:rPr>
        <w:t>решения</w:t>
      </w:r>
      <w:r>
        <w:rPr>
          <w:spacing w:val="59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rPr>
          <w:spacing w:val="-2"/>
        </w:rPr>
        <w:t>удовлетворении</w:t>
      </w:r>
      <w:r>
        <w:rPr>
          <w:spacing w:val="61"/>
        </w:rPr>
        <w:t xml:space="preserve"> </w:t>
      </w:r>
      <w:r>
        <w:rPr>
          <w:spacing w:val="-1"/>
        </w:rPr>
        <w:t>(частичном</w:t>
      </w:r>
      <w:r>
        <w:rPr>
          <w:spacing w:val="41"/>
        </w:rPr>
        <w:t xml:space="preserve"> </w:t>
      </w:r>
      <w:r>
        <w:rPr>
          <w:spacing w:val="-1"/>
        </w:rPr>
        <w:t>удовлетворении)</w:t>
      </w:r>
      <w:r>
        <w:t xml:space="preserve"> </w:t>
      </w:r>
      <w:r>
        <w:rPr>
          <w:spacing w:val="-1"/>
        </w:rPr>
        <w:t>требований</w:t>
      </w:r>
      <w:r>
        <w:rPr>
          <w:spacing w:val="1"/>
        </w:rPr>
        <w:t xml:space="preserve"> </w:t>
      </w:r>
      <w:r>
        <w:rPr>
          <w:spacing w:val="-1"/>
        </w:rPr>
        <w:t>Заявителей.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</w:pPr>
    </w:p>
    <w:p w:rsidR="005F46F1" w:rsidRDefault="005F46F1" w:rsidP="005F46F1">
      <w:pPr>
        <w:pStyle w:val="1"/>
        <w:kinsoku w:val="0"/>
        <w:overflowPunct w:val="0"/>
        <w:ind w:left="0" w:firstLine="709"/>
        <w:jc w:val="center"/>
        <w:rPr>
          <w:b w:val="0"/>
          <w:bCs w:val="0"/>
        </w:rPr>
      </w:pPr>
      <w:r>
        <w:rPr>
          <w:spacing w:val="-1"/>
        </w:rPr>
        <w:t>Иные</w:t>
      </w:r>
      <w:r>
        <w:t xml:space="preserve"> </w:t>
      </w:r>
      <w:r>
        <w:rPr>
          <w:spacing w:val="-1"/>
        </w:rPr>
        <w:t>требования,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том </w:t>
      </w:r>
      <w:r>
        <w:rPr>
          <w:spacing w:val="-1"/>
        </w:rPr>
        <w:t>числе</w:t>
      </w:r>
      <w:r>
        <w:rPr>
          <w:spacing w:val="-3"/>
        </w:rPr>
        <w:t xml:space="preserve"> </w:t>
      </w:r>
      <w:r>
        <w:rPr>
          <w:spacing w:val="-1"/>
        </w:rPr>
        <w:t>учитывающие</w:t>
      </w:r>
      <w:r>
        <w:t xml:space="preserve"> </w:t>
      </w:r>
      <w:r>
        <w:rPr>
          <w:spacing w:val="-1"/>
        </w:rPr>
        <w:t>особенности предоставления</w:t>
      </w:r>
      <w:r>
        <w:rPr>
          <w:spacing w:val="35"/>
        </w:rPr>
        <w:t xml:space="preserve"> </w:t>
      </w:r>
      <w:r>
        <w:rPr>
          <w:spacing w:val="-1"/>
        </w:rPr>
        <w:t xml:space="preserve">муниципальной услуги </w:t>
      </w:r>
      <w:r>
        <w:t>в</w:t>
      </w:r>
      <w:r>
        <w:rPr>
          <w:spacing w:val="-1"/>
        </w:rPr>
        <w:t xml:space="preserve"> многофункциональных</w:t>
      </w:r>
      <w:r>
        <w:rPr>
          <w:spacing w:val="1"/>
        </w:rPr>
        <w:t xml:space="preserve"> </w:t>
      </w:r>
      <w:r>
        <w:rPr>
          <w:spacing w:val="-1"/>
        </w:rPr>
        <w:t>центрах,</w:t>
      </w:r>
      <w:r>
        <w:rPr>
          <w:spacing w:val="45"/>
        </w:rPr>
        <w:t xml:space="preserve"> </w:t>
      </w: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предоставления муниципальной</w:t>
      </w:r>
      <w:r>
        <w:rPr>
          <w:spacing w:val="2"/>
        </w:rPr>
        <w:t xml:space="preserve"> </w:t>
      </w:r>
      <w:r>
        <w:rPr>
          <w:spacing w:val="-1"/>
        </w:rPr>
        <w:t>услуги по</w:t>
      </w:r>
      <w:r>
        <w:rPr>
          <w:spacing w:val="35"/>
        </w:rPr>
        <w:t xml:space="preserve"> </w:t>
      </w:r>
      <w:r>
        <w:rPr>
          <w:spacing w:val="-1"/>
        </w:rPr>
        <w:t>экстерриториальному</w:t>
      </w:r>
      <w:r>
        <w:rPr>
          <w:spacing w:val="1"/>
        </w:rPr>
        <w:t xml:space="preserve"> </w:t>
      </w:r>
      <w:r>
        <w:rPr>
          <w:spacing w:val="-1"/>
        </w:rPr>
        <w:t>принципу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особенности предоставления</w:t>
      </w:r>
      <w:r>
        <w:rPr>
          <w:spacing w:val="29"/>
        </w:rPr>
        <w:t xml:space="preserve"> </w:t>
      </w:r>
      <w:r>
        <w:rPr>
          <w:spacing w:val="-1"/>
        </w:rPr>
        <w:t>муниципальной</w:t>
      </w:r>
      <w:r>
        <w:rPr>
          <w:spacing w:val="1"/>
        </w:rPr>
        <w:t xml:space="preserve"> </w:t>
      </w:r>
      <w:r>
        <w:rPr>
          <w:spacing w:val="-1"/>
        </w:rP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электронной форме</w:t>
      </w:r>
    </w:p>
    <w:p w:rsidR="005F46F1" w:rsidRDefault="005F46F1" w:rsidP="005F46F1">
      <w:pPr>
        <w:pStyle w:val="a3"/>
        <w:tabs>
          <w:tab w:val="left" w:pos="1718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33. Предоставление</w:t>
      </w:r>
      <w:r>
        <w:rPr>
          <w:spacing w:val="50"/>
        </w:rPr>
        <w:t xml:space="preserve"> </w:t>
      </w:r>
      <w:r>
        <w:rPr>
          <w:spacing w:val="-1"/>
        </w:rPr>
        <w:t>муниципальной</w:t>
      </w:r>
      <w:r>
        <w:rPr>
          <w:spacing w:val="52"/>
        </w:rPr>
        <w:t xml:space="preserve"> </w:t>
      </w:r>
      <w:r>
        <w:rPr>
          <w:spacing w:val="-2"/>
        </w:rPr>
        <w:t>услуги</w:t>
      </w:r>
      <w:r>
        <w:rPr>
          <w:spacing w:val="51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rPr>
          <w:spacing w:val="-1"/>
        </w:rPr>
        <w:t>экстерриториальному</w:t>
      </w:r>
      <w:r>
        <w:rPr>
          <w:spacing w:val="12"/>
        </w:rPr>
        <w:t xml:space="preserve"> </w:t>
      </w:r>
      <w:r>
        <w:rPr>
          <w:spacing w:val="-1"/>
        </w:rPr>
        <w:t>принципу</w:t>
      </w:r>
      <w:r>
        <w:rPr>
          <w:spacing w:val="12"/>
        </w:rPr>
        <w:t xml:space="preserve"> </w:t>
      </w:r>
      <w:r>
        <w:rPr>
          <w:spacing w:val="-1"/>
        </w:rPr>
        <w:t>осуществляется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части</w:t>
      </w:r>
      <w:r>
        <w:rPr>
          <w:spacing w:val="14"/>
        </w:rPr>
        <w:t xml:space="preserve"> </w:t>
      </w:r>
      <w:r>
        <w:rPr>
          <w:spacing w:val="-1"/>
        </w:rPr>
        <w:t>обеспечения</w:t>
      </w:r>
      <w:r>
        <w:rPr>
          <w:spacing w:val="16"/>
        </w:rPr>
        <w:t xml:space="preserve"> </w:t>
      </w:r>
      <w:r>
        <w:rPr>
          <w:spacing w:val="-2"/>
        </w:rPr>
        <w:t>возможности</w:t>
      </w:r>
      <w:r>
        <w:rPr>
          <w:spacing w:val="65"/>
        </w:rPr>
        <w:t xml:space="preserve"> </w:t>
      </w:r>
      <w:r>
        <w:rPr>
          <w:spacing w:val="-1"/>
        </w:rPr>
        <w:t>подачи</w:t>
      </w:r>
      <w:r>
        <w:rPr>
          <w:spacing w:val="9"/>
        </w:rPr>
        <w:t xml:space="preserve"> </w:t>
      </w:r>
      <w:r>
        <w:rPr>
          <w:spacing w:val="-1"/>
        </w:rPr>
        <w:t>заявлений</w:t>
      </w:r>
      <w:r>
        <w:rPr>
          <w:spacing w:val="9"/>
        </w:rPr>
        <w:t xml:space="preserve"> </w:t>
      </w:r>
      <w:r>
        <w:rPr>
          <w:spacing w:val="-1"/>
        </w:rPr>
        <w:t>посредством</w:t>
      </w:r>
      <w:r>
        <w:rPr>
          <w:spacing w:val="8"/>
        </w:rPr>
        <w:t xml:space="preserve"> </w:t>
      </w:r>
      <w:r>
        <w:rPr>
          <w:spacing w:val="-1"/>
        </w:rPr>
        <w:t>ЕПГУ, РПГУ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получения</w:t>
      </w:r>
      <w:r>
        <w:rPr>
          <w:spacing w:val="6"/>
        </w:rPr>
        <w:t xml:space="preserve"> </w:t>
      </w:r>
      <w:r>
        <w:rPr>
          <w:spacing w:val="-1"/>
        </w:rPr>
        <w:t>результата</w:t>
      </w:r>
      <w:r>
        <w:rPr>
          <w:spacing w:val="17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2"/>
        </w:rP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многофункциональном</w:t>
      </w:r>
      <w:r>
        <w:rPr>
          <w:spacing w:val="-3"/>
        </w:rPr>
        <w:t xml:space="preserve"> </w:t>
      </w:r>
      <w:r>
        <w:rPr>
          <w:spacing w:val="-1"/>
        </w:rPr>
        <w:t>центре.</w:t>
      </w:r>
    </w:p>
    <w:p w:rsidR="005F46F1" w:rsidRDefault="005F46F1" w:rsidP="005F46F1">
      <w:pPr>
        <w:pStyle w:val="a3"/>
        <w:tabs>
          <w:tab w:val="left" w:pos="1541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34. Заявителям</w:t>
      </w:r>
      <w:r>
        <w:rPr>
          <w:spacing w:val="11"/>
        </w:rPr>
        <w:t xml:space="preserve"> </w:t>
      </w:r>
      <w:r>
        <w:rPr>
          <w:spacing w:val="-1"/>
        </w:rPr>
        <w:t>обеспечивается</w:t>
      </w:r>
      <w:r>
        <w:rPr>
          <w:spacing w:val="13"/>
        </w:rPr>
        <w:t xml:space="preserve"> </w:t>
      </w:r>
      <w:r>
        <w:rPr>
          <w:spacing w:val="-1"/>
        </w:rPr>
        <w:t>возможность</w:t>
      </w:r>
      <w:r>
        <w:rPr>
          <w:spacing w:val="9"/>
        </w:rPr>
        <w:t xml:space="preserve"> </w:t>
      </w:r>
      <w:r>
        <w:rPr>
          <w:spacing w:val="-1"/>
        </w:rPr>
        <w:t>представления</w:t>
      </w:r>
      <w:r>
        <w:rPr>
          <w:spacing w:val="21"/>
        </w:rPr>
        <w:t xml:space="preserve"> </w:t>
      </w:r>
      <w:r>
        <w:rPr>
          <w:spacing w:val="-1"/>
        </w:rPr>
        <w:t>заявления</w:t>
      </w:r>
      <w:r>
        <w:rPr>
          <w:spacing w:val="1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прилагаемых</w:t>
      </w:r>
      <w:r>
        <w:rPr>
          <w:spacing w:val="1"/>
        </w:rPr>
        <w:t xml:space="preserve"> </w:t>
      </w:r>
      <w:r>
        <w:rPr>
          <w:spacing w:val="-1"/>
        </w:rPr>
        <w:t xml:space="preserve">документов </w:t>
      </w:r>
      <w:r>
        <w:t>в</w:t>
      </w:r>
      <w:r>
        <w:rPr>
          <w:spacing w:val="-1"/>
        </w:rPr>
        <w:t xml:space="preserve"> форме</w:t>
      </w:r>
      <w:r>
        <w:t xml:space="preserve"> </w:t>
      </w:r>
      <w:r>
        <w:rPr>
          <w:spacing w:val="-2"/>
        </w:rPr>
        <w:t>электронных</w:t>
      </w:r>
      <w:r>
        <w:rPr>
          <w:spacing w:val="1"/>
        </w:rPr>
        <w:t xml:space="preserve"> </w:t>
      </w:r>
      <w:r>
        <w:rPr>
          <w:spacing w:val="-1"/>
        </w:rPr>
        <w:t>документов</w:t>
      </w:r>
      <w:r>
        <w:rPr>
          <w:spacing w:val="-4"/>
        </w:rPr>
        <w:t xml:space="preserve"> </w:t>
      </w:r>
      <w:r>
        <w:rPr>
          <w:spacing w:val="-1"/>
        </w:rPr>
        <w:t>посредством</w:t>
      </w:r>
      <w:r>
        <w:t xml:space="preserve"> </w:t>
      </w:r>
      <w:r>
        <w:rPr>
          <w:spacing w:val="-1"/>
        </w:rPr>
        <w:t xml:space="preserve">ЕПГУ, </w:t>
      </w:r>
      <w:r>
        <w:rPr>
          <w:spacing w:val="-1"/>
        </w:rPr>
        <w:lastRenderedPageBreak/>
        <w:t>РПГУ.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t>В</w:t>
      </w:r>
      <w:r>
        <w:rPr>
          <w:spacing w:val="11"/>
        </w:rPr>
        <w:t xml:space="preserve"> </w:t>
      </w:r>
      <w:r>
        <w:t>этом</w:t>
      </w:r>
      <w:r>
        <w:rPr>
          <w:spacing w:val="12"/>
        </w:rPr>
        <w:t xml:space="preserve"> </w:t>
      </w:r>
      <w:r>
        <w:rPr>
          <w:spacing w:val="-1"/>
        </w:rPr>
        <w:t>случае</w:t>
      </w:r>
      <w:r>
        <w:rPr>
          <w:spacing w:val="14"/>
        </w:rPr>
        <w:t xml:space="preserve"> </w:t>
      </w:r>
      <w:r>
        <w:rPr>
          <w:spacing w:val="-1"/>
        </w:rPr>
        <w:t>Заявитель</w:t>
      </w:r>
      <w:r>
        <w:rPr>
          <w:spacing w:val="10"/>
        </w:rPr>
        <w:t xml:space="preserve"> </w:t>
      </w:r>
      <w:r>
        <w:rPr>
          <w:spacing w:val="-1"/>
        </w:rPr>
        <w:t>авторизуется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spacing w:val="-1"/>
        </w:rPr>
        <w:t>ЕПГУ, РПГУ</w:t>
      </w:r>
      <w:r>
        <w:rPr>
          <w:spacing w:val="12"/>
        </w:rPr>
        <w:t xml:space="preserve"> </w:t>
      </w:r>
      <w:r>
        <w:rPr>
          <w:spacing w:val="-1"/>
        </w:rPr>
        <w:t>посредством</w:t>
      </w:r>
      <w:r>
        <w:rPr>
          <w:spacing w:val="27"/>
        </w:rPr>
        <w:t xml:space="preserve"> </w:t>
      </w:r>
      <w:r>
        <w:rPr>
          <w:spacing w:val="-1"/>
        </w:rPr>
        <w:t>подтвержденной</w:t>
      </w:r>
      <w:r>
        <w:rPr>
          <w:spacing w:val="41"/>
        </w:rPr>
        <w:t xml:space="preserve"> </w:t>
      </w:r>
      <w:r>
        <w:rPr>
          <w:spacing w:val="-1"/>
        </w:rPr>
        <w:t>учетной</w:t>
      </w:r>
      <w:r>
        <w:rPr>
          <w:spacing w:val="43"/>
        </w:rPr>
        <w:t xml:space="preserve"> </w:t>
      </w:r>
      <w:r>
        <w:rPr>
          <w:spacing w:val="-1"/>
        </w:rPr>
        <w:t>записи</w:t>
      </w:r>
      <w:r>
        <w:rPr>
          <w:spacing w:val="41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2"/>
        </w:rPr>
        <w:t>ЕСИА,</w:t>
      </w:r>
      <w:r>
        <w:rPr>
          <w:spacing w:val="42"/>
        </w:rPr>
        <w:t xml:space="preserve"> </w:t>
      </w:r>
      <w:r>
        <w:rPr>
          <w:spacing w:val="-1"/>
        </w:rPr>
        <w:t>заполняет</w:t>
      </w:r>
      <w:r>
        <w:rPr>
          <w:spacing w:val="42"/>
        </w:rPr>
        <w:t xml:space="preserve"> </w:t>
      </w:r>
      <w:r>
        <w:rPr>
          <w:spacing w:val="-1"/>
        </w:rPr>
        <w:t>заявление</w:t>
      </w:r>
      <w:r>
        <w:rPr>
          <w:spacing w:val="40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rPr>
          <w:spacing w:val="-1"/>
        </w:rPr>
        <w:t>предоставлении муниципальной</w:t>
      </w:r>
      <w:r>
        <w:rPr>
          <w:spacing w:val="7"/>
        </w:rPr>
        <w:t xml:space="preserve"> </w:t>
      </w:r>
      <w:r>
        <w:rPr>
          <w:spacing w:val="-1"/>
        </w:rPr>
        <w:t>услуги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1"/>
        </w:rPr>
        <w:t>использованием</w:t>
      </w:r>
      <w:r>
        <w:rPr>
          <w:spacing w:val="8"/>
        </w:rPr>
        <w:t xml:space="preserve"> </w:t>
      </w:r>
      <w:r>
        <w:rPr>
          <w:spacing w:val="-1"/>
        </w:rPr>
        <w:t>интерактивной</w:t>
      </w:r>
      <w:r>
        <w:rPr>
          <w:spacing w:val="7"/>
        </w:rPr>
        <w:t xml:space="preserve"> </w:t>
      </w:r>
      <w:r>
        <w:rPr>
          <w:spacing w:val="-1"/>
        </w:rPr>
        <w:t>формы</w:t>
      </w:r>
      <w:r>
        <w:rPr>
          <w:spacing w:val="37"/>
        </w:rPr>
        <w:t xml:space="preserve"> </w:t>
      </w:r>
      <w:r>
        <w:t>в</w:t>
      </w:r>
      <w:r>
        <w:rPr>
          <w:spacing w:val="-1"/>
        </w:rPr>
        <w:t xml:space="preserve"> электронном</w:t>
      </w:r>
      <w:r>
        <w:t xml:space="preserve"> </w:t>
      </w:r>
      <w:r>
        <w:rPr>
          <w:spacing w:val="-1"/>
        </w:rPr>
        <w:t>виде.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Заполненное</w:t>
      </w:r>
      <w:r>
        <w:rPr>
          <w:spacing w:val="25"/>
        </w:rPr>
        <w:t xml:space="preserve"> </w:t>
      </w:r>
      <w:r>
        <w:rPr>
          <w:spacing w:val="-1"/>
        </w:rPr>
        <w:t>заявление</w:t>
      </w:r>
      <w:r>
        <w:rPr>
          <w:spacing w:val="23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rPr>
          <w:spacing w:val="-1"/>
        </w:rPr>
        <w:t>предоставлении</w:t>
      </w:r>
      <w:r>
        <w:rPr>
          <w:spacing w:val="31"/>
        </w:rPr>
        <w:t xml:space="preserve"> </w:t>
      </w:r>
      <w:r>
        <w:rPr>
          <w:spacing w:val="-1"/>
        </w:rPr>
        <w:t>муниципальной</w:t>
      </w:r>
      <w:r>
        <w:rPr>
          <w:spacing w:val="37"/>
        </w:rPr>
        <w:t xml:space="preserve"> </w:t>
      </w:r>
      <w:r>
        <w:rPr>
          <w:spacing w:val="-1"/>
        </w:rPr>
        <w:t>услуги</w:t>
      </w:r>
      <w:r>
        <w:rPr>
          <w:spacing w:val="54"/>
        </w:rPr>
        <w:t xml:space="preserve"> </w:t>
      </w:r>
      <w:r>
        <w:rPr>
          <w:spacing w:val="-1"/>
        </w:rPr>
        <w:t>отправляется</w:t>
      </w:r>
      <w:r>
        <w:rPr>
          <w:spacing w:val="54"/>
        </w:rPr>
        <w:t xml:space="preserve"> </w:t>
      </w:r>
      <w:r>
        <w:rPr>
          <w:spacing w:val="-1"/>
        </w:rPr>
        <w:t>Заявителем</w:t>
      </w:r>
      <w:r>
        <w:rPr>
          <w:spacing w:val="52"/>
        </w:rPr>
        <w:t xml:space="preserve"> </w:t>
      </w:r>
      <w:r>
        <w:rPr>
          <w:spacing w:val="-1"/>
        </w:rPr>
        <w:t>вместе</w:t>
      </w:r>
      <w:r>
        <w:rPr>
          <w:spacing w:val="53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1"/>
        </w:rPr>
        <w:t>прикрепленными</w:t>
      </w:r>
      <w:r>
        <w:rPr>
          <w:spacing w:val="52"/>
        </w:rPr>
        <w:t xml:space="preserve"> </w:t>
      </w:r>
      <w:r>
        <w:rPr>
          <w:spacing w:val="-1"/>
        </w:rPr>
        <w:t>электронными</w:t>
      </w:r>
      <w:r>
        <w:rPr>
          <w:spacing w:val="31"/>
        </w:rPr>
        <w:t xml:space="preserve"> </w:t>
      </w:r>
      <w:r>
        <w:rPr>
          <w:spacing w:val="-1"/>
        </w:rPr>
        <w:t>образами</w:t>
      </w:r>
      <w:r>
        <w:rPr>
          <w:spacing w:val="56"/>
        </w:rPr>
        <w:t xml:space="preserve"> </w:t>
      </w:r>
      <w:r>
        <w:rPr>
          <w:spacing w:val="-1"/>
        </w:rPr>
        <w:t>документов,</w:t>
      </w:r>
      <w:r>
        <w:rPr>
          <w:spacing w:val="55"/>
        </w:rPr>
        <w:t xml:space="preserve"> </w:t>
      </w:r>
      <w:r>
        <w:rPr>
          <w:spacing w:val="-2"/>
        </w:rPr>
        <w:t>необходимыми</w:t>
      </w:r>
      <w:r>
        <w:rPr>
          <w:spacing w:val="56"/>
        </w:rPr>
        <w:t xml:space="preserve"> </w:t>
      </w:r>
      <w:r>
        <w:rPr>
          <w:spacing w:val="-1"/>
        </w:rPr>
        <w:t>для</w:t>
      </w:r>
      <w:r>
        <w:rPr>
          <w:spacing w:val="56"/>
        </w:rPr>
        <w:t xml:space="preserve"> </w:t>
      </w:r>
      <w:r>
        <w:rPr>
          <w:spacing w:val="-1"/>
        </w:rPr>
        <w:t>предоставления</w:t>
      </w:r>
      <w:r>
        <w:rPr>
          <w:spacing w:val="64"/>
        </w:rPr>
        <w:t xml:space="preserve"> </w:t>
      </w:r>
      <w:r>
        <w:rPr>
          <w:spacing w:val="-1"/>
        </w:rPr>
        <w:t>муниципальной</w:t>
      </w:r>
      <w:r>
        <w:rPr>
          <w:spacing w:val="12"/>
        </w:rPr>
        <w:t xml:space="preserve"> </w:t>
      </w:r>
      <w:r>
        <w:rPr>
          <w:spacing w:val="-2"/>
        </w:rPr>
        <w:t>услуги,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Уполномоченный</w:t>
      </w:r>
      <w:r>
        <w:rPr>
          <w:spacing w:val="11"/>
        </w:rPr>
        <w:t xml:space="preserve"> </w:t>
      </w:r>
      <w:r>
        <w:rPr>
          <w:spacing w:val="-1"/>
        </w:rPr>
        <w:t>орган.</w:t>
      </w:r>
      <w:r>
        <w:rPr>
          <w:spacing w:val="10"/>
        </w:rPr>
        <w:t xml:space="preserve"> </w:t>
      </w:r>
      <w:r>
        <w:rPr>
          <w:spacing w:val="-2"/>
        </w:rPr>
        <w:t>При</w:t>
      </w:r>
      <w:r>
        <w:rPr>
          <w:spacing w:val="9"/>
        </w:rPr>
        <w:t xml:space="preserve"> </w:t>
      </w:r>
      <w:r>
        <w:rPr>
          <w:spacing w:val="-1"/>
        </w:rPr>
        <w:t>авторизации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ЕСИА</w:t>
      </w:r>
      <w:r>
        <w:rPr>
          <w:spacing w:val="57"/>
        </w:rPr>
        <w:t xml:space="preserve"> </w:t>
      </w:r>
      <w:r>
        <w:rPr>
          <w:spacing w:val="-1"/>
        </w:rPr>
        <w:t>заявление</w:t>
      </w:r>
      <w:r>
        <w:rPr>
          <w:spacing w:val="54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rPr>
          <w:spacing w:val="-1"/>
        </w:rPr>
        <w:t>предоставлении</w:t>
      </w:r>
      <w:r>
        <w:rPr>
          <w:spacing w:val="58"/>
        </w:rPr>
        <w:t xml:space="preserve"> </w:t>
      </w:r>
      <w:r>
        <w:rPr>
          <w:spacing w:val="-1"/>
        </w:rPr>
        <w:t>муниципальной</w:t>
      </w:r>
      <w:r>
        <w:rPr>
          <w:spacing w:val="55"/>
        </w:rPr>
        <w:t xml:space="preserve"> </w:t>
      </w:r>
      <w:r>
        <w:rPr>
          <w:spacing w:val="-2"/>
        </w:rPr>
        <w:t>услуги</w:t>
      </w:r>
      <w:r>
        <w:rPr>
          <w:spacing w:val="55"/>
        </w:rPr>
        <w:t xml:space="preserve"> </w:t>
      </w:r>
      <w:r>
        <w:t>считается</w:t>
      </w:r>
      <w:r>
        <w:rPr>
          <w:spacing w:val="39"/>
        </w:rPr>
        <w:t xml:space="preserve"> </w:t>
      </w:r>
      <w:r>
        <w:rPr>
          <w:spacing w:val="-1"/>
        </w:rPr>
        <w:t>подписанным</w:t>
      </w:r>
      <w:r>
        <w:rPr>
          <w:spacing w:val="-3"/>
        </w:rPr>
        <w:t xml:space="preserve"> </w:t>
      </w:r>
      <w:r>
        <w:rPr>
          <w:spacing w:val="-1"/>
        </w:rPr>
        <w:t>простой</w:t>
      </w:r>
      <w:r>
        <w:rPr>
          <w:spacing w:val="4"/>
        </w:rPr>
        <w:t xml:space="preserve"> </w:t>
      </w:r>
      <w:r>
        <w:rPr>
          <w:spacing w:val="-1"/>
        </w:rPr>
        <w:t>электронной</w:t>
      </w:r>
      <w:r>
        <w:t xml:space="preserve"> </w:t>
      </w:r>
      <w:r>
        <w:rPr>
          <w:spacing w:val="-1"/>
        </w:rPr>
        <w:t>подписью</w:t>
      </w:r>
      <w:r>
        <w:rPr>
          <w:spacing w:val="-2"/>
        </w:rPr>
        <w:t xml:space="preserve"> </w:t>
      </w:r>
      <w:r>
        <w:rPr>
          <w:spacing w:val="-1"/>
        </w:rPr>
        <w:t>Заявителя.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2"/>
        </w:rPr>
      </w:pPr>
      <w:r>
        <w:rPr>
          <w:spacing w:val="-1"/>
        </w:rPr>
        <w:t>Результаты</w:t>
      </w:r>
      <w:r>
        <w:t xml:space="preserve"> </w:t>
      </w:r>
      <w:r>
        <w:rPr>
          <w:spacing w:val="-1"/>
        </w:rPr>
        <w:t>предоставления</w:t>
      </w:r>
      <w:r>
        <w:rPr>
          <w:spacing w:val="2"/>
        </w:rPr>
        <w:t xml:space="preserve"> </w:t>
      </w:r>
      <w:r>
        <w:rPr>
          <w:spacing w:val="-1"/>
        </w:rPr>
        <w:t>муниципальной</w:t>
      </w:r>
      <w:r>
        <w:rPr>
          <w:spacing w:val="1"/>
        </w:rPr>
        <w:t xml:space="preserve"> </w:t>
      </w:r>
      <w:r>
        <w:rPr>
          <w:spacing w:val="-1"/>
        </w:rPr>
        <w:t>услуги,</w:t>
      </w:r>
      <w:r>
        <w:rPr>
          <w:spacing w:val="35"/>
        </w:rPr>
        <w:t xml:space="preserve"> </w:t>
      </w:r>
      <w:r>
        <w:rPr>
          <w:spacing w:val="-1"/>
        </w:rPr>
        <w:t>указанные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пункте</w:t>
      </w:r>
      <w:r>
        <w:rPr>
          <w:spacing w:val="13"/>
        </w:rPr>
        <w:t xml:space="preserve"> 16</w:t>
      </w:r>
      <w:r>
        <w:rPr>
          <w:spacing w:val="19"/>
        </w:rPr>
        <w:t xml:space="preserve"> </w:t>
      </w:r>
      <w:r>
        <w:rPr>
          <w:spacing w:val="-1"/>
        </w:rPr>
        <w:t>настоящего</w:t>
      </w:r>
      <w:r>
        <w:rPr>
          <w:spacing w:val="18"/>
        </w:rPr>
        <w:t xml:space="preserve"> </w:t>
      </w:r>
      <w:r>
        <w:rPr>
          <w:spacing w:val="-1"/>
        </w:rPr>
        <w:t>Административного</w:t>
      </w:r>
      <w:r>
        <w:rPr>
          <w:spacing w:val="14"/>
        </w:rPr>
        <w:t xml:space="preserve"> </w:t>
      </w:r>
      <w:r>
        <w:rPr>
          <w:spacing w:val="-1"/>
        </w:rPr>
        <w:t>регламента,</w:t>
      </w:r>
      <w:r>
        <w:rPr>
          <w:spacing w:val="15"/>
        </w:rPr>
        <w:t xml:space="preserve"> </w:t>
      </w:r>
      <w:r>
        <w:rPr>
          <w:spacing w:val="-1"/>
        </w:rPr>
        <w:t>направляются</w:t>
      </w:r>
      <w:r>
        <w:rPr>
          <w:spacing w:val="57"/>
        </w:rPr>
        <w:t xml:space="preserve"> </w:t>
      </w:r>
      <w:r>
        <w:rPr>
          <w:spacing w:val="-1"/>
        </w:rPr>
        <w:t>Заявителю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1"/>
        </w:rPr>
        <w:t>личный</w:t>
      </w:r>
      <w:r>
        <w:rPr>
          <w:spacing w:val="6"/>
        </w:rPr>
        <w:t xml:space="preserve"> </w:t>
      </w:r>
      <w:r>
        <w:rPr>
          <w:spacing w:val="-1"/>
        </w:rPr>
        <w:t>кабинет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rPr>
          <w:spacing w:val="-2"/>
        </w:rPr>
        <w:t>ЕПГУ, РПГУ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форме</w:t>
      </w:r>
      <w:r>
        <w:rPr>
          <w:spacing w:val="6"/>
        </w:rPr>
        <w:t xml:space="preserve"> </w:t>
      </w:r>
      <w:r>
        <w:rPr>
          <w:spacing w:val="-1"/>
        </w:rPr>
        <w:t>электронного</w:t>
      </w:r>
      <w:r>
        <w:rPr>
          <w:spacing w:val="4"/>
        </w:rPr>
        <w:t xml:space="preserve"> </w:t>
      </w:r>
      <w:r>
        <w:rPr>
          <w:spacing w:val="-1"/>
        </w:rPr>
        <w:t>документа,</w:t>
      </w:r>
      <w:r>
        <w:rPr>
          <w:spacing w:val="33"/>
        </w:rPr>
        <w:t xml:space="preserve"> </w:t>
      </w:r>
      <w:r>
        <w:rPr>
          <w:spacing w:val="-1"/>
        </w:rPr>
        <w:t>подписанного</w:t>
      </w:r>
      <w:r>
        <w:rPr>
          <w:spacing w:val="5"/>
        </w:rPr>
        <w:t xml:space="preserve"> </w:t>
      </w:r>
      <w:r>
        <w:rPr>
          <w:spacing w:val="-1"/>
        </w:rPr>
        <w:t>усиленной</w:t>
      </w:r>
      <w:r>
        <w:rPr>
          <w:spacing w:val="4"/>
        </w:rPr>
        <w:t xml:space="preserve"> </w:t>
      </w:r>
      <w:r>
        <w:rPr>
          <w:spacing w:val="-1"/>
        </w:rPr>
        <w:t>квалифицированной</w:t>
      </w:r>
      <w:r>
        <w:rPr>
          <w:spacing w:val="2"/>
        </w:rPr>
        <w:t xml:space="preserve"> </w:t>
      </w:r>
      <w:r>
        <w:rPr>
          <w:spacing w:val="-1"/>
        </w:rPr>
        <w:t>электронной</w:t>
      </w:r>
      <w:r>
        <w:rPr>
          <w:spacing w:val="2"/>
        </w:rPr>
        <w:t xml:space="preserve"> </w:t>
      </w:r>
      <w:r>
        <w:rPr>
          <w:spacing w:val="-1"/>
        </w:rPr>
        <w:t>подписью</w:t>
      </w:r>
      <w:r>
        <w:rPr>
          <w:spacing w:val="25"/>
        </w:rPr>
        <w:t xml:space="preserve"> </w:t>
      </w:r>
      <w:r>
        <w:rPr>
          <w:spacing w:val="-1"/>
        </w:rPr>
        <w:t>уполномоченного</w:t>
      </w:r>
      <w:r>
        <w:rPr>
          <w:spacing w:val="10"/>
        </w:rPr>
        <w:t xml:space="preserve"> </w:t>
      </w:r>
      <w:r>
        <w:rPr>
          <w:spacing w:val="-1"/>
        </w:rPr>
        <w:t>должностного</w:t>
      </w:r>
      <w:r>
        <w:rPr>
          <w:spacing w:val="13"/>
        </w:rPr>
        <w:t xml:space="preserve"> </w:t>
      </w:r>
      <w:r>
        <w:rPr>
          <w:spacing w:val="-2"/>
        </w:rPr>
        <w:t>лица</w:t>
      </w:r>
      <w:r>
        <w:rPr>
          <w:spacing w:val="12"/>
        </w:rPr>
        <w:t xml:space="preserve"> </w:t>
      </w:r>
      <w:r>
        <w:rPr>
          <w:spacing w:val="-1"/>
        </w:rPr>
        <w:t>Уполномоченного</w:t>
      </w:r>
      <w:r>
        <w:rPr>
          <w:spacing w:val="11"/>
        </w:rPr>
        <w:t xml:space="preserve"> </w:t>
      </w:r>
      <w:r>
        <w:rPr>
          <w:spacing w:val="-1"/>
        </w:rPr>
        <w:t>органа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2"/>
        </w:rPr>
        <w:t>случае</w:t>
      </w:r>
      <w:r>
        <w:rPr>
          <w:spacing w:val="37"/>
        </w:rPr>
        <w:t xml:space="preserve"> </w:t>
      </w:r>
      <w:r>
        <w:rPr>
          <w:spacing w:val="-1"/>
        </w:rPr>
        <w:t>направления</w:t>
      </w:r>
      <w:r>
        <w:t xml:space="preserve"> </w:t>
      </w:r>
      <w:r>
        <w:rPr>
          <w:spacing w:val="-1"/>
        </w:rPr>
        <w:t>заявления</w:t>
      </w:r>
      <w:r>
        <w:rPr>
          <w:spacing w:val="-3"/>
        </w:rPr>
        <w:t xml:space="preserve"> </w:t>
      </w:r>
      <w:r>
        <w:rPr>
          <w:spacing w:val="-1"/>
        </w:rPr>
        <w:t>посредством</w:t>
      </w:r>
      <w:r>
        <w:t xml:space="preserve"> </w:t>
      </w:r>
      <w:r>
        <w:rPr>
          <w:spacing w:val="-2"/>
        </w:rPr>
        <w:t>ЕПГУ, РПГУ.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t>В</w:t>
      </w:r>
      <w:r>
        <w:rPr>
          <w:spacing w:val="28"/>
        </w:rPr>
        <w:t xml:space="preserve"> </w:t>
      </w:r>
      <w:r>
        <w:rPr>
          <w:spacing w:val="-1"/>
        </w:rPr>
        <w:t>случае</w:t>
      </w:r>
      <w:r>
        <w:rPr>
          <w:spacing w:val="29"/>
        </w:rPr>
        <w:t xml:space="preserve"> </w:t>
      </w:r>
      <w:r>
        <w:rPr>
          <w:spacing w:val="-1"/>
        </w:rPr>
        <w:t>направления</w:t>
      </w:r>
      <w:r>
        <w:rPr>
          <w:spacing w:val="26"/>
        </w:rPr>
        <w:t xml:space="preserve"> </w:t>
      </w:r>
      <w:r>
        <w:rPr>
          <w:spacing w:val="-1"/>
        </w:rPr>
        <w:t>заявления</w:t>
      </w:r>
      <w:r>
        <w:rPr>
          <w:spacing w:val="26"/>
        </w:rPr>
        <w:t xml:space="preserve"> </w:t>
      </w:r>
      <w:r>
        <w:rPr>
          <w:spacing w:val="-1"/>
        </w:rPr>
        <w:t>посредством</w:t>
      </w:r>
      <w:r>
        <w:rPr>
          <w:spacing w:val="28"/>
        </w:rPr>
        <w:t xml:space="preserve"> </w:t>
      </w:r>
      <w:r>
        <w:rPr>
          <w:spacing w:val="-2"/>
        </w:rPr>
        <w:t>ЕПГУ, РПГУ</w:t>
      </w:r>
      <w:r>
        <w:rPr>
          <w:spacing w:val="26"/>
        </w:rPr>
        <w:t xml:space="preserve"> </w:t>
      </w:r>
      <w:r>
        <w:rPr>
          <w:spacing w:val="-1"/>
        </w:rPr>
        <w:t>результат</w:t>
      </w:r>
      <w:r>
        <w:rPr>
          <w:spacing w:val="35"/>
        </w:rPr>
        <w:t xml:space="preserve"> </w:t>
      </w:r>
      <w:r>
        <w:rPr>
          <w:spacing w:val="-1"/>
        </w:rPr>
        <w:t>предоставления</w:t>
      </w:r>
      <w:r>
        <w:rPr>
          <w:spacing w:val="66"/>
        </w:rPr>
        <w:t xml:space="preserve"> </w:t>
      </w:r>
      <w:r>
        <w:rPr>
          <w:spacing w:val="-1"/>
        </w:rPr>
        <w:t>муниципальной</w:t>
      </w:r>
      <w:r>
        <w:rPr>
          <w:spacing w:val="64"/>
        </w:rPr>
        <w:t xml:space="preserve"> </w:t>
      </w:r>
      <w:r>
        <w:rPr>
          <w:spacing w:val="-1"/>
        </w:rPr>
        <w:t>услуги</w:t>
      </w:r>
      <w:r>
        <w:rPr>
          <w:spacing w:val="64"/>
        </w:rPr>
        <w:t xml:space="preserve"> </w:t>
      </w:r>
      <w:r>
        <w:rPr>
          <w:spacing w:val="-1"/>
        </w:rPr>
        <w:t>также</w:t>
      </w:r>
      <w:r>
        <w:rPr>
          <w:spacing w:val="64"/>
        </w:rPr>
        <w:t xml:space="preserve"> </w:t>
      </w:r>
      <w:r>
        <w:rPr>
          <w:spacing w:val="-1"/>
        </w:rPr>
        <w:t>может</w:t>
      </w:r>
      <w:r>
        <w:rPr>
          <w:spacing w:val="61"/>
        </w:rPr>
        <w:t xml:space="preserve"> </w:t>
      </w:r>
      <w:r>
        <w:t>быть</w:t>
      </w:r>
      <w:r>
        <w:rPr>
          <w:spacing w:val="25"/>
        </w:rPr>
        <w:t xml:space="preserve"> </w:t>
      </w:r>
      <w:r>
        <w:rPr>
          <w:spacing w:val="-1"/>
        </w:rPr>
        <w:t>выдан</w:t>
      </w:r>
      <w:r>
        <w:rPr>
          <w:spacing w:val="60"/>
        </w:rPr>
        <w:t xml:space="preserve"> </w:t>
      </w:r>
      <w:r>
        <w:rPr>
          <w:spacing w:val="-1"/>
        </w:rPr>
        <w:t>Заявителю</w:t>
      </w:r>
      <w:r>
        <w:rPr>
          <w:spacing w:val="57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rPr>
          <w:spacing w:val="-1"/>
        </w:rPr>
        <w:t>бумажном</w:t>
      </w:r>
      <w:r>
        <w:rPr>
          <w:spacing w:val="58"/>
        </w:rPr>
        <w:t xml:space="preserve"> </w:t>
      </w:r>
      <w:r>
        <w:rPr>
          <w:spacing w:val="-1"/>
        </w:rPr>
        <w:t>носителе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rPr>
          <w:spacing w:val="-1"/>
        </w:rPr>
        <w:t>многофункциональном</w:t>
      </w:r>
      <w:r>
        <w:rPr>
          <w:spacing w:val="58"/>
        </w:rPr>
        <w:t xml:space="preserve"> </w:t>
      </w:r>
      <w:r>
        <w:rPr>
          <w:spacing w:val="-1"/>
        </w:rPr>
        <w:t>центре</w:t>
      </w:r>
      <w:r>
        <w:rPr>
          <w:spacing w:val="6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порядке,</w:t>
      </w:r>
      <w:r>
        <w:rPr>
          <w:spacing w:val="60"/>
        </w:rPr>
        <w:t xml:space="preserve"> </w:t>
      </w:r>
      <w:r>
        <w:rPr>
          <w:spacing w:val="-1"/>
        </w:rPr>
        <w:t>предусмотренном</w:t>
      </w:r>
      <w:r>
        <w:rPr>
          <w:spacing w:val="62"/>
        </w:rPr>
        <w:t xml:space="preserve"> </w:t>
      </w:r>
      <w:r w:rsidRPr="00242996">
        <w:rPr>
          <w:spacing w:val="-1"/>
        </w:rPr>
        <w:t>пунктом</w:t>
      </w:r>
      <w:r w:rsidRPr="00242996">
        <w:rPr>
          <w:spacing w:val="60"/>
        </w:rPr>
        <w:t xml:space="preserve"> </w:t>
      </w:r>
      <w:r w:rsidRPr="00242996">
        <w:t>19</w:t>
      </w:r>
      <w:r w:rsidRPr="00242996">
        <w:rPr>
          <w:spacing w:val="62"/>
        </w:rPr>
        <w:t xml:space="preserve"> </w:t>
      </w:r>
      <w:r w:rsidRPr="00242996">
        <w:rPr>
          <w:spacing w:val="-1"/>
        </w:rPr>
        <w:t>настоящего</w:t>
      </w:r>
      <w:r w:rsidRPr="00242996">
        <w:rPr>
          <w:spacing w:val="62"/>
        </w:rPr>
        <w:t xml:space="preserve"> </w:t>
      </w:r>
      <w:r w:rsidRPr="00242996">
        <w:rPr>
          <w:spacing w:val="-1"/>
        </w:rPr>
        <w:t>Административного</w:t>
      </w:r>
      <w:r>
        <w:rPr>
          <w:spacing w:val="27"/>
        </w:rPr>
        <w:t xml:space="preserve"> </w:t>
      </w:r>
      <w:r>
        <w:rPr>
          <w:spacing w:val="-1"/>
        </w:rPr>
        <w:t>регламента.</w:t>
      </w:r>
    </w:p>
    <w:p w:rsidR="005F46F1" w:rsidRDefault="005F46F1" w:rsidP="005F46F1">
      <w:pPr>
        <w:pStyle w:val="a3"/>
        <w:tabs>
          <w:tab w:val="left" w:pos="1315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35. Электронные</w:t>
      </w:r>
      <w:r>
        <w:rPr>
          <w:spacing w:val="-3"/>
        </w:rPr>
        <w:t xml:space="preserve"> </w:t>
      </w:r>
      <w:r>
        <w:rPr>
          <w:spacing w:val="-1"/>
        </w:rPr>
        <w:t>документы</w:t>
      </w:r>
      <w:r>
        <w:rPr>
          <w:spacing w:val="-3"/>
        </w:rPr>
        <w:t xml:space="preserve"> </w:t>
      </w:r>
      <w:r>
        <w:rPr>
          <w:spacing w:val="-1"/>
        </w:rPr>
        <w:t xml:space="preserve">представляются </w:t>
      </w:r>
      <w:r>
        <w:t>в</w:t>
      </w:r>
      <w:r>
        <w:rPr>
          <w:spacing w:val="-1"/>
        </w:rPr>
        <w:t xml:space="preserve"> следующих</w:t>
      </w:r>
      <w:r>
        <w:rPr>
          <w:spacing w:val="-2"/>
        </w:rPr>
        <w:t xml:space="preserve"> </w:t>
      </w:r>
      <w:r>
        <w:rPr>
          <w:spacing w:val="-1"/>
        </w:rPr>
        <w:t>форматах:</w:t>
      </w:r>
    </w:p>
    <w:p w:rsidR="005F46F1" w:rsidRDefault="005F46F1" w:rsidP="005F46F1">
      <w:pPr>
        <w:pStyle w:val="a3"/>
        <w:tabs>
          <w:tab w:val="left" w:pos="1315"/>
        </w:tabs>
        <w:kinsoku w:val="0"/>
        <w:overflowPunct w:val="0"/>
        <w:ind w:left="0" w:firstLine="709"/>
        <w:jc w:val="both"/>
        <w:rPr>
          <w:spacing w:val="-1"/>
        </w:rPr>
      </w:pPr>
      <w:r>
        <w:t xml:space="preserve">а) </w:t>
      </w:r>
      <w:proofErr w:type="spellStart"/>
      <w:r>
        <w:rPr>
          <w:spacing w:val="-2"/>
        </w:rPr>
        <w:t>xml</w:t>
      </w:r>
      <w:proofErr w:type="spellEnd"/>
      <w:r>
        <w:t xml:space="preserve"> -</w:t>
      </w:r>
      <w:r>
        <w:rPr>
          <w:spacing w:val="-1"/>
        </w:rPr>
        <w:t xml:space="preserve"> для</w:t>
      </w:r>
      <w:r>
        <w:t xml:space="preserve"> </w:t>
      </w:r>
      <w:r>
        <w:rPr>
          <w:spacing w:val="-1"/>
        </w:rPr>
        <w:t>формализованных</w:t>
      </w:r>
      <w:r>
        <w:rPr>
          <w:spacing w:val="1"/>
        </w:rPr>
        <w:t xml:space="preserve"> </w:t>
      </w:r>
      <w:r>
        <w:rPr>
          <w:spacing w:val="-1"/>
        </w:rPr>
        <w:t>документов;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t>б)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doc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docx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odt</w:t>
      </w:r>
      <w:proofErr w:type="spellEnd"/>
      <w:r>
        <w:rPr>
          <w:spacing w:val="4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текстовым</w:t>
      </w:r>
      <w:r>
        <w:rPr>
          <w:spacing w:val="1"/>
        </w:rPr>
        <w:t xml:space="preserve"> </w:t>
      </w:r>
      <w:r>
        <w:rPr>
          <w:spacing w:val="-1"/>
        </w:rPr>
        <w:t>содержанием,</w:t>
      </w:r>
      <w:r>
        <w:rPr>
          <w:spacing w:val="6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spacing w:val="-1"/>
        </w:rPr>
        <w:t>включающим</w:t>
      </w:r>
      <w:r>
        <w:rPr>
          <w:spacing w:val="55"/>
        </w:rPr>
        <w:t xml:space="preserve"> </w:t>
      </w:r>
      <w:r>
        <w:rPr>
          <w:spacing w:val="-1"/>
        </w:rPr>
        <w:t>формулы</w:t>
      </w:r>
      <w:r>
        <w:rPr>
          <w:spacing w:val="64"/>
        </w:rPr>
        <w:t xml:space="preserve"> </w:t>
      </w:r>
      <w:r>
        <w:t>(за</w:t>
      </w:r>
      <w:r>
        <w:rPr>
          <w:spacing w:val="63"/>
        </w:rPr>
        <w:t xml:space="preserve"> </w:t>
      </w:r>
      <w:r>
        <w:rPr>
          <w:spacing w:val="-1"/>
        </w:rPr>
        <w:t>исключением</w:t>
      </w:r>
      <w:r>
        <w:rPr>
          <w:spacing w:val="64"/>
        </w:rPr>
        <w:t xml:space="preserve"> </w:t>
      </w:r>
      <w:r>
        <w:rPr>
          <w:spacing w:val="-1"/>
        </w:rPr>
        <w:t>документов,</w:t>
      </w:r>
      <w:r>
        <w:rPr>
          <w:spacing w:val="64"/>
        </w:rPr>
        <w:t xml:space="preserve"> </w:t>
      </w:r>
      <w:r>
        <w:rPr>
          <w:spacing w:val="-1"/>
        </w:rPr>
        <w:t>указанных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подпункте</w:t>
      </w:r>
      <w:r>
        <w:rPr>
          <w:spacing w:val="64"/>
        </w:rPr>
        <w:t xml:space="preserve"> </w:t>
      </w:r>
      <w:r>
        <w:t>«в»</w:t>
      </w:r>
      <w:r>
        <w:rPr>
          <w:spacing w:val="63"/>
        </w:rPr>
        <w:t xml:space="preserve"> </w:t>
      </w:r>
      <w:r>
        <w:rPr>
          <w:spacing w:val="-1"/>
        </w:rPr>
        <w:t>настоящего</w:t>
      </w:r>
      <w:r>
        <w:rPr>
          <w:spacing w:val="55"/>
        </w:rPr>
        <w:t xml:space="preserve"> </w:t>
      </w:r>
      <w:r>
        <w:rPr>
          <w:spacing w:val="-1"/>
        </w:rPr>
        <w:t>пункта);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t>в)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xls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xlsx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ods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rPr>
          <w:spacing w:val="-2"/>
        </w:rPr>
        <w:t xml:space="preserve"> </w:t>
      </w:r>
      <w:r>
        <w:rPr>
          <w:spacing w:val="-1"/>
        </w:rPr>
        <w:t>документов, содержащих</w:t>
      </w:r>
      <w:r>
        <w:rPr>
          <w:spacing w:val="1"/>
        </w:rPr>
        <w:t xml:space="preserve"> </w:t>
      </w:r>
      <w:r>
        <w:rPr>
          <w:spacing w:val="-1"/>
        </w:rPr>
        <w:t>расчеты;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t>г)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pdf</w:t>
      </w:r>
      <w:proofErr w:type="spellEnd"/>
      <w:r>
        <w:rPr>
          <w:spacing w:val="-1"/>
        </w:rPr>
        <w:t>,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jpg</w:t>
      </w:r>
      <w:proofErr w:type="spellEnd"/>
      <w:r>
        <w:rPr>
          <w:spacing w:val="-1"/>
        </w:rPr>
        <w:t>,</w:t>
      </w:r>
      <w:r>
        <w:rPr>
          <w:spacing w:val="61"/>
        </w:rPr>
        <w:t xml:space="preserve"> </w:t>
      </w:r>
      <w:proofErr w:type="spellStart"/>
      <w:r>
        <w:rPr>
          <w:spacing w:val="-2"/>
        </w:rPr>
        <w:t>jpeg</w:t>
      </w:r>
      <w:proofErr w:type="spellEnd"/>
      <w:r>
        <w:rPr>
          <w:spacing w:val="65"/>
        </w:rPr>
        <w:t xml:space="preserve"> </w:t>
      </w:r>
      <w:r>
        <w:t>-</w:t>
      </w:r>
      <w:r>
        <w:rPr>
          <w:spacing w:val="59"/>
        </w:rPr>
        <w:t xml:space="preserve"> </w:t>
      </w:r>
      <w:r>
        <w:rPr>
          <w:spacing w:val="-1"/>
        </w:rPr>
        <w:t>для</w:t>
      </w:r>
      <w:r>
        <w:rPr>
          <w:spacing w:val="62"/>
        </w:rPr>
        <w:t xml:space="preserve"> </w:t>
      </w:r>
      <w:r>
        <w:rPr>
          <w:spacing w:val="-1"/>
        </w:rPr>
        <w:t>документов</w:t>
      </w:r>
      <w:r>
        <w:rPr>
          <w:spacing w:val="6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rPr>
          <w:spacing w:val="-1"/>
        </w:rPr>
        <w:t>текстовым</w:t>
      </w:r>
      <w:r>
        <w:rPr>
          <w:spacing w:val="61"/>
        </w:rPr>
        <w:t xml:space="preserve"> </w:t>
      </w:r>
      <w:r>
        <w:rPr>
          <w:spacing w:val="-2"/>
        </w:rPr>
        <w:t>содержанием,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том</w:t>
      </w:r>
      <w:r>
        <w:rPr>
          <w:spacing w:val="59"/>
        </w:rPr>
        <w:t xml:space="preserve"> </w:t>
      </w:r>
      <w:r>
        <w:t>числе</w:t>
      </w:r>
      <w:r>
        <w:rPr>
          <w:spacing w:val="53"/>
        </w:rPr>
        <w:t xml:space="preserve"> </w:t>
      </w:r>
      <w:r>
        <w:rPr>
          <w:spacing w:val="-1"/>
        </w:rPr>
        <w:t>включающих</w:t>
      </w:r>
      <w:r>
        <w:rPr>
          <w:spacing w:val="14"/>
        </w:rPr>
        <w:t xml:space="preserve"> </w:t>
      </w:r>
      <w:r>
        <w:rPr>
          <w:spacing w:val="-1"/>
        </w:rPr>
        <w:t>формулы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(или)</w:t>
      </w:r>
      <w:r>
        <w:rPr>
          <w:spacing w:val="12"/>
        </w:rPr>
        <w:t xml:space="preserve"> </w:t>
      </w:r>
      <w:r>
        <w:rPr>
          <w:spacing w:val="-1"/>
        </w:rPr>
        <w:t>графические</w:t>
      </w:r>
      <w:r>
        <w:rPr>
          <w:spacing w:val="12"/>
        </w:rPr>
        <w:t xml:space="preserve"> </w:t>
      </w:r>
      <w:r>
        <w:rPr>
          <w:spacing w:val="-1"/>
        </w:rPr>
        <w:t>изображения</w:t>
      </w:r>
      <w:r>
        <w:rPr>
          <w:spacing w:val="13"/>
        </w:rPr>
        <w:t xml:space="preserve"> </w:t>
      </w:r>
      <w:r>
        <w:t>(за</w:t>
      </w:r>
      <w:r>
        <w:rPr>
          <w:spacing w:val="12"/>
        </w:rPr>
        <w:t xml:space="preserve"> </w:t>
      </w:r>
      <w:r>
        <w:rPr>
          <w:spacing w:val="-1"/>
        </w:rPr>
        <w:t>исключением</w:t>
      </w:r>
      <w:r>
        <w:rPr>
          <w:spacing w:val="45"/>
        </w:rPr>
        <w:t xml:space="preserve"> </w:t>
      </w:r>
      <w:r>
        <w:rPr>
          <w:spacing w:val="-1"/>
        </w:rPr>
        <w:t>документов,</w:t>
      </w:r>
      <w:r>
        <w:rPr>
          <w:spacing w:val="7"/>
        </w:rPr>
        <w:t xml:space="preserve"> </w:t>
      </w:r>
      <w:r>
        <w:rPr>
          <w:spacing w:val="-1"/>
        </w:rPr>
        <w:t>указанных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подпункте</w:t>
      </w:r>
      <w:r>
        <w:rPr>
          <w:spacing w:val="9"/>
        </w:rPr>
        <w:t xml:space="preserve"> </w:t>
      </w:r>
      <w:r>
        <w:t>«в»</w:t>
      </w:r>
      <w:r>
        <w:rPr>
          <w:spacing w:val="8"/>
        </w:rPr>
        <w:t xml:space="preserve"> </w:t>
      </w:r>
      <w:r>
        <w:rPr>
          <w:spacing w:val="-1"/>
        </w:rPr>
        <w:t>настоящего</w:t>
      </w:r>
      <w:r>
        <w:rPr>
          <w:spacing w:val="11"/>
        </w:rPr>
        <w:t xml:space="preserve"> </w:t>
      </w:r>
      <w:r>
        <w:rPr>
          <w:spacing w:val="-1"/>
        </w:rPr>
        <w:t>пункта),</w:t>
      </w:r>
      <w:r>
        <w:rPr>
          <w:spacing w:val="8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rPr>
          <w:spacing w:val="-1"/>
        </w:rPr>
        <w:t>документов</w:t>
      </w:r>
      <w:r>
        <w:rPr>
          <w:spacing w:val="8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1"/>
        </w:rPr>
        <w:t>графическим</w:t>
      </w:r>
      <w:r>
        <w:t xml:space="preserve"> </w:t>
      </w:r>
      <w:r>
        <w:rPr>
          <w:spacing w:val="-1"/>
        </w:rPr>
        <w:t>содержанием.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Допускается</w:t>
      </w:r>
      <w:r>
        <w:rPr>
          <w:spacing w:val="32"/>
        </w:rPr>
        <w:t xml:space="preserve"> </w:t>
      </w:r>
      <w:r>
        <w:rPr>
          <w:spacing w:val="-1"/>
        </w:rPr>
        <w:t>формирование</w:t>
      </w:r>
      <w:r>
        <w:rPr>
          <w:spacing w:val="32"/>
        </w:rPr>
        <w:t xml:space="preserve"> </w:t>
      </w:r>
      <w:r>
        <w:rPr>
          <w:spacing w:val="-2"/>
        </w:rPr>
        <w:t>электронного</w:t>
      </w:r>
      <w:r>
        <w:rPr>
          <w:spacing w:val="31"/>
        </w:rPr>
        <w:t xml:space="preserve"> </w:t>
      </w:r>
      <w:r>
        <w:rPr>
          <w:spacing w:val="-1"/>
        </w:rPr>
        <w:t>документа</w:t>
      </w:r>
      <w:r>
        <w:rPr>
          <w:spacing w:val="32"/>
        </w:rPr>
        <w:t xml:space="preserve"> </w:t>
      </w:r>
      <w:r>
        <w:rPr>
          <w:spacing w:val="-1"/>
        </w:rPr>
        <w:t>путем</w:t>
      </w:r>
      <w:r>
        <w:rPr>
          <w:spacing w:val="32"/>
        </w:rPr>
        <w:t xml:space="preserve"> </w:t>
      </w:r>
      <w:r>
        <w:rPr>
          <w:spacing w:val="-1"/>
        </w:rPr>
        <w:t>сканирования</w:t>
      </w:r>
      <w:r>
        <w:rPr>
          <w:spacing w:val="51"/>
        </w:rPr>
        <w:t xml:space="preserve"> </w:t>
      </w:r>
      <w:r>
        <w:rPr>
          <w:spacing w:val="-1"/>
        </w:rPr>
        <w:t>непосредственно</w:t>
      </w:r>
      <w:r>
        <w:rPr>
          <w:spacing w:val="65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rPr>
          <w:spacing w:val="-1"/>
        </w:rPr>
        <w:t>оригинала</w:t>
      </w:r>
      <w:r>
        <w:rPr>
          <w:spacing w:val="61"/>
        </w:rPr>
        <w:t xml:space="preserve"> </w:t>
      </w:r>
      <w:r>
        <w:rPr>
          <w:spacing w:val="-1"/>
        </w:rPr>
        <w:t>документа</w:t>
      </w:r>
      <w:r>
        <w:rPr>
          <w:spacing w:val="63"/>
        </w:rPr>
        <w:t xml:space="preserve"> </w:t>
      </w:r>
      <w:r>
        <w:rPr>
          <w:spacing w:val="-1"/>
        </w:rPr>
        <w:t>(использование</w:t>
      </w:r>
      <w:r>
        <w:rPr>
          <w:spacing w:val="61"/>
        </w:rPr>
        <w:t xml:space="preserve"> </w:t>
      </w:r>
      <w:r>
        <w:rPr>
          <w:spacing w:val="-1"/>
        </w:rPr>
        <w:t>копий</w:t>
      </w:r>
      <w:r>
        <w:rPr>
          <w:spacing w:val="64"/>
        </w:rPr>
        <w:t xml:space="preserve"> </w:t>
      </w:r>
      <w:r>
        <w:rPr>
          <w:spacing w:val="-1"/>
        </w:rPr>
        <w:t>не</w:t>
      </w:r>
      <w:r>
        <w:rPr>
          <w:spacing w:val="61"/>
        </w:rPr>
        <w:t xml:space="preserve"> </w:t>
      </w:r>
      <w:r>
        <w:rPr>
          <w:spacing w:val="-1"/>
        </w:rPr>
        <w:t>допускается),</w:t>
      </w:r>
      <w:r>
        <w:rPr>
          <w:spacing w:val="55"/>
        </w:rPr>
        <w:t xml:space="preserve"> </w:t>
      </w:r>
      <w:r>
        <w:rPr>
          <w:spacing w:val="-1"/>
        </w:rPr>
        <w:t>которое</w:t>
      </w:r>
      <w:r>
        <w:rPr>
          <w:spacing w:val="8"/>
        </w:rPr>
        <w:t xml:space="preserve"> </w:t>
      </w:r>
      <w:r>
        <w:rPr>
          <w:spacing w:val="-1"/>
        </w:rPr>
        <w:t>осуществляется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rPr>
          <w:spacing w:val="-2"/>
        </w:rPr>
        <w:t>сохранением</w:t>
      </w:r>
      <w:r>
        <w:rPr>
          <w:spacing w:val="10"/>
        </w:rPr>
        <w:t xml:space="preserve"> </w:t>
      </w:r>
      <w:r>
        <w:rPr>
          <w:spacing w:val="-1"/>
        </w:rPr>
        <w:t>ориентации</w:t>
      </w:r>
      <w:r>
        <w:rPr>
          <w:spacing w:val="9"/>
        </w:rPr>
        <w:t xml:space="preserve"> </w:t>
      </w:r>
      <w:r>
        <w:rPr>
          <w:spacing w:val="-1"/>
        </w:rPr>
        <w:t>оригинала</w:t>
      </w:r>
      <w:r>
        <w:rPr>
          <w:spacing w:val="7"/>
        </w:rPr>
        <w:t xml:space="preserve"> </w:t>
      </w:r>
      <w:r>
        <w:rPr>
          <w:spacing w:val="-1"/>
        </w:rPr>
        <w:t>документа</w:t>
      </w:r>
      <w:r>
        <w:rPr>
          <w:spacing w:val="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rPr>
          <w:spacing w:val="-1"/>
        </w:rPr>
        <w:t>разрешении</w:t>
      </w:r>
      <w:r>
        <w:t xml:space="preserve"> </w:t>
      </w:r>
      <w:r>
        <w:rPr>
          <w:spacing w:val="-2"/>
        </w:rPr>
        <w:t>300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500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dpi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(масштаб</w:t>
      </w:r>
      <w:r>
        <w:rPr>
          <w:spacing w:val="1"/>
        </w:rPr>
        <w:t xml:space="preserve"> </w:t>
      </w:r>
      <w:r>
        <w:rPr>
          <w:spacing w:val="-1"/>
        </w:rPr>
        <w:t>1:1)</w:t>
      </w:r>
      <w:r>
        <w:rPr>
          <w:spacing w:val="-3"/>
        </w:rPr>
        <w:t xml:space="preserve"> </w:t>
      </w:r>
      <w:r>
        <w:t xml:space="preserve">с </w:t>
      </w:r>
      <w:r>
        <w:rPr>
          <w:spacing w:val="-1"/>
        </w:rPr>
        <w:t>использованием</w:t>
      </w:r>
      <w:r>
        <w:t xml:space="preserve"> </w:t>
      </w:r>
      <w:r>
        <w:rPr>
          <w:spacing w:val="-1"/>
        </w:rPr>
        <w:t>следующих</w:t>
      </w:r>
      <w:r>
        <w:rPr>
          <w:spacing w:val="1"/>
        </w:rPr>
        <w:t xml:space="preserve"> </w:t>
      </w:r>
      <w:r>
        <w:rPr>
          <w:spacing w:val="-1"/>
        </w:rPr>
        <w:t>режимов:</w:t>
      </w:r>
    </w:p>
    <w:p w:rsidR="005F46F1" w:rsidRDefault="005F46F1" w:rsidP="005F46F1">
      <w:pPr>
        <w:pStyle w:val="a3"/>
        <w:tabs>
          <w:tab w:val="left" w:pos="1037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а) «черно-белый»</w:t>
      </w:r>
      <w:r>
        <w:rPr>
          <w:spacing w:val="46"/>
        </w:rPr>
        <w:t xml:space="preserve"> </w:t>
      </w:r>
      <w:r>
        <w:rPr>
          <w:spacing w:val="-1"/>
        </w:rPr>
        <w:t>(при</w:t>
      </w:r>
      <w:r>
        <w:rPr>
          <w:spacing w:val="47"/>
        </w:rPr>
        <w:t xml:space="preserve"> </w:t>
      </w:r>
      <w:r>
        <w:rPr>
          <w:spacing w:val="-1"/>
        </w:rPr>
        <w:t>отсутствии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документе</w:t>
      </w:r>
      <w:r>
        <w:rPr>
          <w:spacing w:val="47"/>
        </w:rPr>
        <w:t xml:space="preserve"> </w:t>
      </w:r>
      <w:r>
        <w:rPr>
          <w:spacing w:val="-1"/>
        </w:rPr>
        <w:t>графических</w:t>
      </w:r>
      <w:r>
        <w:rPr>
          <w:spacing w:val="48"/>
        </w:rPr>
        <w:t xml:space="preserve"> </w:t>
      </w:r>
      <w:r>
        <w:rPr>
          <w:spacing w:val="-2"/>
        </w:rPr>
        <w:t>изображений</w:t>
      </w:r>
      <w:r>
        <w:rPr>
          <w:spacing w:val="4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(или)</w:t>
      </w:r>
      <w:r>
        <w:rPr>
          <w:spacing w:val="-3"/>
        </w:rPr>
        <w:t xml:space="preserve"> </w:t>
      </w:r>
      <w:r>
        <w:rPr>
          <w:spacing w:val="-1"/>
        </w:rPr>
        <w:t>цветного</w:t>
      </w:r>
      <w:r>
        <w:rPr>
          <w:spacing w:val="2"/>
        </w:rPr>
        <w:t xml:space="preserve"> </w:t>
      </w:r>
      <w:r>
        <w:rPr>
          <w:spacing w:val="-1"/>
        </w:rPr>
        <w:t>текста);</w:t>
      </w:r>
    </w:p>
    <w:p w:rsidR="005F46F1" w:rsidRDefault="005F46F1" w:rsidP="005F46F1">
      <w:pPr>
        <w:pStyle w:val="a3"/>
        <w:tabs>
          <w:tab w:val="left" w:pos="1063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б) «оттенки</w:t>
      </w:r>
      <w:r>
        <w:rPr>
          <w:spacing w:val="4"/>
        </w:rPr>
        <w:t xml:space="preserve"> </w:t>
      </w:r>
      <w:r>
        <w:rPr>
          <w:spacing w:val="-1"/>
        </w:rPr>
        <w:t>серого»</w:t>
      </w:r>
      <w:r>
        <w:t xml:space="preserve"> </w:t>
      </w:r>
      <w:r>
        <w:rPr>
          <w:spacing w:val="-1"/>
        </w:rPr>
        <w:t>(при</w:t>
      </w:r>
      <w:r>
        <w:rPr>
          <w:spacing w:val="4"/>
        </w:rPr>
        <w:t xml:space="preserve"> </w:t>
      </w:r>
      <w:r>
        <w:rPr>
          <w:spacing w:val="-1"/>
        </w:rPr>
        <w:t>наличии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документе</w:t>
      </w:r>
      <w:r>
        <w:rPr>
          <w:spacing w:val="3"/>
        </w:rPr>
        <w:t xml:space="preserve"> </w:t>
      </w:r>
      <w:r>
        <w:rPr>
          <w:spacing w:val="-1"/>
        </w:rPr>
        <w:t>графических</w:t>
      </w:r>
      <w:r>
        <w:rPr>
          <w:spacing w:val="4"/>
        </w:rPr>
        <w:t xml:space="preserve"> </w:t>
      </w:r>
      <w:r>
        <w:rPr>
          <w:spacing w:val="-1"/>
        </w:rPr>
        <w:t>изображений,</w:t>
      </w:r>
      <w:r>
        <w:rPr>
          <w:spacing w:val="41"/>
        </w:rPr>
        <w:t xml:space="preserve"> </w:t>
      </w:r>
      <w:r>
        <w:rPr>
          <w:spacing w:val="-1"/>
        </w:rPr>
        <w:t>отличных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цветного</w:t>
      </w:r>
      <w:r>
        <w:rPr>
          <w:spacing w:val="1"/>
        </w:rPr>
        <w:t xml:space="preserve"> </w:t>
      </w:r>
      <w:r>
        <w:rPr>
          <w:spacing w:val="-1"/>
        </w:rPr>
        <w:t>графического</w:t>
      </w:r>
      <w:r>
        <w:rPr>
          <w:spacing w:val="-3"/>
        </w:rPr>
        <w:t xml:space="preserve"> </w:t>
      </w:r>
      <w:r>
        <w:rPr>
          <w:spacing w:val="-1"/>
        </w:rPr>
        <w:t>изображения);</w:t>
      </w:r>
    </w:p>
    <w:p w:rsidR="005F46F1" w:rsidRDefault="005F46F1" w:rsidP="005F46F1">
      <w:pPr>
        <w:pStyle w:val="a3"/>
        <w:tabs>
          <w:tab w:val="left" w:pos="1025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в) «цветной»</w:t>
      </w:r>
      <w:r>
        <w:rPr>
          <w:spacing w:val="31"/>
        </w:rPr>
        <w:t xml:space="preserve"> </w:t>
      </w:r>
      <w:r>
        <w:rPr>
          <w:spacing w:val="-1"/>
        </w:rPr>
        <w:t>или</w:t>
      </w:r>
      <w:r>
        <w:rPr>
          <w:spacing w:val="35"/>
        </w:rPr>
        <w:t xml:space="preserve"> </w:t>
      </w:r>
      <w:r>
        <w:rPr>
          <w:spacing w:val="-1"/>
        </w:rPr>
        <w:t>«режим</w:t>
      </w:r>
      <w:r>
        <w:rPr>
          <w:spacing w:val="32"/>
        </w:rPr>
        <w:t xml:space="preserve"> </w:t>
      </w:r>
      <w:r>
        <w:rPr>
          <w:spacing w:val="-1"/>
        </w:rPr>
        <w:t>полной</w:t>
      </w:r>
      <w:r>
        <w:rPr>
          <w:spacing w:val="33"/>
        </w:rPr>
        <w:t xml:space="preserve"> </w:t>
      </w:r>
      <w:r>
        <w:rPr>
          <w:spacing w:val="-1"/>
        </w:rPr>
        <w:t>цветопередачи»</w:t>
      </w:r>
      <w:r>
        <w:rPr>
          <w:spacing w:val="34"/>
        </w:rPr>
        <w:t xml:space="preserve"> </w:t>
      </w:r>
      <w:r>
        <w:rPr>
          <w:spacing w:val="-2"/>
        </w:rPr>
        <w:t>(при</w:t>
      </w:r>
      <w:r>
        <w:rPr>
          <w:spacing w:val="33"/>
        </w:rPr>
        <w:t xml:space="preserve"> </w:t>
      </w:r>
      <w:r>
        <w:rPr>
          <w:spacing w:val="-1"/>
        </w:rPr>
        <w:t>наличии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документе</w:t>
      </w:r>
      <w:r>
        <w:rPr>
          <w:spacing w:val="45"/>
        </w:rPr>
        <w:t xml:space="preserve"> </w:t>
      </w:r>
      <w:r>
        <w:rPr>
          <w:spacing w:val="-1"/>
        </w:rPr>
        <w:t>цветных</w:t>
      </w:r>
      <w:r>
        <w:rPr>
          <w:spacing w:val="1"/>
        </w:rPr>
        <w:t xml:space="preserve"> </w:t>
      </w:r>
      <w:r>
        <w:rPr>
          <w:spacing w:val="-1"/>
        </w:rPr>
        <w:t>графических</w:t>
      </w:r>
      <w:r>
        <w:rPr>
          <w:spacing w:val="-3"/>
        </w:rPr>
        <w:t xml:space="preserve"> </w:t>
      </w:r>
      <w:r>
        <w:rPr>
          <w:spacing w:val="-1"/>
        </w:rPr>
        <w:t>изображений</w:t>
      </w:r>
      <w:r>
        <w:t xml:space="preserve"> </w:t>
      </w:r>
      <w:r>
        <w:rPr>
          <w:spacing w:val="-2"/>
        </w:rPr>
        <w:t>либо</w:t>
      </w:r>
      <w:r>
        <w:rPr>
          <w:spacing w:val="1"/>
        </w:rPr>
        <w:t xml:space="preserve"> </w:t>
      </w:r>
      <w:r>
        <w:rPr>
          <w:spacing w:val="-1"/>
        </w:rPr>
        <w:t>цветного</w:t>
      </w:r>
      <w:r>
        <w:rPr>
          <w:spacing w:val="1"/>
        </w:rPr>
        <w:t xml:space="preserve"> </w:t>
      </w:r>
      <w:r>
        <w:rPr>
          <w:spacing w:val="-1"/>
        </w:rPr>
        <w:t>текста);</w:t>
      </w:r>
    </w:p>
    <w:p w:rsidR="005F46F1" w:rsidRDefault="005F46F1" w:rsidP="005F46F1">
      <w:pPr>
        <w:pStyle w:val="a3"/>
        <w:tabs>
          <w:tab w:val="left" w:pos="1162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г) сохранением</w:t>
      </w:r>
      <w:r>
        <w:rPr>
          <w:spacing w:val="29"/>
        </w:rPr>
        <w:t xml:space="preserve"> </w:t>
      </w:r>
      <w:r>
        <w:rPr>
          <w:spacing w:val="-1"/>
        </w:rPr>
        <w:t>всех</w:t>
      </w:r>
      <w:r>
        <w:rPr>
          <w:spacing w:val="33"/>
        </w:rPr>
        <w:t xml:space="preserve"> </w:t>
      </w:r>
      <w:r>
        <w:rPr>
          <w:spacing w:val="-1"/>
        </w:rPr>
        <w:t>аутентичных</w:t>
      </w:r>
      <w:r>
        <w:rPr>
          <w:spacing w:val="30"/>
        </w:rPr>
        <w:t xml:space="preserve"> </w:t>
      </w:r>
      <w:r>
        <w:rPr>
          <w:spacing w:val="-1"/>
        </w:rPr>
        <w:t>признаков</w:t>
      </w:r>
      <w:r>
        <w:rPr>
          <w:spacing w:val="29"/>
        </w:rPr>
        <w:t xml:space="preserve"> </w:t>
      </w:r>
      <w:r>
        <w:rPr>
          <w:spacing w:val="-1"/>
        </w:rPr>
        <w:t>подлинности,</w:t>
      </w:r>
      <w:r>
        <w:rPr>
          <w:spacing w:val="29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rPr>
          <w:spacing w:val="-1"/>
        </w:rPr>
        <w:t>именно:</w:t>
      </w:r>
      <w:r>
        <w:rPr>
          <w:spacing w:val="27"/>
        </w:rPr>
        <w:t xml:space="preserve"> </w:t>
      </w:r>
      <w:r>
        <w:rPr>
          <w:spacing w:val="-1"/>
        </w:rPr>
        <w:t>графической</w:t>
      </w:r>
      <w:r>
        <w:rPr>
          <w:spacing w:val="-3"/>
        </w:rPr>
        <w:t xml:space="preserve"> </w:t>
      </w:r>
      <w:r>
        <w:rPr>
          <w:spacing w:val="-1"/>
        </w:rPr>
        <w:t>подписи</w:t>
      </w:r>
      <w:r>
        <w:t xml:space="preserve"> </w:t>
      </w:r>
      <w:r>
        <w:rPr>
          <w:spacing w:val="-1"/>
        </w:rPr>
        <w:t>лица, печати, углового</w:t>
      </w:r>
      <w:r>
        <w:rPr>
          <w:spacing w:val="1"/>
        </w:rPr>
        <w:t xml:space="preserve"> </w:t>
      </w:r>
      <w:r>
        <w:rPr>
          <w:spacing w:val="-1"/>
        </w:rPr>
        <w:t>штампа</w:t>
      </w:r>
      <w:r>
        <w:t xml:space="preserve"> </w:t>
      </w:r>
      <w:r>
        <w:rPr>
          <w:spacing w:val="-1"/>
        </w:rPr>
        <w:t>бланка;</w:t>
      </w:r>
    </w:p>
    <w:p w:rsidR="005F46F1" w:rsidRDefault="005F46F1" w:rsidP="005F46F1">
      <w:pPr>
        <w:pStyle w:val="a3"/>
        <w:tabs>
          <w:tab w:val="left" w:pos="1150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д) количество</w:t>
      </w:r>
      <w:r>
        <w:rPr>
          <w:spacing w:val="21"/>
        </w:rPr>
        <w:t xml:space="preserve"> </w:t>
      </w:r>
      <w:r>
        <w:rPr>
          <w:spacing w:val="-1"/>
        </w:rPr>
        <w:t>файлов</w:t>
      </w:r>
      <w:r>
        <w:rPr>
          <w:spacing w:val="19"/>
        </w:rPr>
        <w:t xml:space="preserve"> </w:t>
      </w:r>
      <w:r>
        <w:rPr>
          <w:spacing w:val="-1"/>
        </w:rPr>
        <w:t>должно</w:t>
      </w:r>
      <w:r>
        <w:rPr>
          <w:spacing w:val="21"/>
        </w:rPr>
        <w:t xml:space="preserve"> </w:t>
      </w:r>
      <w:r>
        <w:rPr>
          <w:spacing w:val="-1"/>
        </w:rPr>
        <w:t>соответствовать</w:t>
      </w:r>
      <w:r>
        <w:rPr>
          <w:spacing w:val="18"/>
        </w:rPr>
        <w:t xml:space="preserve"> </w:t>
      </w:r>
      <w:r>
        <w:rPr>
          <w:spacing w:val="-1"/>
        </w:rPr>
        <w:t>количеству</w:t>
      </w:r>
      <w:r>
        <w:rPr>
          <w:spacing w:val="16"/>
        </w:rPr>
        <w:t xml:space="preserve"> </w:t>
      </w:r>
      <w:r>
        <w:rPr>
          <w:spacing w:val="-1"/>
        </w:rPr>
        <w:t>документов,</w:t>
      </w:r>
      <w:r>
        <w:rPr>
          <w:spacing w:val="47"/>
        </w:rPr>
        <w:t xml:space="preserve"> </w:t>
      </w:r>
      <w:r>
        <w:rPr>
          <w:spacing w:val="-1"/>
        </w:rPr>
        <w:t>каждый</w:t>
      </w:r>
      <w:r>
        <w:t xml:space="preserve"> из </w:t>
      </w:r>
      <w:r>
        <w:rPr>
          <w:spacing w:val="-2"/>
        </w:rPr>
        <w:t>которых</w:t>
      </w:r>
      <w:r>
        <w:rPr>
          <w:spacing w:val="-3"/>
        </w:rPr>
        <w:t xml:space="preserve"> </w:t>
      </w:r>
      <w:r>
        <w:rPr>
          <w:spacing w:val="-1"/>
        </w:rPr>
        <w:t xml:space="preserve">содержит текстовую </w:t>
      </w:r>
      <w:r>
        <w:t xml:space="preserve">и (или) </w:t>
      </w:r>
      <w:r>
        <w:rPr>
          <w:spacing w:val="-1"/>
        </w:rPr>
        <w:t>графическую информацию.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36. Электронные</w:t>
      </w:r>
      <w:r>
        <w:t xml:space="preserve"> </w:t>
      </w:r>
      <w:r>
        <w:rPr>
          <w:spacing w:val="-1"/>
        </w:rPr>
        <w:t>документы</w:t>
      </w:r>
      <w:r>
        <w:rPr>
          <w:spacing w:val="-3"/>
        </w:rPr>
        <w:t xml:space="preserve"> </w:t>
      </w:r>
      <w:r>
        <w:rPr>
          <w:spacing w:val="-1"/>
        </w:rPr>
        <w:t>должны</w:t>
      </w:r>
      <w:r>
        <w:t xml:space="preserve"> </w:t>
      </w:r>
      <w:r>
        <w:rPr>
          <w:spacing w:val="-1"/>
        </w:rPr>
        <w:t>обеспечивать:</w:t>
      </w:r>
    </w:p>
    <w:p w:rsidR="005F46F1" w:rsidRDefault="005F46F1" w:rsidP="005F46F1">
      <w:pPr>
        <w:pStyle w:val="a3"/>
        <w:tabs>
          <w:tab w:val="left" w:pos="1188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а) возможность</w:t>
      </w:r>
      <w:r>
        <w:rPr>
          <w:spacing w:val="57"/>
        </w:rPr>
        <w:t xml:space="preserve"> </w:t>
      </w:r>
      <w:r>
        <w:rPr>
          <w:spacing w:val="-1"/>
        </w:rPr>
        <w:t>идентифицировать</w:t>
      </w:r>
      <w:r>
        <w:rPr>
          <w:spacing w:val="55"/>
        </w:rPr>
        <w:t xml:space="preserve"> </w:t>
      </w:r>
      <w:r>
        <w:rPr>
          <w:spacing w:val="-1"/>
        </w:rPr>
        <w:t>документ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количество</w:t>
      </w:r>
      <w:r>
        <w:rPr>
          <w:spacing w:val="57"/>
        </w:rPr>
        <w:t xml:space="preserve"> </w:t>
      </w:r>
      <w:r>
        <w:rPr>
          <w:spacing w:val="-1"/>
        </w:rPr>
        <w:t>листов</w:t>
      </w:r>
      <w:r>
        <w:rPr>
          <w:spacing w:val="5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документе;</w:t>
      </w:r>
    </w:p>
    <w:p w:rsidR="005F46F1" w:rsidRDefault="005F46F1" w:rsidP="005F46F1">
      <w:pPr>
        <w:pStyle w:val="a3"/>
        <w:tabs>
          <w:tab w:val="left" w:pos="1128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lastRenderedPageBreak/>
        <w:t>б) для</w:t>
      </w:r>
      <w:r>
        <w:rPr>
          <w:spacing w:val="66"/>
        </w:rPr>
        <w:t xml:space="preserve"> </w:t>
      </w:r>
      <w:r>
        <w:rPr>
          <w:spacing w:val="-1"/>
        </w:rPr>
        <w:t>документов,</w:t>
      </w:r>
      <w:r>
        <w:rPr>
          <w:spacing w:val="65"/>
        </w:rPr>
        <w:t xml:space="preserve"> </w:t>
      </w:r>
      <w:r>
        <w:rPr>
          <w:spacing w:val="-1"/>
        </w:rPr>
        <w:t>содержащих</w:t>
      </w:r>
      <w:r>
        <w:rPr>
          <w:spacing w:val="69"/>
        </w:rPr>
        <w:t xml:space="preserve"> </w:t>
      </w:r>
      <w:r>
        <w:rPr>
          <w:spacing w:val="-1"/>
        </w:rPr>
        <w:t>структурированные</w:t>
      </w:r>
      <w:r>
        <w:rPr>
          <w:spacing w:val="68"/>
        </w:rPr>
        <w:t xml:space="preserve"> </w:t>
      </w:r>
      <w:r>
        <w:rPr>
          <w:spacing w:val="-1"/>
        </w:rPr>
        <w:t>по</w:t>
      </w:r>
      <w:r>
        <w:rPr>
          <w:spacing w:val="67"/>
        </w:rPr>
        <w:t xml:space="preserve"> </w:t>
      </w:r>
      <w:r>
        <w:t>частям,</w:t>
      </w:r>
      <w:r>
        <w:rPr>
          <w:spacing w:val="66"/>
        </w:rPr>
        <w:t xml:space="preserve"> </w:t>
      </w:r>
      <w:r>
        <w:rPr>
          <w:spacing w:val="-1"/>
        </w:rPr>
        <w:t>главам,</w:t>
      </w:r>
      <w:r>
        <w:rPr>
          <w:spacing w:val="31"/>
        </w:rPr>
        <w:t xml:space="preserve"> </w:t>
      </w:r>
      <w:r>
        <w:rPr>
          <w:spacing w:val="-1"/>
        </w:rPr>
        <w:t>разделам</w:t>
      </w:r>
      <w:r>
        <w:rPr>
          <w:spacing w:val="21"/>
        </w:rPr>
        <w:t xml:space="preserve"> </w:t>
      </w:r>
      <w:r>
        <w:rPr>
          <w:spacing w:val="-1"/>
        </w:rPr>
        <w:t>(подразделам)</w:t>
      </w:r>
      <w:r>
        <w:rPr>
          <w:spacing w:val="21"/>
        </w:rPr>
        <w:t xml:space="preserve"> </w:t>
      </w:r>
      <w:r>
        <w:rPr>
          <w:spacing w:val="-1"/>
        </w:rPr>
        <w:t>данные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закладки,</w:t>
      </w:r>
      <w:r>
        <w:rPr>
          <w:spacing w:val="19"/>
        </w:rPr>
        <w:t xml:space="preserve"> </w:t>
      </w:r>
      <w:r>
        <w:rPr>
          <w:spacing w:val="-1"/>
        </w:rPr>
        <w:t>обеспечивающие</w:t>
      </w:r>
      <w:r>
        <w:rPr>
          <w:spacing w:val="21"/>
        </w:rPr>
        <w:t xml:space="preserve"> </w:t>
      </w:r>
      <w:r>
        <w:rPr>
          <w:spacing w:val="-2"/>
        </w:rPr>
        <w:t>переходы</w:t>
      </w:r>
      <w:r>
        <w:rPr>
          <w:spacing w:val="20"/>
        </w:rPr>
        <w:t xml:space="preserve"> </w:t>
      </w:r>
      <w:r>
        <w:rPr>
          <w:spacing w:val="-1"/>
        </w:rPr>
        <w:t>по</w:t>
      </w:r>
      <w:r>
        <w:rPr>
          <w:spacing w:val="57"/>
        </w:rPr>
        <w:t xml:space="preserve"> </w:t>
      </w:r>
      <w:r>
        <w:rPr>
          <w:spacing w:val="-1"/>
        </w:rPr>
        <w:t xml:space="preserve">оглавлению </w:t>
      </w:r>
      <w:r>
        <w:t xml:space="preserve">и </w:t>
      </w:r>
      <w:r>
        <w:rPr>
          <w:spacing w:val="-1"/>
        </w:rPr>
        <w:t>(или)</w:t>
      </w:r>
      <w:r>
        <w:rPr>
          <w:spacing w:val="-3"/>
        </w:rPr>
        <w:t xml:space="preserve"> </w:t>
      </w:r>
      <w:r>
        <w:t xml:space="preserve">к </w:t>
      </w:r>
      <w:r>
        <w:rPr>
          <w:spacing w:val="-1"/>
        </w:rPr>
        <w:t>содержащимся</w:t>
      </w:r>
      <w:r>
        <w:t xml:space="preserve"> в</w:t>
      </w:r>
      <w:r>
        <w:rPr>
          <w:spacing w:val="-2"/>
        </w:rPr>
        <w:t xml:space="preserve"> </w:t>
      </w:r>
      <w:r>
        <w:t xml:space="preserve">тексте </w:t>
      </w:r>
      <w:r>
        <w:rPr>
          <w:spacing w:val="-1"/>
        </w:rPr>
        <w:t>рисункам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таблицам.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Документы,</w:t>
      </w:r>
      <w:r>
        <w:rPr>
          <w:spacing w:val="51"/>
        </w:rPr>
        <w:t xml:space="preserve"> </w:t>
      </w:r>
      <w:r>
        <w:rPr>
          <w:spacing w:val="-1"/>
        </w:rPr>
        <w:t>подлежащие</w:t>
      </w:r>
      <w:r>
        <w:rPr>
          <w:spacing w:val="51"/>
        </w:rPr>
        <w:t xml:space="preserve"> </w:t>
      </w:r>
      <w:r>
        <w:rPr>
          <w:spacing w:val="-1"/>
        </w:rPr>
        <w:t>представлению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форматах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xls</w:t>
      </w:r>
      <w:proofErr w:type="spellEnd"/>
      <w:r>
        <w:rPr>
          <w:spacing w:val="-1"/>
        </w:rPr>
        <w:t>,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xlsx</w:t>
      </w:r>
      <w:proofErr w:type="spellEnd"/>
      <w:r>
        <w:rPr>
          <w:spacing w:val="50"/>
        </w:rPr>
        <w:t xml:space="preserve"> </w:t>
      </w:r>
      <w:r>
        <w:rPr>
          <w:spacing w:val="-1"/>
        </w:rPr>
        <w:t>или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ods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r>
        <w:rPr>
          <w:spacing w:val="-1"/>
        </w:rPr>
        <w:t>формируются</w:t>
      </w:r>
      <w:r>
        <w:t xml:space="preserve"> в</w:t>
      </w:r>
      <w:r>
        <w:rPr>
          <w:spacing w:val="-1"/>
        </w:rPr>
        <w:t xml:space="preserve"> виде</w:t>
      </w:r>
      <w:r>
        <w:t xml:space="preserve"> </w:t>
      </w:r>
      <w:r>
        <w:rPr>
          <w:spacing w:val="-1"/>
        </w:rPr>
        <w:t>отдельного</w:t>
      </w:r>
      <w:r>
        <w:rPr>
          <w:spacing w:val="1"/>
        </w:rPr>
        <w:t xml:space="preserve"> </w:t>
      </w:r>
      <w:r>
        <w:rPr>
          <w:spacing w:val="-1"/>
        </w:rPr>
        <w:t>электронного</w:t>
      </w:r>
      <w:r>
        <w:rPr>
          <w:spacing w:val="-2"/>
        </w:rPr>
        <w:t xml:space="preserve"> </w:t>
      </w:r>
      <w:r>
        <w:rPr>
          <w:spacing w:val="-1"/>
        </w:rPr>
        <w:t>документа.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</w:pPr>
    </w:p>
    <w:p w:rsidR="005F46F1" w:rsidRDefault="005F46F1" w:rsidP="005F46F1">
      <w:pPr>
        <w:pStyle w:val="1"/>
        <w:tabs>
          <w:tab w:val="left" w:pos="1311"/>
        </w:tabs>
        <w:kinsoku w:val="0"/>
        <w:overflowPunct w:val="0"/>
        <w:ind w:left="710"/>
        <w:jc w:val="center"/>
        <w:rPr>
          <w:spacing w:val="35"/>
        </w:rPr>
      </w:pPr>
      <w:r>
        <w:rPr>
          <w:spacing w:val="-1"/>
          <w:lang w:val="en-US"/>
        </w:rPr>
        <w:t>III</w:t>
      </w:r>
      <w:r>
        <w:rPr>
          <w:spacing w:val="-1"/>
        </w:rPr>
        <w:t xml:space="preserve">. </w:t>
      </w:r>
      <w:r w:rsidRPr="00242996">
        <w:rPr>
          <w:spacing w:val="-1"/>
        </w:rPr>
        <w:t>Состав, последовательность</w:t>
      </w:r>
      <w:r>
        <w:t xml:space="preserve"> и</w:t>
      </w:r>
      <w:r w:rsidRPr="00242996">
        <w:rPr>
          <w:spacing w:val="-2"/>
        </w:rPr>
        <w:t xml:space="preserve"> </w:t>
      </w:r>
      <w:r w:rsidRPr="00242996">
        <w:rPr>
          <w:spacing w:val="-1"/>
        </w:rPr>
        <w:t>сроки выполнения</w:t>
      </w:r>
      <w:r w:rsidRPr="00242996">
        <w:rPr>
          <w:spacing w:val="-2"/>
        </w:rPr>
        <w:t xml:space="preserve"> </w:t>
      </w:r>
      <w:r w:rsidRPr="00242996">
        <w:rPr>
          <w:spacing w:val="-1"/>
        </w:rPr>
        <w:t>административных</w:t>
      </w:r>
      <w:r w:rsidRPr="00242996">
        <w:rPr>
          <w:spacing w:val="41"/>
        </w:rPr>
        <w:t xml:space="preserve"> </w:t>
      </w:r>
      <w:r w:rsidRPr="00242996">
        <w:rPr>
          <w:spacing w:val="-1"/>
        </w:rPr>
        <w:t>процедур</w:t>
      </w:r>
      <w:r>
        <w:t xml:space="preserve"> </w:t>
      </w:r>
      <w:r w:rsidRPr="00242996">
        <w:rPr>
          <w:spacing w:val="-1"/>
        </w:rPr>
        <w:t>(действий), требования</w:t>
      </w:r>
      <w:r w:rsidRPr="00242996">
        <w:rPr>
          <w:spacing w:val="-2"/>
        </w:rPr>
        <w:t xml:space="preserve"> </w:t>
      </w:r>
      <w:r>
        <w:t>к</w:t>
      </w:r>
      <w:r w:rsidRPr="00242996">
        <w:rPr>
          <w:spacing w:val="-1"/>
        </w:rPr>
        <w:t xml:space="preserve"> порядку</w:t>
      </w:r>
      <w:r w:rsidRPr="00242996">
        <w:rPr>
          <w:spacing w:val="1"/>
        </w:rPr>
        <w:t xml:space="preserve"> </w:t>
      </w:r>
      <w:r w:rsidRPr="00242996">
        <w:rPr>
          <w:spacing w:val="-1"/>
        </w:rPr>
        <w:t>их</w:t>
      </w:r>
      <w:r w:rsidRPr="00242996">
        <w:rPr>
          <w:spacing w:val="1"/>
        </w:rPr>
        <w:t xml:space="preserve"> </w:t>
      </w:r>
      <w:r w:rsidRPr="00242996">
        <w:rPr>
          <w:spacing w:val="-2"/>
        </w:rPr>
        <w:t xml:space="preserve">выполнения, </w:t>
      </w:r>
      <w:r>
        <w:t>в</w:t>
      </w:r>
      <w:r w:rsidRPr="00242996">
        <w:rPr>
          <w:spacing w:val="-1"/>
        </w:rPr>
        <w:t xml:space="preserve"> </w:t>
      </w:r>
      <w:r>
        <w:t xml:space="preserve">том </w:t>
      </w:r>
      <w:r w:rsidRPr="00242996">
        <w:rPr>
          <w:spacing w:val="-1"/>
        </w:rPr>
        <w:t>числе</w:t>
      </w:r>
      <w:r>
        <w:rPr>
          <w:spacing w:val="-1"/>
        </w:rPr>
        <w:t xml:space="preserve"> </w:t>
      </w:r>
      <w:r w:rsidRPr="00242996">
        <w:rPr>
          <w:spacing w:val="-1"/>
        </w:rPr>
        <w:t>особенности выполнения</w:t>
      </w:r>
      <w:r w:rsidRPr="00242996">
        <w:rPr>
          <w:spacing w:val="-2"/>
        </w:rPr>
        <w:t xml:space="preserve"> </w:t>
      </w:r>
      <w:r w:rsidRPr="00242996">
        <w:rPr>
          <w:spacing w:val="-1"/>
        </w:rPr>
        <w:t>административных</w:t>
      </w:r>
      <w:r w:rsidRPr="00242996">
        <w:rPr>
          <w:spacing w:val="1"/>
        </w:rPr>
        <w:t xml:space="preserve"> </w:t>
      </w:r>
      <w:r w:rsidRPr="00242996">
        <w:rPr>
          <w:spacing w:val="-1"/>
        </w:rPr>
        <w:t>процедур</w:t>
      </w:r>
      <w:r w:rsidRPr="00242996">
        <w:t xml:space="preserve"> в</w:t>
      </w:r>
      <w:r w:rsidRPr="00242996">
        <w:rPr>
          <w:spacing w:val="-4"/>
        </w:rPr>
        <w:t xml:space="preserve"> </w:t>
      </w:r>
      <w:r w:rsidRPr="00242996">
        <w:rPr>
          <w:spacing w:val="-1"/>
        </w:rPr>
        <w:t>электронной форме</w:t>
      </w:r>
      <w:r w:rsidRPr="00242996">
        <w:rPr>
          <w:spacing w:val="35"/>
        </w:rPr>
        <w:t xml:space="preserve"> </w:t>
      </w:r>
    </w:p>
    <w:p w:rsidR="008A2B4E" w:rsidRPr="008A2B4E" w:rsidRDefault="008A2B4E" w:rsidP="008A2B4E"/>
    <w:p w:rsidR="005F46F1" w:rsidRDefault="005F46F1" w:rsidP="005F46F1">
      <w:pPr>
        <w:pStyle w:val="1"/>
        <w:tabs>
          <w:tab w:val="left" w:pos="1311"/>
        </w:tabs>
        <w:kinsoku w:val="0"/>
        <w:overflowPunct w:val="0"/>
        <w:ind w:left="710"/>
        <w:jc w:val="center"/>
      </w:pPr>
      <w:r w:rsidRPr="00242996">
        <w:rPr>
          <w:spacing w:val="-1"/>
        </w:rPr>
        <w:t>Исчерпывающий перечень</w:t>
      </w:r>
      <w:r w:rsidRPr="00242996">
        <w:rPr>
          <w:spacing w:val="-4"/>
        </w:rPr>
        <w:t xml:space="preserve"> </w:t>
      </w:r>
      <w:r w:rsidRPr="00242996">
        <w:rPr>
          <w:spacing w:val="-1"/>
        </w:rPr>
        <w:t>административных</w:t>
      </w:r>
      <w:r w:rsidRPr="00242996">
        <w:rPr>
          <w:spacing w:val="1"/>
        </w:rPr>
        <w:t xml:space="preserve"> </w:t>
      </w:r>
      <w:r w:rsidRPr="00242996">
        <w:rPr>
          <w:spacing w:val="-1"/>
        </w:rPr>
        <w:t>процедур</w:t>
      </w:r>
    </w:p>
    <w:p w:rsidR="005F46F1" w:rsidRDefault="005F46F1" w:rsidP="005F46F1">
      <w:pPr>
        <w:pStyle w:val="a3"/>
        <w:tabs>
          <w:tab w:val="left" w:pos="1385"/>
        </w:tabs>
        <w:kinsoku w:val="0"/>
        <w:overflowPunct w:val="0"/>
        <w:ind w:left="0" w:firstLine="709"/>
        <w:jc w:val="both"/>
        <w:rPr>
          <w:spacing w:val="-2"/>
        </w:rPr>
      </w:pPr>
      <w:r>
        <w:rPr>
          <w:spacing w:val="-1"/>
        </w:rPr>
        <w:t>37. Предоставление</w:t>
      </w:r>
      <w:r>
        <w:rPr>
          <w:spacing w:val="67"/>
        </w:rPr>
        <w:t xml:space="preserve"> </w:t>
      </w:r>
      <w:r>
        <w:rPr>
          <w:spacing w:val="-1"/>
        </w:rPr>
        <w:t>муниципальной</w:t>
      </w:r>
      <w:r>
        <w:rPr>
          <w:spacing w:val="66"/>
        </w:rPr>
        <w:t xml:space="preserve"> </w:t>
      </w:r>
      <w:r>
        <w:rPr>
          <w:spacing w:val="-2"/>
        </w:rPr>
        <w:t>услуги</w:t>
      </w:r>
      <w:r>
        <w:rPr>
          <w:spacing w:val="67"/>
        </w:rPr>
        <w:t xml:space="preserve"> </w:t>
      </w:r>
      <w:r>
        <w:rPr>
          <w:spacing w:val="-1"/>
        </w:rPr>
        <w:t>включает</w:t>
      </w:r>
      <w:r>
        <w:rPr>
          <w:spacing w:val="6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 xml:space="preserve">себя </w:t>
      </w:r>
      <w:r>
        <w:rPr>
          <w:spacing w:val="-1"/>
        </w:rPr>
        <w:t>следующие</w:t>
      </w:r>
      <w:r>
        <w:t xml:space="preserve"> </w:t>
      </w:r>
      <w:r>
        <w:rPr>
          <w:spacing w:val="-1"/>
        </w:rPr>
        <w:t>административные</w:t>
      </w:r>
      <w:r>
        <w:t xml:space="preserve"> </w:t>
      </w:r>
      <w:r>
        <w:rPr>
          <w:spacing w:val="-2"/>
        </w:rPr>
        <w:t>процедуры: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1) проверка</w:t>
      </w:r>
      <w:r>
        <w:rPr>
          <w:spacing w:val="-3"/>
        </w:rPr>
        <w:t xml:space="preserve"> </w:t>
      </w:r>
      <w:r>
        <w:rPr>
          <w:spacing w:val="-1"/>
        </w:rPr>
        <w:t xml:space="preserve">документов </w:t>
      </w:r>
      <w:r>
        <w:t xml:space="preserve">и </w:t>
      </w:r>
      <w:r>
        <w:rPr>
          <w:spacing w:val="-1"/>
        </w:rPr>
        <w:t>регистрация</w:t>
      </w:r>
      <w:r>
        <w:t xml:space="preserve"> </w:t>
      </w:r>
      <w:r>
        <w:rPr>
          <w:spacing w:val="-1"/>
        </w:rPr>
        <w:t>заявления;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2) получение</w:t>
      </w:r>
      <w:r>
        <w:rPr>
          <w:spacing w:val="50"/>
        </w:rPr>
        <w:t xml:space="preserve"> </w:t>
      </w:r>
      <w:r>
        <w:rPr>
          <w:spacing w:val="-1"/>
        </w:rPr>
        <w:t>сведений</w:t>
      </w:r>
      <w:r>
        <w:rPr>
          <w:spacing w:val="50"/>
        </w:rPr>
        <w:t xml:space="preserve"> </w:t>
      </w:r>
      <w:r>
        <w:rPr>
          <w:spacing w:val="-2"/>
        </w:rPr>
        <w:t>посредством</w:t>
      </w:r>
      <w:r>
        <w:rPr>
          <w:spacing w:val="47"/>
        </w:rPr>
        <w:t xml:space="preserve"> </w:t>
      </w:r>
      <w:r>
        <w:rPr>
          <w:spacing w:val="-1"/>
        </w:rPr>
        <w:t>Федеральной</w:t>
      </w:r>
      <w:r>
        <w:rPr>
          <w:spacing w:val="48"/>
        </w:rPr>
        <w:t xml:space="preserve"> </w:t>
      </w:r>
      <w:r>
        <w:rPr>
          <w:spacing w:val="-1"/>
        </w:rPr>
        <w:t>государственной</w:t>
      </w:r>
      <w:r>
        <w:rPr>
          <w:spacing w:val="39"/>
        </w:rPr>
        <w:t xml:space="preserve"> </w:t>
      </w:r>
      <w:r>
        <w:rPr>
          <w:spacing w:val="-1"/>
        </w:rPr>
        <w:t>информационной</w:t>
      </w:r>
      <w:r>
        <w:rPr>
          <w:spacing w:val="54"/>
        </w:rPr>
        <w:t xml:space="preserve"> </w:t>
      </w:r>
      <w:r>
        <w:rPr>
          <w:spacing w:val="-1"/>
        </w:rPr>
        <w:t>системы</w:t>
      </w:r>
      <w:r>
        <w:rPr>
          <w:spacing w:val="57"/>
        </w:rPr>
        <w:t xml:space="preserve"> </w:t>
      </w:r>
      <w:r>
        <w:rPr>
          <w:spacing w:val="-2"/>
        </w:rPr>
        <w:t>«Единая</w:t>
      </w:r>
      <w:r>
        <w:rPr>
          <w:spacing w:val="56"/>
        </w:rPr>
        <w:t xml:space="preserve"> </w:t>
      </w:r>
      <w:r>
        <w:rPr>
          <w:spacing w:val="-1"/>
        </w:rPr>
        <w:t>система</w:t>
      </w:r>
      <w:r>
        <w:rPr>
          <w:spacing w:val="54"/>
        </w:rPr>
        <w:t xml:space="preserve"> </w:t>
      </w:r>
      <w:r>
        <w:rPr>
          <w:spacing w:val="-1"/>
        </w:rPr>
        <w:t>межведомственного</w:t>
      </w:r>
      <w:r>
        <w:rPr>
          <w:spacing w:val="57"/>
        </w:rPr>
        <w:t xml:space="preserve"> </w:t>
      </w:r>
      <w:r>
        <w:rPr>
          <w:spacing w:val="-1"/>
        </w:rPr>
        <w:t>электронного</w:t>
      </w:r>
      <w:r>
        <w:rPr>
          <w:spacing w:val="35"/>
        </w:rPr>
        <w:t xml:space="preserve"> </w:t>
      </w:r>
      <w:r>
        <w:rPr>
          <w:spacing w:val="-1"/>
        </w:rPr>
        <w:t>взаимодействия»</w:t>
      </w:r>
      <w:r>
        <w:t xml:space="preserve"> </w:t>
      </w:r>
      <w:r>
        <w:rPr>
          <w:spacing w:val="-1"/>
        </w:rPr>
        <w:t xml:space="preserve">(далее </w:t>
      </w:r>
      <w:r>
        <w:t xml:space="preserve">– </w:t>
      </w:r>
      <w:r>
        <w:rPr>
          <w:spacing w:val="-1"/>
        </w:rPr>
        <w:t>СМЭВ);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30"/>
        </w:rPr>
      </w:pPr>
      <w:r>
        <w:rPr>
          <w:spacing w:val="-1"/>
        </w:rPr>
        <w:t>3) рассмотрение</w:t>
      </w:r>
      <w:r>
        <w:rPr>
          <w:spacing w:val="-3"/>
        </w:rPr>
        <w:t xml:space="preserve"> </w:t>
      </w:r>
      <w:r>
        <w:rPr>
          <w:spacing w:val="-1"/>
        </w:rPr>
        <w:t>документов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1"/>
        </w:rPr>
        <w:t>сведений;</w:t>
      </w:r>
      <w:r>
        <w:rPr>
          <w:spacing w:val="30"/>
        </w:rPr>
        <w:t xml:space="preserve"> 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30"/>
        </w:rPr>
        <w:t>4)</w:t>
      </w:r>
      <w:r>
        <w:rPr>
          <w:spacing w:val="-1"/>
        </w:rPr>
        <w:t>принятие</w:t>
      </w:r>
      <w:r>
        <w:rPr>
          <w:spacing w:val="-3"/>
        </w:rPr>
        <w:t xml:space="preserve"> </w:t>
      </w:r>
      <w:r>
        <w:rPr>
          <w:spacing w:val="-1"/>
        </w:rPr>
        <w:t>решения;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5) выдача</w:t>
      </w:r>
      <w:r>
        <w:t xml:space="preserve"> </w:t>
      </w:r>
      <w:r>
        <w:rPr>
          <w:spacing w:val="-1"/>
        </w:rPr>
        <w:t>результата;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6) внесение</w:t>
      </w:r>
      <w:r>
        <w:rPr>
          <w:spacing w:val="33"/>
        </w:rPr>
        <w:t xml:space="preserve"> </w:t>
      </w:r>
      <w:r>
        <w:rPr>
          <w:spacing w:val="-1"/>
        </w:rPr>
        <w:t>результата</w:t>
      </w:r>
      <w:r>
        <w:rPr>
          <w:spacing w:val="35"/>
        </w:rPr>
        <w:t xml:space="preserve"> </w:t>
      </w:r>
      <w:r>
        <w:rPr>
          <w:spacing w:val="-1"/>
        </w:rPr>
        <w:t>муниципальной</w:t>
      </w:r>
      <w:r>
        <w:rPr>
          <w:spacing w:val="35"/>
        </w:rPr>
        <w:t xml:space="preserve"> </w:t>
      </w:r>
      <w:r>
        <w:rPr>
          <w:spacing w:val="-2"/>
        </w:rPr>
        <w:t>услуги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реестр</w:t>
      </w:r>
      <w:r>
        <w:rPr>
          <w:spacing w:val="36"/>
        </w:rPr>
        <w:t xml:space="preserve"> </w:t>
      </w:r>
      <w:r>
        <w:rPr>
          <w:spacing w:val="-1"/>
        </w:rPr>
        <w:t>юридически</w:t>
      </w:r>
      <w:r>
        <w:rPr>
          <w:spacing w:val="35"/>
        </w:rPr>
        <w:t xml:space="preserve"> </w:t>
      </w:r>
      <w:r>
        <w:rPr>
          <w:spacing w:val="-1"/>
        </w:rPr>
        <w:t>значимых</w:t>
      </w:r>
      <w:r>
        <w:rPr>
          <w:spacing w:val="39"/>
        </w:rPr>
        <w:t xml:space="preserve"> </w:t>
      </w:r>
      <w:r>
        <w:rPr>
          <w:spacing w:val="-1"/>
        </w:rPr>
        <w:t>записей.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</w:pPr>
    </w:p>
    <w:p w:rsidR="005F46F1" w:rsidRDefault="005F46F1" w:rsidP="005F46F1">
      <w:pPr>
        <w:pStyle w:val="1"/>
        <w:kinsoku w:val="0"/>
        <w:overflowPunct w:val="0"/>
        <w:ind w:left="0" w:firstLine="709"/>
        <w:jc w:val="center"/>
        <w:rPr>
          <w:b w:val="0"/>
          <w:bCs w:val="0"/>
        </w:rPr>
      </w:pPr>
      <w:r>
        <w:t>Перечень</w:t>
      </w:r>
      <w:r>
        <w:rPr>
          <w:spacing w:val="-4"/>
        </w:rPr>
        <w:t xml:space="preserve"> </w:t>
      </w:r>
      <w:r>
        <w:rPr>
          <w:spacing w:val="-1"/>
        </w:rPr>
        <w:t>административных</w:t>
      </w:r>
      <w:r>
        <w:rPr>
          <w:spacing w:val="1"/>
        </w:rPr>
        <w:t xml:space="preserve"> </w:t>
      </w:r>
      <w:r>
        <w:rPr>
          <w:spacing w:val="-2"/>
        </w:rPr>
        <w:t>процедур</w:t>
      </w:r>
      <w:r>
        <w:t xml:space="preserve"> </w:t>
      </w:r>
      <w:r>
        <w:rPr>
          <w:spacing w:val="-1"/>
        </w:rPr>
        <w:t>(действий)</w:t>
      </w:r>
      <w:r>
        <w:t xml:space="preserve"> </w:t>
      </w:r>
      <w:r>
        <w:rPr>
          <w:spacing w:val="-1"/>
        </w:rPr>
        <w:t>при предоставлении</w:t>
      </w:r>
      <w:r>
        <w:rPr>
          <w:spacing w:val="47"/>
        </w:rPr>
        <w:t xml:space="preserve"> </w:t>
      </w:r>
      <w:r>
        <w:rPr>
          <w:spacing w:val="-1"/>
        </w:rPr>
        <w:t>муниципальной услуги</w:t>
      </w:r>
      <w:r>
        <w:rPr>
          <w:spacing w:val="-4"/>
        </w:rPr>
        <w:t xml:space="preserve"> </w:t>
      </w:r>
      <w:r>
        <w:rPr>
          <w:spacing w:val="-1"/>
        </w:rPr>
        <w:t xml:space="preserve">услуг </w:t>
      </w:r>
      <w:r>
        <w:t>в</w:t>
      </w:r>
      <w:r>
        <w:rPr>
          <w:spacing w:val="-1"/>
        </w:rPr>
        <w:t xml:space="preserve"> электронной форме</w:t>
      </w:r>
    </w:p>
    <w:p w:rsidR="005F46F1" w:rsidRDefault="005F46F1" w:rsidP="005F46F1">
      <w:pPr>
        <w:pStyle w:val="a3"/>
        <w:tabs>
          <w:tab w:val="left" w:pos="1495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2"/>
        </w:rPr>
        <w:t>38. При</w:t>
      </w:r>
      <w:r>
        <w:rPr>
          <w:spacing w:val="37"/>
        </w:rPr>
        <w:t xml:space="preserve"> </w:t>
      </w:r>
      <w:r>
        <w:rPr>
          <w:spacing w:val="-1"/>
        </w:rPr>
        <w:t>предоставлении</w:t>
      </w:r>
      <w:r>
        <w:rPr>
          <w:spacing w:val="40"/>
        </w:rPr>
        <w:t xml:space="preserve"> </w:t>
      </w:r>
      <w:r>
        <w:rPr>
          <w:spacing w:val="-1"/>
        </w:rPr>
        <w:t>муниципальной</w:t>
      </w:r>
      <w:r>
        <w:rPr>
          <w:spacing w:val="37"/>
        </w:rPr>
        <w:t xml:space="preserve"> </w:t>
      </w:r>
      <w:r>
        <w:rPr>
          <w:spacing w:val="-2"/>
        </w:rPr>
        <w:t>услуги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электронной</w:t>
      </w:r>
      <w:r>
        <w:t xml:space="preserve"> </w:t>
      </w:r>
      <w:r>
        <w:rPr>
          <w:spacing w:val="-1"/>
        </w:rPr>
        <w:t>форме Заявителю обеспечиваются: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1) получение</w:t>
      </w:r>
      <w:r>
        <w:rPr>
          <w:spacing w:val="18"/>
        </w:rPr>
        <w:t xml:space="preserve"> </w:t>
      </w:r>
      <w:r>
        <w:rPr>
          <w:spacing w:val="-2"/>
        </w:rPr>
        <w:t>информации</w:t>
      </w:r>
      <w:r>
        <w:rPr>
          <w:spacing w:val="16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rPr>
          <w:spacing w:val="-1"/>
        </w:rPr>
        <w:t>порядке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сроках</w:t>
      </w:r>
      <w:r>
        <w:rPr>
          <w:spacing w:val="17"/>
        </w:rPr>
        <w:t xml:space="preserve"> </w:t>
      </w:r>
      <w:r>
        <w:rPr>
          <w:spacing w:val="-1"/>
        </w:rPr>
        <w:t>предоставления</w:t>
      </w:r>
      <w:r>
        <w:rPr>
          <w:spacing w:val="22"/>
        </w:rPr>
        <w:t xml:space="preserve"> </w:t>
      </w:r>
      <w:r>
        <w:rPr>
          <w:spacing w:val="-1"/>
        </w:rPr>
        <w:t>муниципальной услуги;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2) формирование</w:t>
      </w:r>
      <w:r>
        <w:t xml:space="preserve"> </w:t>
      </w:r>
      <w:r>
        <w:rPr>
          <w:spacing w:val="-1"/>
        </w:rPr>
        <w:t>заявления;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3) прием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1"/>
        </w:rPr>
        <w:t>регистрация</w:t>
      </w:r>
      <w:r>
        <w:rPr>
          <w:spacing w:val="59"/>
        </w:rPr>
        <w:t xml:space="preserve"> </w:t>
      </w:r>
      <w:r>
        <w:rPr>
          <w:spacing w:val="-1"/>
        </w:rPr>
        <w:t>Уполномоченным</w:t>
      </w:r>
      <w:r>
        <w:rPr>
          <w:spacing w:val="55"/>
        </w:rPr>
        <w:t xml:space="preserve"> </w:t>
      </w:r>
      <w:r>
        <w:rPr>
          <w:spacing w:val="-1"/>
        </w:rPr>
        <w:t>органом</w:t>
      </w:r>
      <w:r>
        <w:rPr>
          <w:spacing w:val="64"/>
        </w:rPr>
        <w:t xml:space="preserve"> </w:t>
      </w:r>
      <w:r>
        <w:rPr>
          <w:spacing w:val="-2"/>
        </w:rPr>
        <w:t>заявления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иных</w:t>
      </w:r>
      <w:r>
        <w:rPr>
          <w:spacing w:val="33"/>
        </w:rPr>
        <w:t xml:space="preserve"> </w:t>
      </w:r>
      <w:r>
        <w:rPr>
          <w:spacing w:val="-1"/>
        </w:rPr>
        <w:t>документов,</w:t>
      </w:r>
      <w:r>
        <w:rPr>
          <w:spacing w:val="38"/>
        </w:rPr>
        <w:t xml:space="preserve"> </w:t>
      </w:r>
      <w:r>
        <w:rPr>
          <w:spacing w:val="-2"/>
        </w:rPr>
        <w:t>необходимых</w:t>
      </w:r>
      <w:r>
        <w:rPr>
          <w:spacing w:val="38"/>
        </w:rPr>
        <w:t xml:space="preserve"> </w:t>
      </w:r>
      <w:r>
        <w:rPr>
          <w:spacing w:val="-1"/>
        </w:rPr>
        <w:t>для</w:t>
      </w:r>
      <w:r>
        <w:rPr>
          <w:spacing w:val="38"/>
        </w:rPr>
        <w:t xml:space="preserve"> </w:t>
      </w:r>
      <w:r>
        <w:rPr>
          <w:spacing w:val="-1"/>
        </w:rPr>
        <w:t>предоставления</w:t>
      </w:r>
      <w:r>
        <w:rPr>
          <w:spacing w:val="46"/>
        </w:rPr>
        <w:t xml:space="preserve"> </w:t>
      </w:r>
      <w:r>
        <w:rPr>
          <w:spacing w:val="-1"/>
        </w:rPr>
        <w:t>муниципальной</w:t>
      </w:r>
      <w:r>
        <w:rPr>
          <w:spacing w:val="47"/>
        </w:rPr>
        <w:t xml:space="preserve"> </w:t>
      </w:r>
      <w:r>
        <w:rPr>
          <w:spacing w:val="-1"/>
        </w:rPr>
        <w:t>услуги;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4) получение</w:t>
      </w:r>
      <w:r>
        <w:rPr>
          <w:spacing w:val="66"/>
        </w:rPr>
        <w:t xml:space="preserve"> </w:t>
      </w:r>
      <w:r>
        <w:rPr>
          <w:spacing w:val="-1"/>
        </w:rPr>
        <w:t>результата</w:t>
      </w:r>
      <w:r>
        <w:rPr>
          <w:spacing w:val="68"/>
        </w:rPr>
        <w:t xml:space="preserve"> </w:t>
      </w:r>
      <w:r>
        <w:rPr>
          <w:spacing w:val="-1"/>
        </w:rPr>
        <w:t>предоставления</w:t>
      </w:r>
      <w:r>
        <w:rPr>
          <w:spacing w:val="68"/>
        </w:rPr>
        <w:t xml:space="preserve"> </w:t>
      </w:r>
      <w:r>
        <w:rPr>
          <w:spacing w:val="-1"/>
        </w:rPr>
        <w:t>муниципальной</w:t>
      </w:r>
      <w:r>
        <w:rPr>
          <w:spacing w:val="35"/>
        </w:rPr>
        <w:t xml:space="preserve"> </w:t>
      </w:r>
      <w:r>
        <w:rPr>
          <w:spacing w:val="-1"/>
        </w:rPr>
        <w:t>услуги;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5) получение</w:t>
      </w:r>
      <w:r>
        <w:t xml:space="preserve"> </w:t>
      </w:r>
      <w:r>
        <w:rPr>
          <w:spacing w:val="-1"/>
        </w:rPr>
        <w:t>сведений</w:t>
      </w:r>
      <w:r>
        <w:rPr>
          <w:spacing w:val="-2"/>
        </w:rPr>
        <w:t xml:space="preserve"> </w:t>
      </w:r>
      <w:r>
        <w:t xml:space="preserve">о </w:t>
      </w:r>
      <w:r>
        <w:rPr>
          <w:spacing w:val="-1"/>
        </w:rPr>
        <w:t>ходе</w:t>
      </w:r>
      <w:r>
        <w:rPr>
          <w:spacing w:val="-3"/>
        </w:rPr>
        <w:t xml:space="preserve"> </w:t>
      </w:r>
      <w:r>
        <w:rPr>
          <w:spacing w:val="-1"/>
        </w:rPr>
        <w:t>рассмотрения</w:t>
      </w:r>
      <w:r>
        <w:t xml:space="preserve"> </w:t>
      </w:r>
      <w:r>
        <w:rPr>
          <w:spacing w:val="-1"/>
        </w:rPr>
        <w:t>заявления;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6) осуществление</w:t>
      </w:r>
      <w:r>
        <w:rPr>
          <w:spacing w:val="16"/>
        </w:rPr>
        <w:t xml:space="preserve"> </w:t>
      </w:r>
      <w:r>
        <w:rPr>
          <w:spacing w:val="-1"/>
        </w:rPr>
        <w:t>оценки</w:t>
      </w:r>
      <w:r>
        <w:rPr>
          <w:spacing w:val="17"/>
        </w:rPr>
        <w:t xml:space="preserve"> </w:t>
      </w:r>
      <w:r>
        <w:rPr>
          <w:spacing w:val="-1"/>
        </w:rPr>
        <w:t>качества</w:t>
      </w:r>
      <w:r>
        <w:rPr>
          <w:spacing w:val="16"/>
        </w:rPr>
        <w:t xml:space="preserve"> </w:t>
      </w:r>
      <w:r>
        <w:rPr>
          <w:spacing w:val="-1"/>
        </w:rPr>
        <w:t>предоставления</w:t>
      </w:r>
      <w:r>
        <w:rPr>
          <w:spacing w:val="21"/>
        </w:rPr>
        <w:t xml:space="preserve"> </w:t>
      </w:r>
      <w:r>
        <w:rPr>
          <w:spacing w:val="-1"/>
        </w:rPr>
        <w:t>муниципальной услуги;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7) досудебное</w:t>
      </w:r>
      <w:r>
        <w:rPr>
          <w:spacing w:val="64"/>
        </w:rPr>
        <w:t xml:space="preserve"> </w:t>
      </w:r>
      <w:r>
        <w:rPr>
          <w:spacing w:val="-1"/>
        </w:rPr>
        <w:t>(внесудебное)</w:t>
      </w:r>
      <w:r>
        <w:rPr>
          <w:spacing w:val="61"/>
        </w:rPr>
        <w:t xml:space="preserve"> </w:t>
      </w:r>
      <w:r>
        <w:rPr>
          <w:spacing w:val="-1"/>
        </w:rPr>
        <w:t>обжалование</w:t>
      </w:r>
      <w:r>
        <w:rPr>
          <w:spacing w:val="64"/>
        </w:rPr>
        <w:t xml:space="preserve"> </w:t>
      </w:r>
      <w:r>
        <w:rPr>
          <w:spacing w:val="-1"/>
        </w:rPr>
        <w:t>решений</w:t>
      </w:r>
      <w:r>
        <w:rPr>
          <w:spacing w:val="6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rPr>
          <w:spacing w:val="-1"/>
        </w:rPr>
        <w:t>действий</w:t>
      </w:r>
      <w:r>
        <w:rPr>
          <w:spacing w:val="65"/>
        </w:rPr>
        <w:t xml:space="preserve"> </w:t>
      </w:r>
      <w:r>
        <w:rPr>
          <w:spacing w:val="-1"/>
        </w:rPr>
        <w:t>(бездействия)</w:t>
      </w:r>
      <w:r>
        <w:rPr>
          <w:spacing w:val="45"/>
        </w:rPr>
        <w:t xml:space="preserve"> </w:t>
      </w:r>
      <w:r>
        <w:rPr>
          <w:spacing w:val="-1"/>
        </w:rPr>
        <w:t>Уполномоченного</w:t>
      </w:r>
      <w:r>
        <w:rPr>
          <w:spacing w:val="6"/>
        </w:rPr>
        <w:t xml:space="preserve"> </w:t>
      </w:r>
      <w:r>
        <w:rPr>
          <w:spacing w:val="-1"/>
        </w:rPr>
        <w:t>органа</w:t>
      </w:r>
      <w:r>
        <w:rPr>
          <w:spacing w:val="10"/>
        </w:rPr>
        <w:t xml:space="preserve"> </w:t>
      </w:r>
      <w:r>
        <w:rPr>
          <w:spacing w:val="-1"/>
        </w:rPr>
        <w:t>либо</w:t>
      </w:r>
      <w:r>
        <w:rPr>
          <w:spacing w:val="6"/>
        </w:rPr>
        <w:t xml:space="preserve"> </w:t>
      </w:r>
      <w:r>
        <w:rPr>
          <w:spacing w:val="-1"/>
        </w:rPr>
        <w:t>действия</w:t>
      </w:r>
      <w:r>
        <w:rPr>
          <w:spacing w:val="8"/>
        </w:rPr>
        <w:t xml:space="preserve"> </w:t>
      </w:r>
      <w:r>
        <w:rPr>
          <w:spacing w:val="-1"/>
        </w:rPr>
        <w:t>(бездействие)</w:t>
      </w:r>
      <w:r>
        <w:rPr>
          <w:spacing w:val="5"/>
        </w:rPr>
        <w:t xml:space="preserve"> </w:t>
      </w:r>
      <w:r>
        <w:rPr>
          <w:spacing w:val="-1"/>
        </w:rPr>
        <w:t>должностных</w:t>
      </w:r>
      <w:r>
        <w:rPr>
          <w:spacing w:val="6"/>
        </w:rPr>
        <w:t xml:space="preserve"> </w:t>
      </w:r>
      <w:r>
        <w:rPr>
          <w:spacing w:val="-1"/>
        </w:rPr>
        <w:t>лиц</w:t>
      </w:r>
      <w:r>
        <w:rPr>
          <w:spacing w:val="33"/>
        </w:rPr>
        <w:t xml:space="preserve"> </w:t>
      </w:r>
      <w:r>
        <w:rPr>
          <w:spacing w:val="-1"/>
        </w:rPr>
        <w:t>Уполномоченного</w:t>
      </w:r>
      <w:r>
        <w:rPr>
          <w:spacing w:val="57"/>
        </w:rPr>
        <w:t xml:space="preserve"> </w:t>
      </w:r>
      <w:r>
        <w:rPr>
          <w:spacing w:val="-1"/>
        </w:rPr>
        <w:t>органа,</w:t>
      </w:r>
      <w:r>
        <w:rPr>
          <w:spacing w:val="54"/>
        </w:rPr>
        <w:t xml:space="preserve"> </w:t>
      </w:r>
      <w:r>
        <w:rPr>
          <w:spacing w:val="-1"/>
        </w:rPr>
        <w:t>предоставляющего</w:t>
      </w:r>
      <w:r>
        <w:rPr>
          <w:spacing w:val="63"/>
        </w:rPr>
        <w:t xml:space="preserve"> </w:t>
      </w:r>
      <w:r>
        <w:rPr>
          <w:spacing w:val="-1"/>
        </w:rPr>
        <w:t>муниципальную</w:t>
      </w:r>
      <w:r>
        <w:rPr>
          <w:spacing w:val="37"/>
        </w:rPr>
        <w:t xml:space="preserve"> </w:t>
      </w:r>
      <w:r>
        <w:rPr>
          <w:spacing w:val="-1"/>
        </w:rPr>
        <w:t>услугу, либо</w:t>
      </w:r>
      <w:r>
        <w:rPr>
          <w:spacing w:val="2"/>
        </w:rPr>
        <w:t xml:space="preserve"> </w:t>
      </w:r>
      <w:r>
        <w:rPr>
          <w:spacing w:val="-1"/>
        </w:rPr>
        <w:t>должностного лица (муниципального служащего).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</w:pPr>
    </w:p>
    <w:p w:rsidR="005F46F1" w:rsidRDefault="005F46F1" w:rsidP="005F46F1">
      <w:pPr>
        <w:pStyle w:val="1"/>
        <w:kinsoku w:val="0"/>
        <w:overflowPunct w:val="0"/>
        <w:ind w:left="0" w:firstLine="709"/>
        <w:jc w:val="center"/>
        <w:rPr>
          <w:b w:val="0"/>
          <w:bCs w:val="0"/>
        </w:rPr>
      </w:pPr>
      <w:r>
        <w:rPr>
          <w:spacing w:val="-1"/>
        </w:rPr>
        <w:t>Порядок осуществления</w:t>
      </w:r>
      <w:r>
        <w:rPr>
          <w:spacing w:val="-2"/>
        </w:rPr>
        <w:t xml:space="preserve"> </w:t>
      </w:r>
      <w:r>
        <w:rPr>
          <w:spacing w:val="-1"/>
        </w:rPr>
        <w:t>административных</w:t>
      </w:r>
      <w:r>
        <w:rPr>
          <w:spacing w:val="1"/>
        </w:rPr>
        <w:t xml:space="preserve"> </w:t>
      </w:r>
      <w:r>
        <w:rPr>
          <w:spacing w:val="-1"/>
        </w:rPr>
        <w:t>процедур</w:t>
      </w:r>
      <w:r>
        <w:t xml:space="preserve"> </w:t>
      </w:r>
      <w:r>
        <w:rPr>
          <w:spacing w:val="-1"/>
        </w:rPr>
        <w:t xml:space="preserve">(действий)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электронной форме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39. Формирование</w:t>
      </w:r>
      <w:r>
        <w:rPr>
          <w:spacing w:val="-3"/>
        </w:rPr>
        <w:t xml:space="preserve"> </w:t>
      </w:r>
      <w:r>
        <w:rPr>
          <w:spacing w:val="-1"/>
        </w:rPr>
        <w:t>заявления.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Формирование</w:t>
      </w:r>
      <w:r>
        <w:rPr>
          <w:spacing w:val="27"/>
        </w:rPr>
        <w:t xml:space="preserve"> </w:t>
      </w:r>
      <w:r>
        <w:rPr>
          <w:spacing w:val="-1"/>
        </w:rPr>
        <w:t>заявления</w:t>
      </w:r>
      <w:r>
        <w:rPr>
          <w:spacing w:val="29"/>
        </w:rPr>
        <w:t xml:space="preserve"> </w:t>
      </w:r>
      <w:r>
        <w:rPr>
          <w:spacing w:val="-1"/>
        </w:rPr>
        <w:t>может</w:t>
      </w:r>
      <w:r>
        <w:rPr>
          <w:spacing w:val="28"/>
        </w:rPr>
        <w:t xml:space="preserve"> </w:t>
      </w:r>
      <w:r>
        <w:rPr>
          <w:spacing w:val="-1"/>
        </w:rPr>
        <w:t>осуществляться</w:t>
      </w:r>
      <w:r>
        <w:rPr>
          <w:spacing w:val="28"/>
        </w:rPr>
        <w:t xml:space="preserve"> </w:t>
      </w:r>
      <w:r>
        <w:rPr>
          <w:spacing w:val="-2"/>
        </w:rPr>
        <w:t>посредством</w:t>
      </w:r>
      <w:r>
        <w:rPr>
          <w:spacing w:val="27"/>
        </w:rPr>
        <w:t xml:space="preserve"> </w:t>
      </w:r>
      <w:r>
        <w:rPr>
          <w:spacing w:val="-1"/>
        </w:rPr>
        <w:t>заполнения</w:t>
      </w:r>
      <w:r>
        <w:rPr>
          <w:spacing w:val="53"/>
        </w:rPr>
        <w:t xml:space="preserve"> </w:t>
      </w:r>
      <w:r>
        <w:rPr>
          <w:spacing w:val="-1"/>
        </w:rPr>
        <w:t>электронной</w:t>
      </w:r>
      <w:r>
        <w:rPr>
          <w:spacing w:val="52"/>
        </w:rPr>
        <w:t xml:space="preserve"> </w:t>
      </w:r>
      <w:r>
        <w:rPr>
          <w:spacing w:val="-2"/>
        </w:rPr>
        <w:t>формы</w:t>
      </w:r>
      <w:r>
        <w:rPr>
          <w:spacing w:val="52"/>
        </w:rPr>
        <w:t xml:space="preserve"> </w:t>
      </w:r>
      <w:r>
        <w:rPr>
          <w:spacing w:val="-1"/>
        </w:rPr>
        <w:t>заявления</w:t>
      </w:r>
      <w:r>
        <w:rPr>
          <w:spacing w:val="49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rPr>
          <w:spacing w:val="-2"/>
        </w:rPr>
        <w:t>ЕПГУ, РПГУ</w:t>
      </w:r>
      <w:r>
        <w:rPr>
          <w:spacing w:val="52"/>
        </w:rPr>
        <w:t xml:space="preserve"> </w:t>
      </w:r>
      <w:r>
        <w:rPr>
          <w:spacing w:val="-1"/>
        </w:rPr>
        <w:t>без</w:t>
      </w:r>
      <w:r>
        <w:rPr>
          <w:spacing w:val="51"/>
        </w:rPr>
        <w:t xml:space="preserve"> </w:t>
      </w:r>
      <w:r>
        <w:rPr>
          <w:spacing w:val="-2"/>
        </w:rPr>
        <w:t>необходимости</w:t>
      </w:r>
      <w:r>
        <w:rPr>
          <w:spacing w:val="52"/>
        </w:rPr>
        <w:t xml:space="preserve"> </w:t>
      </w:r>
      <w:r>
        <w:rPr>
          <w:spacing w:val="-2"/>
        </w:rPr>
        <w:t>дополнительной</w:t>
      </w:r>
      <w:r>
        <w:rPr>
          <w:spacing w:val="75"/>
        </w:rPr>
        <w:t xml:space="preserve"> </w:t>
      </w:r>
      <w:r>
        <w:rPr>
          <w:spacing w:val="-1"/>
        </w:rPr>
        <w:t>подачи</w:t>
      </w:r>
      <w:r>
        <w:t xml:space="preserve"> </w:t>
      </w:r>
      <w:r>
        <w:rPr>
          <w:spacing w:val="-1"/>
        </w:rPr>
        <w:t>заявления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какой-либо</w:t>
      </w:r>
      <w:r>
        <w:rPr>
          <w:spacing w:val="1"/>
        </w:rPr>
        <w:t xml:space="preserve"> </w:t>
      </w:r>
      <w:r>
        <w:rPr>
          <w:spacing w:val="-1"/>
        </w:rPr>
        <w:t>иной</w:t>
      </w:r>
      <w:r>
        <w:t xml:space="preserve"> </w:t>
      </w:r>
      <w:r>
        <w:rPr>
          <w:spacing w:val="-1"/>
        </w:rPr>
        <w:t>форме.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Форматно-логическая</w:t>
      </w:r>
      <w:r>
        <w:rPr>
          <w:spacing w:val="34"/>
        </w:rPr>
        <w:t xml:space="preserve"> </w:t>
      </w:r>
      <w:r>
        <w:rPr>
          <w:spacing w:val="-1"/>
        </w:rPr>
        <w:t>проверка</w:t>
      </w:r>
      <w:r>
        <w:rPr>
          <w:spacing w:val="33"/>
        </w:rPr>
        <w:t xml:space="preserve"> </w:t>
      </w:r>
      <w:r>
        <w:rPr>
          <w:spacing w:val="-2"/>
        </w:rPr>
        <w:t>сформированного</w:t>
      </w:r>
      <w:r>
        <w:rPr>
          <w:spacing w:val="33"/>
        </w:rPr>
        <w:t xml:space="preserve"> </w:t>
      </w:r>
      <w:r>
        <w:rPr>
          <w:spacing w:val="-1"/>
        </w:rPr>
        <w:t>заявления</w:t>
      </w:r>
      <w:r>
        <w:rPr>
          <w:spacing w:val="31"/>
        </w:rPr>
        <w:t xml:space="preserve"> </w:t>
      </w:r>
      <w:r>
        <w:rPr>
          <w:spacing w:val="-1"/>
        </w:rPr>
        <w:t>осуществляется</w:t>
      </w:r>
      <w:r>
        <w:rPr>
          <w:spacing w:val="65"/>
        </w:rPr>
        <w:t xml:space="preserve"> </w:t>
      </w:r>
      <w:r>
        <w:lastRenderedPageBreak/>
        <w:t>после</w:t>
      </w:r>
      <w:r>
        <w:rPr>
          <w:spacing w:val="65"/>
        </w:rPr>
        <w:t xml:space="preserve"> </w:t>
      </w:r>
      <w:r>
        <w:rPr>
          <w:spacing w:val="-1"/>
        </w:rPr>
        <w:t>заполнения</w:t>
      </w:r>
      <w:r>
        <w:rPr>
          <w:spacing w:val="67"/>
        </w:rPr>
        <w:t xml:space="preserve"> </w:t>
      </w:r>
      <w:r>
        <w:rPr>
          <w:spacing w:val="-1"/>
        </w:rPr>
        <w:t>Заявителем</w:t>
      </w:r>
      <w:r>
        <w:rPr>
          <w:spacing w:val="66"/>
        </w:rPr>
        <w:t xml:space="preserve"> </w:t>
      </w:r>
      <w:r>
        <w:rPr>
          <w:spacing w:val="-1"/>
        </w:rPr>
        <w:t>каждого</w:t>
      </w:r>
      <w:r>
        <w:rPr>
          <w:spacing w:val="67"/>
        </w:rPr>
        <w:t xml:space="preserve"> </w:t>
      </w:r>
      <w:r>
        <w:t>из</w:t>
      </w:r>
      <w:r>
        <w:rPr>
          <w:spacing w:val="65"/>
        </w:rPr>
        <w:t xml:space="preserve"> </w:t>
      </w:r>
      <w:r>
        <w:rPr>
          <w:spacing w:val="-1"/>
        </w:rPr>
        <w:t>полей</w:t>
      </w:r>
      <w:r>
        <w:rPr>
          <w:spacing w:val="67"/>
        </w:rPr>
        <w:t xml:space="preserve"> </w:t>
      </w:r>
      <w:r>
        <w:rPr>
          <w:spacing w:val="-1"/>
        </w:rPr>
        <w:t>электронной</w:t>
      </w:r>
      <w:r>
        <w:rPr>
          <w:spacing w:val="67"/>
        </w:rPr>
        <w:t xml:space="preserve"> </w:t>
      </w:r>
      <w:r>
        <w:rPr>
          <w:spacing w:val="-1"/>
        </w:rPr>
        <w:t>формы</w:t>
      </w:r>
      <w:r>
        <w:rPr>
          <w:spacing w:val="67"/>
        </w:rPr>
        <w:t xml:space="preserve"> </w:t>
      </w:r>
      <w:r>
        <w:rPr>
          <w:spacing w:val="-1"/>
        </w:rPr>
        <w:t>заявления.</w:t>
      </w:r>
      <w:r>
        <w:rPr>
          <w:spacing w:val="29"/>
        </w:rPr>
        <w:t xml:space="preserve"> </w:t>
      </w:r>
      <w:r>
        <w:rPr>
          <w:spacing w:val="-1"/>
        </w:rPr>
        <w:t>При</w:t>
      </w:r>
      <w:r>
        <w:rPr>
          <w:spacing w:val="11"/>
        </w:rPr>
        <w:t xml:space="preserve"> </w:t>
      </w:r>
      <w:r>
        <w:rPr>
          <w:spacing w:val="-1"/>
        </w:rPr>
        <w:t>выявлении</w:t>
      </w:r>
      <w:r>
        <w:rPr>
          <w:spacing w:val="11"/>
        </w:rPr>
        <w:t xml:space="preserve"> </w:t>
      </w:r>
      <w:r>
        <w:rPr>
          <w:spacing w:val="-1"/>
        </w:rPr>
        <w:t>некорректно</w:t>
      </w:r>
      <w:r>
        <w:rPr>
          <w:spacing w:val="11"/>
        </w:rPr>
        <w:t xml:space="preserve"> </w:t>
      </w:r>
      <w:r>
        <w:rPr>
          <w:spacing w:val="-2"/>
        </w:rPr>
        <w:t>заполненного</w:t>
      </w:r>
      <w:r>
        <w:rPr>
          <w:spacing w:val="11"/>
        </w:rPr>
        <w:t xml:space="preserve"> </w:t>
      </w:r>
      <w:r>
        <w:rPr>
          <w:spacing w:val="-1"/>
        </w:rPr>
        <w:t>поля</w:t>
      </w:r>
      <w:r>
        <w:rPr>
          <w:spacing w:val="11"/>
        </w:rPr>
        <w:t xml:space="preserve"> </w:t>
      </w:r>
      <w:r>
        <w:rPr>
          <w:spacing w:val="-1"/>
        </w:rPr>
        <w:t>электронной</w:t>
      </w:r>
      <w:r>
        <w:rPr>
          <w:spacing w:val="9"/>
        </w:rPr>
        <w:t xml:space="preserve"> </w:t>
      </w:r>
      <w:r>
        <w:rPr>
          <w:spacing w:val="-1"/>
        </w:rPr>
        <w:t>формы</w:t>
      </w:r>
      <w:r>
        <w:rPr>
          <w:spacing w:val="11"/>
        </w:rPr>
        <w:t xml:space="preserve"> </w:t>
      </w:r>
      <w:r>
        <w:rPr>
          <w:spacing w:val="-1"/>
        </w:rPr>
        <w:t>заявления</w:t>
      </w:r>
      <w:r>
        <w:rPr>
          <w:spacing w:val="39"/>
        </w:rPr>
        <w:t xml:space="preserve"> </w:t>
      </w:r>
      <w:r>
        <w:rPr>
          <w:spacing w:val="-1"/>
        </w:rPr>
        <w:t>Заявитель</w:t>
      </w:r>
      <w:r>
        <w:rPr>
          <w:spacing w:val="22"/>
        </w:rPr>
        <w:t xml:space="preserve"> </w:t>
      </w:r>
      <w:r>
        <w:rPr>
          <w:spacing w:val="-1"/>
        </w:rPr>
        <w:t>уведомляется</w:t>
      </w:r>
      <w:r>
        <w:rPr>
          <w:spacing w:val="23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rPr>
          <w:spacing w:val="-1"/>
        </w:rPr>
        <w:t>характере</w:t>
      </w:r>
      <w:r>
        <w:rPr>
          <w:spacing w:val="23"/>
        </w:rPr>
        <w:t xml:space="preserve"> </w:t>
      </w:r>
      <w:r>
        <w:rPr>
          <w:spacing w:val="-1"/>
        </w:rPr>
        <w:t>выявленной</w:t>
      </w:r>
      <w:r>
        <w:rPr>
          <w:spacing w:val="23"/>
        </w:rPr>
        <w:t xml:space="preserve"> </w:t>
      </w:r>
      <w:r>
        <w:rPr>
          <w:spacing w:val="-1"/>
        </w:rPr>
        <w:t>ошибки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порядке</w:t>
      </w:r>
      <w:r>
        <w:rPr>
          <w:spacing w:val="23"/>
        </w:rPr>
        <w:t xml:space="preserve"> </w:t>
      </w:r>
      <w:r>
        <w:t>ее</w:t>
      </w:r>
      <w:r>
        <w:rPr>
          <w:spacing w:val="23"/>
        </w:rPr>
        <w:t xml:space="preserve"> </w:t>
      </w:r>
      <w:r>
        <w:rPr>
          <w:spacing w:val="-1"/>
        </w:rPr>
        <w:t>устранения</w:t>
      </w:r>
      <w:r>
        <w:rPr>
          <w:spacing w:val="39"/>
        </w:rPr>
        <w:t xml:space="preserve"> </w:t>
      </w:r>
      <w:r>
        <w:rPr>
          <w:spacing w:val="-1"/>
        </w:rPr>
        <w:t>посредством</w:t>
      </w:r>
      <w:r>
        <w:rPr>
          <w:spacing w:val="25"/>
        </w:rPr>
        <w:t xml:space="preserve"> </w:t>
      </w:r>
      <w:r>
        <w:rPr>
          <w:spacing w:val="-1"/>
        </w:rPr>
        <w:t>информационного</w:t>
      </w:r>
      <w:r>
        <w:rPr>
          <w:spacing w:val="28"/>
        </w:rPr>
        <w:t xml:space="preserve"> </w:t>
      </w:r>
      <w:r>
        <w:rPr>
          <w:spacing w:val="-1"/>
        </w:rPr>
        <w:t>сообщения</w:t>
      </w:r>
      <w:r>
        <w:rPr>
          <w:spacing w:val="26"/>
        </w:rPr>
        <w:t xml:space="preserve"> </w:t>
      </w:r>
      <w:r>
        <w:rPr>
          <w:spacing w:val="-1"/>
        </w:rPr>
        <w:t>непосредственно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электронной</w:t>
      </w:r>
      <w:r>
        <w:rPr>
          <w:spacing w:val="28"/>
        </w:rPr>
        <w:t xml:space="preserve"> </w:t>
      </w:r>
      <w:r>
        <w:rPr>
          <w:spacing w:val="-1"/>
        </w:rPr>
        <w:t>форме</w:t>
      </w:r>
      <w:r>
        <w:rPr>
          <w:spacing w:val="26"/>
        </w:rPr>
        <w:t xml:space="preserve"> </w:t>
      </w:r>
      <w:r>
        <w:rPr>
          <w:spacing w:val="-1"/>
        </w:rPr>
        <w:t>заявления.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При</w:t>
      </w:r>
      <w:r>
        <w:t xml:space="preserve"> </w:t>
      </w:r>
      <w:r>
        <w:rPr>
          <w:spacing w:val="-1"/>
        </w:rPr>
        <w:t>формировании</w:t>
      </w:r>
      <w:r>
        <w:rPr>
          <w:spacing w:val="-3"/>
        </w:rPr>
        <w:t xml:space="preserve"> </w:t>
      </w:r>
      <w:r>
        <w:rPr>
          <w:spacing w:val="-1"/>
        </w:rPr>
        <w:t>заявления</w:t>
      </w:r>
      <w:r>
        <w:rPr>
          <w:spacing w:val="3"/>
        </w:rPr>
        <w:t xml:space="preserve"> </w:t>
      </w:r>
      <w:r>
        <w:rPr>
          <w:spacing w:val="-1"/>
        </w:rPr>
        <w:t>Заявителю обеспечивается: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t xml:space="preserve">1) </w:t>
      </w:r>
      <w:r>
        <w:rPr>
          <w:spacing w:val="-1"/>
        </w:rPr>
        <w:t>возможность</w:t>
      </w:r>
      <w:r>
        <w:rPr>
          <w:spacing w:val="63"/>
        </w:rPr>
        <w:t xml:space="preserve"> </w:t>
      </w:r>
      <w:r>
        <w:rPr>
          <w:spacing w:val="-1"/>
        </w:rPr>
        <w:t>копирования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1"/>
        </w:rPr>
        <w:t>сохранения</w:t>
      </w:r>
      <w:r>
        <w:rPr>
          <w:spacing w:val="64"/>
        </w:rPr>
        <w:t xml:space="preserve"> </w:t>
      </w:r>
      <w:r>
        <w:rPr>
          <w:spacing w:val="-1"/>
        </w:rPr>
        <w:t>заявления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1"/>
        </w:rPr>
        <w:t>иных</w:t>
      </w:r>
      <w:r>
        <w:rPr>
          <w:spacing w:val="62"/>
        </w:rPr>
        <w:t xml:space="preserve"> </w:t>
      </w:r>
      <w:r>
        <w:rPr>
          <w:spacing w:val="-1"/>
        </w:rPr>
        <w:t>документов,</w:t>
      </w:r>
      <w:r>
        <w:rPr>
          <w:spacing w:val="33"/>
        </w:rPr>
        <w:t xml:space="preserve"> </w:t>
      </w:r>
      <w:r w:rsidRPr="0043110D">
        <w:rPr>
          <w:spacing w:val="-1"/>
        </w:rPr>
        <w:t>указанных</w:t>
      </w:r>
      <w:r w:rsidRPr="0043110D">
        <w:rPr>
          <w:spacing w:val="47"/>
        </w:rPr>
        <w:t xml:space="preserve"> </w:t>
      </w:r>
      <w:r w:rsidRPr="0043110D">
        <w:t>в</w:t>
      </w:r>
      <w:r w:rsidRPr="0043110D">
        <w:rPr>
          <w:spacing w:val="46"/>
        </w:rPr>
        <w:t xml:space="preserve"> </w:t>
      </w:r>
      <w:r w:rsidRPr="0043110D">
        <w:rPr>
          <w:spacing w:val="-1"/>
        </w:rPr>
        <w:t>пункте</w:t>
      </w:r>
      <w:r w:rsidR="00DD5102">
        <w:rPr>
          <w:spacing w:val="51"/>
        </w:rPr>
        <w:t xml:space="preserve"> </w:t>
      </w:r>
      <w:r w:rsidR="00DD5102" w:rsidRPr="000C32EF">
        <w:t>19</w:t>
      </w:r>
      <w:r w:rsidR="00DD5102">
        <w:rPr>
          <w:spacing w:val="51"/>
        </w:rPr>
        <w:t xml:space="preserve"> </w:t>
      </w:r>
      <w:r>
        <w:rPr>
          <w:spacing w:val="-1"/>
        </w:rPr>
        <w:t>настоящего</w:t>
      </w:r>
      <w:r>
        <w:rPr>
          <w:spacing w:val="49"/>
        </w:rPr>
        <w:t xml:space="preserve"> </w:t>
      </w:r>
      <w:r>
        <w:rPr>
          <w:spacing w:val="-1"/>
        </w:rPr>
        <w:t>Административного</w:t>
      </w:r>
      <w:r>
        <w:rPr>
          <w:spacing w:val="45"/>
        </w:rPr>
        <w:t xml:space="preserve"> </w:t>
      </w:r>
      <w:r>
        <w:rPr>
          <w:spacing w:val="-1"/>
        </w:rPr>
        <w:t>регламента,</w:t>
      </w:r>
      <w:r>
        <w:rPr>
          <w:spacing w:val="35"/>
        </w:rPr>
        <w:t xml:space="preserve"> </w:t>
      </w:r>
      <w:r>
        <w:rPr>
          <w:spacing w:val="-1"/>
        </w:rPr>
        <w:t>необходимых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предоставления</w:t>
      </w:r>
      <w:r>
        <w:rPr>
          <w:spacing w:val="4"/>
        </w:rPr>
        <w:t xml:space="preserve"> </w:t>
      </w:r>
      <w:r>
        <w:rPr>
          <w:spacing w:val="-1"/>
        </w:rPr>
        <w:t>муниципальной услуги;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t xml:space="preserve">2) </w:t>
      </w:r>
      <w:r>
        <w:rPr>
          <w:spacing w:val="-1"/>
        </w:rPr>
        <w:t>возможность</w:t>
      </w:r>
      <w:r>
        <w:rPr>
          <w:spacing w:val="63"/>
        </w:rPr>
        <w:t xml:space="preserve"> </w:t>
      </w:r>
      <w:r>
        <w:rPr>
          <w:spacing w:val="-1"/>
        </w:rPr>
        <w:t>печати</w:t>
      </w:r>
      <w:r>
        <w:rPr>
          <w:spacing w:val="65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rPr>
          <w:spacing w:val="-1"/>
        </w:rPr>
        <w:t>бумажном</w:t>
      </w:r>
      <w:r>
        <w:rPr>
          <w:spacing w:val="63"/>
        </w:rPr>
        <w:t xml:space="preserve"> </w:t>
      </w:r>
      <w:r>
        <w:rPr>
          <w:spacing w:val="-1"/>
        </w:rPr>
        <w:t>носителе</w:t>
      </w:r>
      <w:r>
        <w:rPr>
          <w:spacing w:val="64"/>
        </w:rPr>
        <w:t xml:space="preserve"> </w:t>
      </w:r>
      <w:r>
        <w:rPr>
          <w:spacing w:val="-1"/>
        </w:rPr>
        <w:t>копии</w:t>
      </w:r>
      <w:r>
        <w:rPr>
          <w:spacing w:val="67"/>
        </w:rPr>
        <w:t xml:space="preserve"> </w:t>
      </w:r>
      <w:r>
        <w:rPr>
          <w:spacing w:val="-1"/>
        </w:rPr>
        <w:t>электронной</w:t>
      </w:r>
      <w:r>
        <w:rPr>
          <w:spacing w:val="64"/>
        </w:rPr>
        <w:t xml:space="preserve"> </w:t>
      </w:r>
      <w:r>
        <w:rPr>
          <w:spacing w:val="-1"/>
        </w:rPr>
        <w:t>формы</w:t>
      </w:r>
      <w:r>
        <w:rPr>
          <w:spacing w:val="41"/>
        </w:rPr>
        <w:t xml:space="preserve"> </w:t>
      </w:r>
      <w:r>
        <w:rPr>
          <w:spacing w:val="-1"/>
        </w:rPr>
        <w:t>заявления;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t xml:space="preserve">3) </w:t>
      </w:r>
      <w:r>
        <w:rPr>
          <w:spacing w:val="-1"/>
        </w:rPr>
        <w:t>сохранение</w:t>
      </w:r>
      <w:r>
        <w:rPr>
          <w:spacing w:val="28"/>
        </w:rPr>
        <w:t xml:space="preserve"> </w:t>
      </w:r>
      <w:r>
        <w:rPr>
          <w:spacing w:val="-1"/>
        </w:rPr>
        <w:t>ранее</w:t>
      </w:r>
      <w:r>
        <w:rPr>
          <w:spacing w:val="30"/>
        </w:rPr>
        <w:t xml:space="preserve"> </w:t>
      </w:r>
      <w:r>
        <w:rPr>
          <w:spacing w:val="-1"/>
        </w:rPr>
        <w:t>введенных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электронную</w:t>
      </w:r>
      <w:r>
        <w:rPr>
          <w:spacing w:val="29"/>
        </w:rPr>
        <w:t xml:space="preserve"> </w:t>
      </w:r>
      <w:r>
        <w:rPr>
          <w:spacing w:val="-1"/>
        </w:rPr>
        <w:t>форму</w:t>
      </w:r>
      <w:r>
        <w:rPr>
          <w:spacing w:val="26"/>
        </w:rPr>
        <w:t xml:space="preserve"> </w:t>
      </w:r>
      <w:r>
        <w:t>заявления</w:t>
      </w:r>
      <w:r>
        <w:rPr>
          <w:spacing w:val="31"/>
        </w:rPr>
        <w:t xml:space="preserve"> </w:t>
      </w:r>
      <w:r>
        <w:t>значений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любой</w:t>
      </w:r>
      <w:r>
        <w:rPr>
          <w:spacing w:val="21"/>
        </w:rPr>
        <w:t xml:space="preserve"> </w:t>
      </w:r>
      <w:r>
        <w:rPr>
          <w:spacing w:val="-1"/>
        </w:rPr>
        <w:t>момент</w:t>
      </w:r>
      <w:r>
        <w:rPr>
          <w:spacing w:val="20"/>
        </w:rPr>
        <w:t xml:space="preserve"> </w:t>
      </w:r>
      <w:r>
        <w:rPr>
          <w:spacing w:val="-1"/>
        </w:rPr>
        <w:t>по</w:t>
      </w:r>
      <w:r>
        <w:rPr>
          <w:spacing w:val="24"/>
        </w:rPr>
        <w:t xml:space="preserve"> </w:t>
      </w:r>
      <w:r>
        <w:rPr>
          <w:spacing w:val="-1"/>
        </w:rPr>
        <w:t>желанию</w:t>
      </w:r>
      <w:r>
        <w:rPr>
          <w:spacing w:val="20"/>
        </w:rPr>
        <w:t xml:space="preserve"> </w:t>
      </w:r>
      <w:r>
        <w:rPr>
          <w:spacing w:val="-1"/>
        </w:rPr>
        <w:t>пользователя,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том</w:t>
      </w:r>
      <w:r>
        <w:rPr>
          <w:spacing w:val="20"/>
        </w:rPr>
        <w:t xml:space="preserve"> </w:t>
      </w:r>
      <w:r>
        <w:t>числе</w:t>
      </w:r>
      <w:r>
        <w:rPr>
          <w:spacing w:val="20"/>
        </w:rPr>
        <w:t xml:space="preserve"> </w:t>
      </w:r>
      <w:r>
        <w:rPr>
          <w:spacing w:val="-1"/>
        </w:rPr>
        <w:t>при</w:t>
      </w:r>
      <w:r>
        <w:rPr>
          <w:spacing w:val="19"/>
        </w:rPr>
        <w:t xml:space="preserve"> </w:t>
      </w:r>
      <w:r>
        <w:rPr>
          <w:spacing w:val="-1"/>
        </w:rPr>
        <w:t>возникновении</w:t>
      </w:r>
      <w:r>
        <w:rPr>
          <w:spacing w:val="21"/>
        </w:rPr>
        <w:t xml:space="preserve"> </w:t>
      </w:r>
      <w:r>
        <w:rPr>
          <w:spacing w:val="-1"/>
        </w:rPr>
        <w:t>ошибок</w:t>
      </w:r>
      <w:r>
        <w:rPr>
          <w:spacing w:val="53"/>
        </w:rPr>
        <w:t xml:space="preserve"> </w:t>
      </w:r>
      <w:r>
        <w:rPr>
          <w:spacing w:val="-1"/>
        </w:rPr>
        <w:t>ввода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возврате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повторного</w:t>
      </w:r>
      <w:r>
        <w:rPr>
          <w:spacing w:val="1"/>
        </w:rPr>
        <w:t xml:space="preserve"> </w:t>
      </w:r>
      <w:r>
        <w:rPr>
          <w:spacing w:val="-1"/>
        </w:rPr>
        <w:t>ввода</w:t>
      </w:r>
      <w:r>
        <w:rPr>
          <w:spacing w:val="-3"/>
        </w:rPr>
        <w:t xml:space="preserve"> </w:t>
      </w:r>
      <w:r>
        <w:rPr>
          <w:spacing w:val="-1"/>
        </w:rPr>
        <w:t>значений</w:t>
      </w:r>
      <w:r>
        <w:t xml:space="preserve"> в</w:t>
      </w:r>
      <w:r>
        <w:rPr>
          <w:spacing w:val="-1"/>
        </w:rPr>
        <w:t xml:space="preserve"> </w:t>
      </w:r>
      <w:r>
        <w:rPr>
          <w:spacing w:val="-2"/>
        </w:rP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rPr>
          <w:spacing w:val="-1"/>
        </w:rPr>
        <w:t>заявления;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t xml:space="preserve">4) </w:t>
      </w:r>
      <w:r>
        <w:rPr>
          <w:spacing w:val="-1"/>
        </w:rPr>
        <w:t>заполнение</w:t>
      </w:r>
      <w:r>
        <w:rPr>
          <w:spacing w:val="6"/>
        </w:rPr>
        <w:t xml:space="preserve"> </w:t>
      </w:r>
      <w:r>
        <w:rPr>
          <w:spacing w:val="-2"/>
        </w:rPr>
        <w:t>полей</w:t>
      </w:r>
      <w:r>
        <w:rPr>
          <w:spacing w:val="5"/>
        </w:rPr>
        <w:t xml:space="preserve"> </w:t>
      </w:r>
      <w:r>
        <w:rPr>
          <w:spacing w:val="-1"/>
        </w:rPr>
        <w:t>электронной</w:t>
      </w:r>
      <w:r>
        <w:rPr>
          <w:spacing w:val="7"/>
        </w:rPr>
        <w:t xml:space="preserve"> </w:t>
      </w:r>
      <w:r>
        <w:rPr>
          <w:spacing w:val="-1"/>
        </w:rPr>
        <w:t>формы</w:t>
      </w:r>
      <w:r>
        <w:rPr>
          <w:spacing w:val="7"/>
        </w:rPr>
        <w:t xml:space="preserve"> </w:t>
      </w:r>
      <w:r>
        <w:rPr>
          <w:spacing w:val="-1"/>
        </w:rPr>
        <w:t>заявления</w:t>
      </w:r>
      <w:r>
        <w:rPr>
          <w:spacing w:val="6"/>
        </w:rPr>
        <w:t xml:space="preserve"> </w:t>
      </w:r>
      <w:r>
        <w:rPr>
          <w:spacing w:val="-1"/>
        </w:rPr>
        <w:t>до</w:t>
      </w:r>
      <w:r>
        <w:rPr>
          <w:spacing w:val="7"/>
        </w:rPr>
        <w:t xml:space="preserve"> </w:t>
      </w:r>
      <w:r>
        <w:rPr>
          <w:spacing w:val="-1"/>
        </w:rPr>
        <w:t>начала</w:t>
      </w:r>
      <w:r>
        <w:rPr>
          <w:spacing w:val="6"/>
        </w:rPr>
        <w:t xml:space="preserve"> </w:t>
      </w:r>
      <w:r>
        <w:rPr>
          <w:spacing w:val="-1"/>
        </w:rPr>
        <w:t>ввода</w:t>
      </w:r>
      <w:r>
        <w:rPr>
          <w:spacing w:val="6"/>
        </w:rPr>
        <w:t xml:space="preserve"> </w:t>
      </w:r>
      <w:r>
        <w:rPr>
          <w:spacing w:val="-1"/>
        </w:rPr>
        <w:t>сведений</w:t>
      </w:r>
      <w:r>
        <w:rPr>
          <w:spacing w:val="55"/>
        </w:rPr>
        <w:t xml:space="preserve"> </w:t>
      </w:r>
      <w:r>
        <w:rPr>
          <w:spacing w:val="-1"/>
        </w:rPr>
        <w:t>Заявителем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1"/>
        </w:rPr>
        <w:t>использованием</w:t>
      </w:r>
      <w:r>
        <w:rPr>
          <w:spacing w:val="51"/>
        </w:rPr>
        <w:t xml:space="preserve"> </w:t>
      </w:r>
      <w:r>
        <w:rPr>
          <w:spacing w:val="-1"/>
        </w:rPr>
        <w:t>сведений,</w:t>
      </w:r>
      <w:r>
        <w:rPr>
          <w:spacing w:val="51"/>
        </w:rPr>
        <w:t xml:space="preserve"> </w:t>
      </w:r>
      <w:r>
        <w:rPr>
          <w:spacing w:val="-1"/>
        </w:rPr>
        <w:t>размещенных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2"/>
        </w:rPr>
        <w:t>ЕСИА,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сведений,</w:t>
      </w:r>
      <w:r>
        <w:rPr>
          <w:spacing w:val="57"/>
        </w:rPr>
        <w:t xml:space="preserve"> </w:t>
      </w:r>
      <w:r>
        <w:rPr>
          <w:spacing w:val="-1"/>
        </w:rPr>
        <w:t>опубликованных</w:t>
      </w:r>
      <w:r>
        <w:rPr>
          <w:spacing w:val="40"/>
        </w:rPr>
        <w:t xml:space="preserve"> </w:t>
      </w:r>
      <w:r>
        <w:rPr>
          <w:spacing w:val="-1"/>
        </w:rPr>
        <w:t>на</w:t>
      </w:r>
      <w:r>
        <w:rPr>
          <w:spacing w:val="42"/>
        </w:rPr>
        <w:t xml:space="preserve"> </w:t>
      </w:r>
      <w:r>
        <w:rPr>
          <w:spacing w:val="-1"/>
        </w:rPr>
        <w:t>ЕПГУ, РПГУ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части,</w:t>
      </w:r>
      <w:r>
        <w:rPr>
          <w:spacing w:val="39"/>
        </w:rPr>
        <w:t xml:space="preserve"> </w:t>
      </w:r>
      <w:r>
        <w:rPr>
          <w:spacing w:val="-1"/>
        </w:rPr>
        <w:t>касающейся</w:t>
      </w:r>
      <w:r>
        <w:rPr>
          <w:spacing w:val="40"/>
        </w:rPr>
        <w:t xml:space="preserve"> </w:t>
      </w:r>
      <w:r>
        <w:rPr>
          <w:spacing w:val="-1"/>
        </w:rPr>
        <w:t>сведений,</w:t>
      </w:r>
      <w:r>
        <w:rPr>
          <w:spacing w:val="41"/>
        </w:rPr>
        <w:t xml:space="preserve"> </w:t>
      </w:r>
      <w:r>
        <w:rPr>
          <w:spacing w:val="-1"/>
        </w:rPr>
        <w:t>отсутствующих</w:t>
      </w:r>
      <w:r>
        <w:rPr>
          <w:spacing w:val="4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ЕСИА;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t xml:space="preserve">5) </w:t>
      </w:r>
      <w:r>
        <w:rPr>
          <w:spacing w:val="-1"/>
        </w:rPr>
        <w:t>возможность</w:t>
      </w:r>
      <w:r>
        <w:rPr>
          <w:spacing w:val="31"/>
        </w:rPr>
        <w:t xml:space="preserve"> </w:t>
      </w:r>
      <w:r>
        <w:rPr>
          <w:spacing w:val="-1"/>
        </w:rPr>
        <w:t>вернуться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rPr>
          <w:spacing w:val="-1"/>
        </w:rPr>
        <w:t>любой</w:t>
      </w:r>
      <w:r>
        <w:rPr>
          <w:spacing w:val="31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этапов</w:t>
      </w:r>
      <w:r>
        <w:rPr>
          <w:spacing w:val="31"/>
        </w:rPr>
        <w:t xml:space="preserve"> </w:t>
      </w:r>
      <w:r>
        <w:rPr>
          <w:spacing w:val="-2"/>
        </w:rPr>
        <w:t>заполнения</w:t>
      </w:r>
      <w:r>
        <w:rPr>
          <w:spacing w:val="32"/>
        </w:rPr>
        <w:t xml:space="preserve"> </w:t>
      </w:r>
      <w:r>
        <w:rPr>
          <w:spacing w:val="-1"/>
        </w:rPr>
        <w:t>электронной</w:t>
      </w:r>
      <w:r>
        <w:rPr>
          <w:spacing w:val="45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rPr>
          <w:spacing w:val="-1"/>
        </w:rPr>
        <w:t>заявления</w:t>
      </w:r>
      <w:r>
        <w:rPr>
          <w:spacing w:val="-3"/>
        </w:rPr>
        <w:t xml:space="preserve"> </w:t>
      </w:r>
      <w:r>
        <w:rPr>
          <w:spacing w:val="-1"/>
        </w:rPr>
        <w:t xml:space="preserve">без </w:t>
      </w:r>
      <w:proofErr w:type="gramStart"/>
      <w:r>
        <w:rPr>
          <w:spacing w:val="-1"/>
        </w:rPr>
        <w:t>потери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ранее</w:t>
      </w:r>
      <w:r>
        <w:t xml:space="preserve"> </w:t>
      </w:r>
      <w:r>
        <w:rPr>
          <w:spacing w:val="-2"/>
        </w:rPr>
        <w:t>введенной</w:t>
      </w:r>
      <w:r>
        <w:t xml:space="preserve"> </w:t>
      </w:r>
      <w:r>
        <w:rPr>
          <w:spacing w:val="-1"/>
        </w:rPr>
        <w:t>информации;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t xml:space="preserve">6) </w:t>
      </w:r>
      <w:r>
        <w:rPr>
          <w:spacing w:val="-1"/>
        </w:rPr>
        <w:t>возможность доступа</w:t>
      </w:r>
      <w:r>
        <w:rPr>
          <w:spacing w:val="4"/>
        </w:rPr>
        <w:t xml:space="preserve"> </w:t>
      </w:r>
      <w:r>
        <w:rPr>
          <w:spacing w:val="-1"/>
        </w:rPr>
        <w:t>Заявителя</w:t>
      </w:r>
      <w:r>
        <w:rPr>
          <w:spacing w:val="2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ЕПГУ, РПГУ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ранее</w:t>
      </w:r>
      <w:r>
        <w:t xml:space="preserve"> </w:t>
      </w:r>
      <w:r>
        <w:rPr>
          <w:spacing w:val="-1"/>
        </w:rP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rPr>
          <w:spacing w:val="-1"/>
        </w:rPr>
        <w:t>заявлениям</w:t>
      </w:r>
      <w:r>
        <w:rPr>
          <w:spacing w:val="4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течение</w:t>
      </w:r>
      <w:r>
        <w:rPr>
          <w:spacing w:val="23"/>
        </w:rPr>
        <w:t xml:space="preserve"> </w:t>
      </w:r>
      <w:r>
        <w:rPr>
          <w:spacing w:val="-1"/>
        </w:rPr>
        <w:t>не</w:t>
      </w:r>
      <w:r>
        <w:rPr>
          <w:spacing w:val="23"/>
        </w:rPr>
        <w:t xml:space="preserve"> </w:t>
      </w:r>
      <w:r>
        <w:rPr>
          <w:spacing w:val="-1"/>
        </w:rPr>
        <w:t>менее</w:t>
      </w:r>
      <w:r>
        <w:rPr>
          <w:spacing w:val="21"/>
        </w:rPr>
        <w:t xml:space="preserve"> </w:t>
      </w:r>
      <w:r>
        <w:rPr>
          <w:spacing w:val="-1"/>
        </w:rPr>
        <w:t>одного</w:t>
      </w:r>
      <w:r>
        <w:rPr>
          <w:spacing w:val="24"/>
        </w:rPr>
        <w:t xml:space="preserve"> </w:t>
      </w:r>
      <w:r>
        <w:rPr>
          <w:spacing w:val="-1"/>
        </w:rPr>
        <w:t>года,</w:t>
      </w:r>
      <w:r>
        <w:rPr>
          <w:spacing w:val="22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rPr>
          <w:spacing w:val="-1"/>
        </w:rPr>
        <w:t>также</w:t>
      </w:r>
      <w:r>
        <w:rPr>
          <w:spacing w:val="23"/>
        </w:rPr>
        <w:t xml:space="preserve"> </w:t>
      </w:r>
      <w:r>
        <w:rPr>
          <w:spacing w:val="-1"/>
        </w:rPr>
        <w:t>частично</w:t>
      </w:r>
      <w:r>
        <w:rPr>
          <w:spacing w:val="24"/>
        </w:rPr>
        <w:t xml:space="preserve"> </w:t>
      </w:r>
      <w:r>
        <w:rPr>
          <w:spacing w:val="-1"/>
        </w:rPr>
        <w:t>сформированных</w:t>
      </w:r>
      <w:r>
        <w:rPr>
          <w:spacing w:val="24"/>
        </w:rPr>
        <w:t xml:space="preserve"> </w:t>
      </w:r>
      <w:r>
        <w:rPr>
          <w:spacing w:val="-1"/>
        </w:rPr>
        <w:t>заявлений</w:t>
      </w:r>
      <w:r>
        <w:rPr>
          <w:spacing w:val="33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течение</w:t>
      </w:r>
      <w:r>
        <w:t xml:space="preserve"> </w:t>
      </w:r>
      <w:r>
        <w:rPr>
          <w:spacing w:val="-1"/>
        </w:rPr>
        <w:t>не</w:t>
      </w:r>
      <w:r>
        <w:t xml:space="preserve"> </w:t>
      </w:r>
      <w:r>
        <w:rPr>
          <w:spacing w:val="-1"/>
        </w:rPr>
        <w:t>менее</w:t>
      </w:r>
      <w:r>
        <w:t xml:space="preserve"> 3</w:t>
      </w:r>
      <w:r>
        <w:rPr>
          <w:spacing w:val="-3"/>
        </w:rPr>
        <w:t xml:space="preserve"> </w:t>
      </w:r>
      <w:r>
        <w:rPr>
          <w:spacing w:val="-1"/>
        </w:rPr>
        <w:t>месяцев.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2"/>
        </w:rPr>
      </w:pPr>
      <w:r>
        <w:rPr>
          <w:spacing w:val="-1"/>
        </w:rPr>
        <w:t>Сформированное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подписанное</w:t>
      </w:r>
      <w:r>
        <w:rPr>
          <w:spacing w:val="18"/>
        </w:rPr>
        <w:t xml:space="preserve"> </w:t>
      </w:r>
      <w:proofErr w:type="gramStart"/>
      <w:r>
        <w:rPr>
          <w:spacing w:val="-1"/>
        </w:rPr>
        <w:t>заявление</w:t>
      </w:r>
      <w:proofErr w:type="gramEnd"/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иные</w:t>
      </w:r>
      <w:r>
        <w:rPr>
          <w:spacing w:val="18"/>
        </w:rPr>
        <w:t xml:space="preserve"> </w:t>
      </w:r>
      <w:r>
        <w:rPr>
          <w:spacing w:val="-1"/>
        </w:rPr>
        <w:t>документы,</w:t>
      </w:r>
      <w:r>
        <w:rPr>
          <w:spacing w:val="18"/>
        </w:rPr>
        <w:t xml:space="preserve"> </w:t>
      </w:r>
      <w:r>
        <w:rPr>
          <w:spacing w:val="-1"/>
        </w:rPr>
        <w:t>необходимые</w:t>
      </w:r>
      <w:r>
        <w:rPr>
          <w:spacing w:val="51"/>
        </w:rPr>
        <w:t xml:space="preserve"> </w:t>
      </w:r>
      <w:r>
        <w:rPr>
          <w:spacing w:val="-1"/>
        </w:rPr>
        <w:t>для</w:t>
      </w:r>
      <w:r>
        <w:rPr>
          <w:spacing w:val="20"/>
        </w:rPr>
        <w:t xml:space="preserve"> </w:t>
      </w:r>
      <w:r>
        <w:rPr>
          <w:spacing w:val="-1"/>
        </w:rPr>
        <w:t>предоставления</w:t>
      </w:r>
      <w:r>
        <w:rPr>
          <w:spacing w:val="25"/>
        </w:rPr>
        <w:t xml:space="preserve"> </w:t>
      </w:r>
      <w:r>
        <w:rPr>
          <w:spacing w:val="-1"/>
        </w:rPr>
        <w:t>муниципальной</w:t>
      </w:r>
      <w:r>
        <w:rPr>
          <w:spacing w:val="20"/>
        </w:rPr>
        <w:t xml:space="preserve"> </w:t>
      </w:r>
      <w:r>
        <w:rPr>
          <w:spacing w:val="-1"/>
        </w:rPr>
        <w:t>услуги,</w:t>
      </w:r>
      <w:r>
        <w:rPr>
          <w:spacing w:val="22"/>
        </w:rPr>
        <w:t xml:space="preserve"> </w:t>
      </w:r>
      <w:r>
        <w:rPr>
          <w:spacing w:val="-1"/>
        </w:rPr>
        <w:t>направляются</w:t>
      </w:r>
      <w:r>
        <w:rPr>
          <w:spacing w:val="2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rPr>
          <w:spacing w:val="-1"/>
        </w:rPr>
        <w:t>Уполномоченный</w:t>
      </w:r>
      <w:r>
        <w:rPr>
          <w:spacing w:val="-3"/>
        </w:rPr>
        <w:t xml:space="preserve"> </w:t>
      </w:r>
      <w:r>
        <w:rPr>
          <w:spacing w:val="-1"/>
        </w:rPr>
        <w:t>орган</w:t>
      </w:r>
      <w:r>
        <w:rPr>
          <w:spacing w:val="3"/>
        </w:rPr>
        <w:t xml:space="preserve"> </w:t>
      </w:r>
      <w:r>
        <w:rPr>
          <w:spacing w:val="-1"/>
        </w:rPr>
        <w:t>посредством</w:t>
      </w:r>
      <w:r>
        <w:t xml:space="preserve"> </w:t>
      </w:r>
      <w:r>
        <w:rPr>
          <w:spacing w:val="-2"/>
        </w:rPr>
        <w:t>ЕПГУ, РПГУ.</w:t>
      </w:r>
    </w:p>
    <w:p w:rsidR="005F46F1" w:rsidRDefault="005F46F1" w:rsidP="005F46F1">
      <w:pPr>
        <w:pStyle w:val="a3"/>
        <w:tabs>
          <w:tab w:val="left" w:pos="1327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40. Уполномоченный</w:t>
      </w:r>
      <w:r>
        <w:rPr>
          <w:spacing w:val="10"/>
        </w:rPr>
        <w:t xml:space="preserve"> </w:t>
      </w:r>
      <w:r>
        <w:rPr>
          <w:spacing w:val="-1"/>
        </w:rPr>
        <w:t>орган</w:t>
      </w:r>
      <w:r>
        <w:rPr>
          <w:spacing w:val="13"/>
        </w:rPr>
        <w:t xml:space="preserve"> </w:t>
      </w:r>
      <w:r>
        <w:rPr>
          <w:spacing w:val="-1"/>
        </w:rPr>
        <w:t>обеспечивает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2"/>
        </w:rPr>
        <w:t>срок</w:t>
      </w:r>
      <w:r>
        <w:rPr>
          <w:spacing w:val="9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rPr>
          <w:spacing w:val="-1"/>
        </w:rPr>
        <w:t>позднее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рабочего</w:t>
      </w:r>
      <w:r>
        <w:rPr>
          <w:spacing w:val="10"/>
        </w:rPr>
        <w:t xml:space="preserve"> </w:t>
      </w:r>
      <w:r>
        <w:rPr>
          <w:spacing w:val="-1"/>
        </w:rPr>
        <w:t>дня</w:t>
      </w:r>
      <w:r>
        <w:rPr>
          <w:spacing w:val="9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rPr>
          <w:spacing w:val="-1"/>
        </w:rPr>
        <w:t>момента</w:t>
      </w:r>
      <w:r>
        <w:rPr>
          <w:spacing w:val="25"/>
        </w:rPr>
        <w:t xml:space="preserve"> </w:t>
      </w:r>
      <w:r>
        <w:rPr>
          <w:spacing w:val="-1"/>
        </w:rPr>
        <w:t>подачи</w:t>
      </w:r>
      <w:r>
        <w:rPr>
          <w:spacing w:val="26"/>
        </w:rPr>
        <w:t xml:space="preserve"> </w:t>
      </w:r>
      <w:r>
        <w:rPr>
          <w:spacing w:val="-1"/>
        </w:rPr>
        <w:t>заявления</w:t>
      </w:r>
      <w:r>
        <w:rPr>
          <w:spacing w:val="23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1"/>
        </w:rPr>
        <w:t xml:space="preserve">ЕПГУ, </w:t>
      </w:r>
      <w:proofErr w:type="gramStart"/>
      <w:r>
        <w:rPr>
          <w:spacing w:val="-1"/>
        </w:rPr>
        <w:t>РПГУ</w:t>
      </w:r>
      <w:proofErr w:type="gramEnd"/>
      <w:r>
        <w:rPr>
          <w:spacing w:val="25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случае</w:t>
      </w:r>
      <w:r>
        <w:rPr>
          <w:spacing w:val="26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rPr>
          <w:spacing w:val="-1"/>
        </w:rPr>
        <w:t>поступления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нерабочий</w:t>
      </w:r>
      <w:r>
        <w:rPr>
          <w:spacing w:val="23"/>
        </w:rPr>
        <w:t xml:space="preserve"> </w:t>
      </w:r>
      <w:r>
        <w:rPr>
          <w:spacing w:val="-1"/>
        </w:rPr>
        <w:t>или</w:t>
      </w:r>
      <w:r>
        <w:rPr>
          <w:spacing w:val="39"/>
        </w:rPr>
        <w:t xml:space="preserve"> </w:t>
      </w:r>
      <w:r>
        <w:rPr>
          <w:spacing w:val="-1"/>
        </w:rPr>
        <w:t>праздничный</w:t>
      </w:r>
      <w:r>
        <w:rPr>
          <w:spacing w:val="-3"/>
        </w:rPr>
        <w:t xml:space="preserve"> </w:t>
      </w:r>
      <w:r>
        <w:rPr>
          <w:spacing w:val="-1"/>
        </w:rPr>
        <w:t xml:space="preserve">день, </w:t>
      </w:r>
      <w:r>
        <w:t>– в</w:t>
      </w:r>
      <w:r>
        <w:rPr>
          <w:spacing w:val="-1"/>
        </w:rPr>
        <w:t xml:space="preserve"> следующий</w:t>
      </w:r>
      <w:r>
        <w:rPr>
          <w:spacing w:val="1"/>
        </w:rPr>
        <w:t xml:space="preserve"> </w:t>
      </w:r>
      <w:r>
        <w:rPr>
          <w:spacing w:val="-1"/>
        </w:rPr>
        <w:t>за</w:t>
      </w:r>
      <w:r>
        <w:t xml:space="preserve"> </w:t>
      </w:r>
      <w:r>
        <w:rPr>
          <w:spacing w:val="-1"/>
        </w:rPr>
        <w:t>ним</w:t>
      </w:r>
      <w:r>
        <w:t xml:space="preserve"> </w:t>
      </w:r>
      <w:r>
        <w:rPr>
          <w:spacing w:val="-1"/>
        </w:rPr>
        <w:t>первый</w:t>
      </w:r>
      <w:r>
        <w:rPr>
          <w:spacing w:val="-3"/>
        </w:rPr>
        <w:t xml:space="preserve"> </w:t>
      </w:r>
      <w:r>
        <w:rPr>
          <w:spacing w:val="-1"/>
        </w:rPr>
        <w:t>рабочий</w:t>
      </w:r>
      <w:r>
        <w:t xml:space="preserve"> </w:t>
      </w:r>
      <w:r>
        <w:rPr>
          <w:spacing w:val="-1"/>
        </w:rPr>
        <w:t>день: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2"/>
        </w:rPr>
      </w:pPr>
      <w:r>
        <w:t xml:space="preserve">1) </w:t>
      </w:r>
      <w:r>
        <w:rPr>
          <w:spacing w:val="-1"/>
        </w:rPr>
        <w:t>прием</w:t>
      </w:r>
      <w:r>
        <w:rPr>
          <w:spacing w:val="18"/>
        </w:rPr>
        <w:t xml:space="preserve"> </w:t>
      </w:r>
      <w:r>
        <w:rPr>
          <w:spacing w:val="-1"/>
        </w:rPr>
        <w:t>документов,</w:t>
      </w:r>
      <w:r>
        <w:rPr>
          <w:spacing w:val="19"/>
        </w:rPr>
        <w:t xml:space="preserve"> </w:t>
      </w:r>
      <w:r>
        <w:rPr>
          <w:spacing w:val="-2"/>
        </w:rPr>
        <w:t>необходимых</w:t>
      </w:r>
      <w:r>
        <w:rPr>
          <w:spacing w:val="18"/>
        </w:rPr>
        <w:t xml:space="preserve"> </w:t>
      </w:r>
      <w:r>
        <w:rPr>
          <w:spacing w:val="-1"/>
        </w:rPr>
        <w:t>для</w:t>
      </w:r>
      <w:r>
        <w:rPr>
          <w:spacing w:val="20"/>
        </w:rPr>
        <w:t xml:space="preserve"> </w:t>
      </w:r>
      <w:r>
        <w:rPr>
          <w:spacing w:val="-1"/>
        </w:rPr>
        <w:t>предоставления</w:t>
      </w:r>
      <w:r>
        <w:rPr>
          <w:spacing w:val="26"/>
        </w:rPr>
        <w:t xml:space="preserve"> </w:t>
      </w:r>
      <w:r>
        <w:rPr>
          <w:spacing w:val="-1"/>
        </w:rPr>
        <w:t>муниципальной</w:t>
      </w:r>
      <w:r>
        <w:rPr>
          <w:spacing w:val="16"/>
        </w:rPr>
        <w:t xml:space="preserve"> </w:t>
      </w:r>
      <w:r>
        <w:rPr>
          <w:spacing w:val="-2"/>
        </w:rPr>
        <w:t>услуги,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направление</w:t>
      </w:r>
      <w:r>
        <w:rPr>
          <w:spacing w:val="19"/>
        </w:rPr>
        <w:t xml:space="preserve"> </w:t>
      </w:r>
      <w:r>
        <w:rPr>
          <w:spacing w:val="-1"/>
        </w:rPr>
        <w:t>Заявителю</w:t>
      </w:r>
      <w:r>
        <w:rPr>
          <w:spacing w:val="15"/>
        </w:rPr>
        <w:t xml:space="preserve"> </w:t>
      </w:r>
      <w:r>
        <w:rPr>
          <w:spacing w:val="-1"/>
        </w:rPr>
        <w:t>электронного</w:t>
      </w:r>
      <w:r>
        <w:rPr>
          <w:spacing w:val="16"/>
        </w:rPr>
        <w:t xml:space="preserve"> </w:t>
      </w:r>
      <w:r>
        <w:rPr>
          <w:spacing w:val="-1"/>
        </w:rPr>
        <w:t>сообщения</w:t>
      </w:r>
      <w:r>
        <w:rPr>
          <w:spacing w:val="16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rPr>
          <w:spacing w:val="-1"/>
        </w:rPr>
        <w:t>поступлении</w:t>
      </w:r>
      <w:r>
        <w:t xml:space="preserve"> </w:t>
      </w:r>
      <w:r>
        <w:rPr>
          <w:spacing w:val="-2"/>
        </w:rPr>
        <w:t>заявления;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2"/>
        </w:rPr>
      </w:pPr>
      <w:r>
        <w:t xml:space="preserve">2) </w:t>
      </w:r>
      <w:r>
        <w:rPr>
          <w:spacing w:val="-1"/>
        </w:rPr>
        <w:t>регистрацию</w:t>
      </w:r>
      <w:r>
        <w:rPr>
          <w:spacing w:val="40"/>
        </w:rPr>
        <w:t xml:space="preserve"> </w:t>
      </w:r>
      <w:r>
        <w:rPr>
          <w:spacing w:val="-1"/>
        </w:rPr>
        <w:t>заявления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направление</w:t>
      </w:r>
      <w:r>
        <w:rPr>
          <w:spacing w:val="42"/>
        </w:rPr>
        <w:t xml:space="preserve"> </w:t>
      </w:r>
      <w:r>
        <w:rPr>
          <w:spacing w:val="-1"/>
        </w:rPr>
        <w:t>Заявителю</w:t>
      </w:r>
      <w:r>
        <w:rPr>
          <w:spacing w:val="38"/>
        </w:rPr>
        <w:t xml:space="preserve"> </w:t>
      </w:r>
      <w:r>
        <w:rPr>
          <w:spacing w:val="-1"/>
        </w:rPr>
        <w:t>уведомления</w:t>
      </w:r>
      <w:r>
        <w:rPr>
          <w:spacing w:val="42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rPr>
          <w:spacing w:val="-1"/>
        </w:rPr>
        <w:t>регистрации</w:t>
      </w:r>
      <w:r>
        <w:rPr>
          <w:spacing w:val="69"/>
        </w:rPr>
        <w:t xml:space="preserve"> </w:t>
      </w:r>
      <w:r>
        <w:rPr>
          <w:spacing w:val="-1"/>
        </w:rPr>
        <w:t>заявления</w:t>
      </w:r>
      <w:r>
        <w:rPr>
          <w:spacing w:val="69"/>
        </w:rPr>
        <w:t xml:space="preserve"> </w:t>
      </w:r>
      <w:r>
        <w:rPr>
          <w:spacing w:val="-2"/>
        </w:rPr>
        <w:t>либо</w:t>
      </w:r>
      <w:r>
        <w:rPr>
          <w:spacing w:val="69"/>
        </w:rPr>
        <w:t xml:space="preserve"> </w:t>
      </w:r>
      <w:r>
        <w:rPr>
          <w:spacing w:val="-1"/>
        </w:rPr>
        <w:t>об</w:t>
      </w:r>
      <w:r>
        <w:rPr>
          <w:spacing w:val="67"/>
        </w:rPr>
        <w:t xml:space="preserve"> </w:t>
      </w:r>
      <w:r>
        <w:rPr>
          <w:spacing w:val="-1"/>
        </w:rPr>
        <w:t>отказе</w:t>
      </w:r>
      <w:r>
        <w:rPr>
          <w:spacing w:val="69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rPr>
          <w:spacing w:val="-1"/>
        </w:rPr>
        <w:t>приеме</w:t>
      </w:r>
      <w:r>
        <w:rPr>
          <w:spacing w:val="66"/>
        </w:rPr>
        <w:t xml:space="preserve"> </w:t>
      </w:r>
      <w:r>
        <w:rPr>
          <w:spacing w:val="-1"/>
        </w:rPr>
        <w:t>документов,</w:t>
      </w:r>
      <w:r>
        <w:rPr>
          <w:spacing w:val="67"/>
        </w:rPr>
        <w:t xml:space="preserve"> </w:t>
      </w:r>
      <w:r>
        <w:rPr>
          <w:spacing w:val="-2"/>
        </w:rPr>
        <w:t>необходимых</w:t>
      </w:r>
      <w:r>
        <w:rPr>
          <w:spacing w:val="67"/>
        </w:rPr>
        <w:t xml:space="preserve"> </w:t>
      </w:r>
      <w:r>
        <w:rPr>
          <w:spacing w:val="-1"/>
        </w:rPr>
        <w:t>для</w:t>
      </w:r>
      <w:r>
        <w:rPr>
          <w:spacing w:val="63"/>
        </w:rPr>
        <w:t xml:space="preserve"> </w:t>
      </w:r>
      <w:r>
        <w:rPr>
          <w:spacing w:val="-1"/>
        </w:rP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 xml:space="preserve">муниципальной </w:t>
      </w:r>
      <w:r>
        <w:rPr>
          <w:spacing w:val="-2"/>
        </w:rPr>
        <w:t>услуги.</w:t>
      </w:r>
    </w:p>
    <w:p w:rsidR="005F46F1" w:rsidRDefault="005F46F1" w:rsidP="005F46F1">
      <w:pPr>
        <w:pStyle w:val="a3"/>
        <w:tabs>
          <w:tab w:val="left" w:pos="1372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41. Электронное</w:t>
      </w:r>
      <w:r>
        <w:rPr>
          <w:spacing w:val="54"/>
        </w:rPr>
        <w:t xml:space="preserve"> </w:t>
      </w:r>
      <w:r>
        <w:rPr>
          <w:spacing w:val="-1"/>
        </w:rPr>
        <w:t>заявление</w:t>
      </w:r>
      <w:r>
        <w:rPr>
          <w:spacing w:val="54"/>
        </w:rPr>
        <w:t xml:space="preserve"> </w:t>
      </w:r>
      <w:r>
        <w:rPr>
          <w:spacing w:val="-1"/>
        </w:rPr>
        <w:t>становится</w:t>
      </w:r>
      <w:r>
        <w:rPr>
          <w:spacing w:val="52"/>
        </w:rPr>
        <w:t xml:space="preserve"> </w:t>
      </w:r>
      <w:r>
        <w:rPr>
          <w:spacing w:val="-1"/>
        </w:rPr>
        <w:t>доступным</w:t>
      </w:r>
      <w:r>
        <w:rPr>
          <w:spacing w:val="51"/>
        </w:rPr>
        <w:t xml:space="preserve"> </w:t>
      </w:r>
      <w:r>
        <w:rPr>
          <w:spacing w:val="-1"/>
        </w:rPr>
        <w:t>для</w:t>
      </w:r>
      <w:r>
        <w:rPr>
          <w:spacing w:val="54"/>
        </w:rPr>
        <w:t xml:space="preserve"> </w:t>
      </w:r>
      <w:r>
        <w:rPr>
          <w:spacing w:val="-1"/>
        </w:rPr>
        <w:t>должностного</w:t>
      </w:r>
      <w:r>
        <w:rPr>
          <w:spacing w:val="55"/>
        </w:rPr>
        <w:t xml:space="preserve"> </w:t>
      </w:r>
      <w:r>
        <w:rPr>
          <w:spacing w:val="-1"/>
        </w:rPr>
        <w:t>лица</w:t>
      </w:r>
      <w:r>
        <w:rPr>
          <w:spacing w:val="29"/>
        </w:rPr>
        <w:t xml:space="preserve"> </w:t>
      </w:r>
      <w:r>
        <w:rPr>
          <w:spacing w:val="-1"/>
        </w:rPr>
        <w:t>Уполномоченного</w:t>
      </w:r>
      <w:r>
        <w:rPr>
          <w:spacing w:val="47"/>
        </w:rPr>
        <w:t xml:space="preserve"> </w:t>
      </w:r>
      <w:r>
        <w:rPr>
          <w:spacing w:val="-1"/>
        </w:rPr>
        <w:t>органа,</w:t>
      </w:r>
      <w:r>
        <w:rPr>
          <w:spacing w:val="44"/>
        </w:rPr>
        <w:t xml:space="preserve"> </w:t>
      </w:r>
      <w:r>
        <w:rPr>
          <w:spacing w:val="-1"/>
        </w:rPr>
        <w:t>ответственного</w:t>
      </w:r>
      <w:r>
        <w:rPr>
          <w:spacing w:val="47"/>
        </w:rPr>
        <w:t xml:space="preserve"> </w:t>
      </w:r>
      <w:r>
        <w:rPr>
          <w:spacing w:val="-2"/>
        </w:rPr>
        <w:t>за</w:t>
      </w:r>
      <w:r>
        <w:rPr>
          <w:spacing w:val="44"/>
        </w:rPr>
        <w:t xml:space="preserve"> </w:t>
      </w:r>
      <w:r>
        <w:rPr>
          <w:spacing w:val="-1"/>
        </w:rPr>
        <w:t>прием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регистрацию</w:t>
      </w:r>
      <w:r>
        <w:rPr>
          <w:spacing w:val="46"/>
        </w:rPr>
        <w:t xml:space="preserve"> </w:t>
      </w:r>
      <w:r>
        <w:rPr>
          <w:spacing w:val="-1"/>
        </w:rPr>
        <w:t>заявления</w:t>
      </w:r>
      <w:r>
        <w:rPr>
          <w:spacing w:val="37"/>
        </w:rPr>
        <w:t xml:space="preserve"> </w:t>
      </w:r>
      <w:r>
        <w:t>(далее</w:t>
      </w:r>
      <w:r>
        <w:rPr>
          <w:spacing w:val="59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rPr>
          <w:spacing w:val="-1"/>
        </w:rPr>
        <w:t>ответственное</w:t>
      </w:r>
      <w:r>
        <w:rPr>
          <w:spacing w:val="57"/>
        </w:rPr>
        <w:t xml:space="preserve"> </w:t>
      </w:r>
      <w:r>
        <w:rPr>
          <w:spacing w:val="-1"/>
        </w:rPr>
        <w:t>должностное</w:t>
      </w:r>
      <w:r>
        <w:rPr>
          <w:spacing w:val="59"/>
        </w:rPr>
        <w:t xml:space="preserve"> </w:t>
      </w:r>
      <w:r>
        <w:rPr>
          <w:spacing w:val="-1"/>
        </w:rPr>
        <w:t>лицо),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1"/>
        </w:rPr>
        <w:t>государственной</w:t>
      </w:r>
      <w:r>
        <w:rPr>
          <w:spacing w:val="60"/>
        </w:rPr>
        <w:t xml:space="preserve"> </w:t>
      </w:r>
      <w:r>
        <w:rPr>
          <w:spacing w:val="-2"/>
        </w:rPr>
        <w:t>информационной</w:t>
      </w:r>
      <w:r>
        <w:rPr>
          <w:spacing w:val="71"/>
        </w:rPr>
        <w:t xml:space="preserve"> </w:t>
      </w:r>
      <w:r>
        <w:rPr>
          <w:spacing w:val="-1"/>
        </w:rPr>
        <w:t>системе,</w:t>
      </w:r>
      <w:r>
        <w:rPr>
          <w:spacing w:val="33"/>
        </w:rPr>
        <w:t xml:space="preserve"> </w:t>
      </w:r>
      <w:r>
        <w:rPr>
          <w:spacing w:val="-1"/>
        </w:rPr>
        <w:t>используемой</w:t>
      </w:r>
      <w:r>
        <w:rPr>
          <w:spacing w:val="34"/>
        </w:rPr>
        <w:t xml:space="preserve"> </w:t>
      </w:r>
      <w:r>
        <w:rPr>
          <w:spacing w:val="-1"/>
        </w:rPr>
        <w:t>Уполномоченным</w:t>
      </w:r>
      <w:r>
        <w:rPr>
          <w:spacing w:val="31"/>
        </w:rPr>
        <w:t xml:space="preserve"> </w:t>
      </w:r>
      <w:r>
        <w:rPr>
          <w:spacing w:val="-1"/>
        </w:rPr>
        <w:t>органом</w:t>
      </w:r>
      <w:r>
        <w:rPr>
          <w:spacing w:val="31"/>
        </w:rPr>
        <w:t xml:space="preserve"> </w:t>
      </w:r>
      <w:r>
        <w:rPr>
          <w:spacing w:val="-1"/>
        </w:rPr>
        <w:t>для</w:t>
      </w:r>
      <w:r>
        <w:rPr>
          <w:spacing w:val="34"/>
        </w:rPr>
        <w:t xml:space="preserve"> </w:t>
      </w:r>
      <w:r>
        <w:rPr>
          <w:spacing w:val="-1"/>
        </w:rPr>
        <w:t>предоставления</w:t>
      </w:r>
      <w:r>
        <w:rPr>
          <w:spacing w:val="25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услуги</w:t>
      </w:r>
      <w:r>
        <w:rPr>
          <w:spacing w:val="5"/>
        </w:rPr>
        <w:t xml:space="preserve"> </w:t>
      </w:r>
      <w:r>
        <w:rPr>
          <w:spacing w:val="-1"/>
        </w:rPr>
        <w:t xml:space="preserve">(далее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ГИС).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Ответственное</w:t>
      </w:r>
      <w:r>
        <w:rPr>
          <w:spacing w:val="-3"/>
        </w:rPr>
        <w:t xml:space="preserve"> </w:t>
      </w:r>
      <w:r>
        <w:rPr>
          <w:spacing w:val="-1"/>
        </w:rPr>
        <w:t>должностное</w:t>
      </w:r>
      <w:r>
        <w:t xml:space="preserve"> </w:t>
      </w:r>
      <w:r>
        <w:rPr>
          <w:spacing w:val="-1"/>
        </w:rPr>
        <w:t>лицо: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1) проверяет</w:t>
      </w:r>
      <w:r>
        <w:rPr>
          <w:spacing w:val="27"/>
        </w:rPr>
        <w:t xml:space="preserve"> </w:t>
      </w:r>
      <w:r>
        <w:rPr>
          <w:spacing w:val="-1"/>
        </w:rPr>
        <w:t>наличие</w:t>
      </w:r>
      <w:r>
        <w:rPr>
          <w:spacing w:val="27"/>
        </w:rPr>
        <w:t xml:space="preserve"> </w:t>
      </w:r>
      <w:r>
        <w:rPr>
          <w:spacing w:val="-1"/>
        </w:rPr>
        <w:t>электронных</w:t>
      </w:r>
      <w:r>
        <w:rPr>
          <w:spacing w:val="30"/>
        </w:rPr>
        <w:t xml:space="preserve"> </w:t>
      </w:r>
      <w:r>
        <w:rPr>
          <w:spacing w:val="-1"/>
        </w:rPr>
        <w:t>заявлений,</w:t>
      </w:r>
      <w:r>
        <w:rPr>
          <w:spacing w:val="29"/>
        </w:rPr>
        <w:t xml:space="preserve"> </w:t>
      </w:r>
      <w:r>
        <w:rPr>
          <w:spacing w:val="-1"/>
        </w:rPr>
        <w:t>поступивших</w:t>
      </w:r>
      <w:r>
        <w:rPr>
          <w:spacing w:val="2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rPr>
          <w:spacing w:val="-1"/>
        </w:rPr>
        <w:t>ЕПГУ, РПГУ</w:t>
      </w:r>
      <w:r>
        <w:rPr>
          <w:spacing w:val="29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rPr>
          <w:spacing w:val="-1"/>
        </w:rPr>
        <w:t>периодом</w:t>
      </w:r>
      <w:r>
        <w:rPr>
          <w:spacing w:val="-3"/>
        </w:rPr>
        <w:t xml:space="preserve"> </w:t>
      </w:r>
      <w:r>
        <w:t xml:space="preserve">не </w:t>
      </w:r>
      <w:r>
        <w:rPr>
          <w:spacing w:val="-1"/>
        </w:rP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день;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2) рассматривает</w:t>
      </w:r>
      <w:r>
        <w:rPr>
          <w:spacing w:val="59"/>
        </w:rPr>
        <w:t xml:space="preserve"> </w:t>
      </w:r>
      <w:r>
        <w:rPr>
          <w:spacing w:val="-1"/>
        </w:rPr>
        <w:t>поступившие</w:t>
      </w:r>
      <w:r>
        <w:rPr>
          <w:spacing w:val="61"/>
        </w:rPr>
        <w:t xml:space="preserve"> </w:t>
      </w:r>
      <w:r>
        <w:rPr>
          <w:spacing w:val="-1"/>
        </w:rPr>
        <w:t>заявления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приложенные</w:t>
      </w:r>
      <w:r>
        <w:rPr>
          <w:spacing w:val="59"/>
        </w:rPr>
        <w:t xml:space="preserve"> </w:t>
      </w:r>
      <w:r>
        <w:rPr>
          <w:spacing w:val="-1"/>
        </w:rPr>
        <w:t>образы</w:t>
      </w:r>
      <w:r>
        <w:rPr>
          <w:spacing w:val="59"/>
        </w:rPr>
        <w:t xml:space="preserve"> </w:t>
      </w:r>
      <w:r>
        <w:rPr>
          <w:spacing w:val="-1"/>
        </w:rPr>
        <w:t>документов</w:t>
      </w:r>
      <w:r>
        <w:rPr>
          <w:spacing w:val="43"/>
        </w:rPr>
        <w:t xml:space="preserve"> </w:t>
      </w:r>
      <w:r>
        <w:rPr>
          <w:spacing w:val="-1"/>
        </w:rPr>
        <w:t>(документы);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3) производит</w:t>
      </w:r>
      <w:r>
        <w:rPr>
          <w:spacing w:val="48"/>
        </w:rPr>
        <w:t xml:space="preserve"> </w:t>
      </w:r>
      <w:r>
        <w:rPr>
          <w:spacing w:val="-1"/>
        </w:rPr>
        <w:t>действия</w:t>
      </w:r>
      <w:r>
        <w:rPr>
          <w:spacing w:val="51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соответствии</w:t>
      </w:r>
      <w:r>
        <w:rPr>
          <w:spacing w:val="54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1"/>
        </w:rPr>
        <w:t>пунктом</w:t>
      </w:r>
      <w:r>
        <w:rPr>
          <w:spacing w:val="48"/>
        </w:rPr>
        <w:t xml:space="preserve"> </w:t>
      </w:r>
      <w:r>
        <w:t>28</w:t>
      </w:r>
      <w:r>
        <w:rPr>
          <w:spacing w:val="52"/>
        </w:rPr>
        <w:t xml:space="preserve"> </w:t>
      </w:r>
      <w:r>
        <w:rPr>
          <w:spacing w:val="-1"/>
        </w:rPr>
        <w:t>настоящего</w:t>
      </w:r>
      <w:r>
        <w:rPr>
          <w:spacing w:val="27"/>
        </w:rPr>
        <w:t xml:space="preserve"> </w:t>
      </w:r>
      <w:r>
        <w:rPr>
          <w:spacing w:val="-1"/>
        </w:rPr>
        <w:t>Административного регламента.</w:t>
      </w:r>
    </w:p>
    <w:p w:rsidR="005F46F1" w:rsidRDefault="005F46F1" w:rsidP="005F46F1">
      <w:pPr>
        <w:pStyle w:val="a3"/>
        <w:tabs>
          <w:tab w:val="left" w:pos="1466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42. Заявителю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качестве</w:t>
      </w:r>
      <w:r>
        <w:rPr>
          <w:spacing w:val="7"/>
        </w:rPr>
        <w:t xml:space="preserve"> </w:t>
      </w:r>
      <w:r>
        <w:rPr>
          <w:spacing w:val="-1"/>
        </w:rPr>
        <w:t>результата</w:t>
      </w:r>
      <w:r>
        <w:rPr>
          <w:spacing w:val="7"/>
        </w:rPr>
        <w:t xml:space="preserve"> </w:t>
      </w:r>
      <w:r>
        <w:rPr>
          <w:spacing w:val="-1"/>
        </w:rPr>
        <w:t>предоставления</w:t>
      </w:r>
      <w:r>
        <w:rPr>
          <w:spacing w:val="13"/>
        </w:rPr>
        <w:t xml:space="preserve"> </w:t>
      </w:r>
      <w:r>
        <w:rPr>
          <w:spacing w:val="-1"/>
        </w:rPr>
        <w:t xml:space="preserve">муниципальной </w:t>
      </w:r>
      <w:r>
        <w:rPr>
          <w:spacing w:val="-2"/>
        </w:rPr>
        <w:t>услуги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обеспечивается</w:t>
      </w:r>
      <w:r>
        <w:t xml:space="preserve"> </w:t>
      </w:r>
      <w:r>
        <w:rPr>
          <w:spacing w:val="-1"/>
        </w:rPr>
        <w:t>возможность получения</w:t>
      </w:r>
      <w:r>
        <w:t xml:space="preserve"> </w:t>
      </w:r>
      <w:r>
        <w:rPr>
          <w:spacing w:val="-1"/>
        </w:rPr>
        <w:t>документа: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2"/>
        </w:rPr>
      </w:pPr>
      <w:r>
        <w:t>1) в</w:t>
      </w:r>
      <w:r>
        <w:rPr>
          <w:spacing w:val="22"/>
        </w:rPr>
        <w:t xml:space="preserve"> </w:t>
      </w:r>
      <w:r>
        <w:rPr>
          <w:spacing w:val="-1"/>
        </w:rPr>
        <w:t>форме</w:t>
      </w:r>
      <w:r>
        <w:rPr>
          <w:spacing w:val="23"/>
        </w:rPr>
        <w:t xml:space="preserve"> </w:t>
      </w:r>
      <w:r>
        <w:rPr>
          <w:spacing w:val="-1"/>
        </w:rPr>
        <w:t>электронного</w:t>
      </w:r>
      <w:r>
        <w:rPr>
          <w:spacing w:val="24"/>
        </w:rPr>
        <w:t xml:space="preserve"> </w:t>
      </w:r>
      <w:r>
        <w:rPr>
          <w:spacing w:val="-1"/>
        </w:rPr>
        <w:t>документа,</w:t>
      </w:r>
      <w:r>
        <w:rPr>
          <w:spacing w:val="22"/>
        </w:rPr>
        <w:t xml:space="preserve"> </w:t>
      </w:r>
      <w:r>
        <w:rPr>
          <w:spacing w:val="-1"/>
        </w:rPr>
        <w:t>подписанного</w:t>
      </w:r>
      <w:r>
        <w:rPr>
          <w:spacing w:val="24"/>
        </w:rPr>
        <w:t xml:space="preserve"> </w:t>
      </w:r>
      <w:r>
        <w:rPr>
          <w:spacing w:val="-1"/>
        </w:rPr>
        <w:t>усиленной</w:t>
      </w:r>
      <w:r>
        <w:rPr>
          <w:spacing w:val="27"/>
        </w:rPr>
        <w:t xml:space="preserve"> </w:t>
      </w:r>
      <w:r>
        <w:rPr>
          <w:spacing w:val="-1"/>
        </w:rPr>
        <w:t>квалифицированной</w:t>
      </w:r>
      <w:r>
        <w:rPr>
          <w:spacing w:val="31"/>
        </w:rPr>
        <w:t xml:space="preserve"> </w:t>
      </w:r>
      <w:r>
        <w:rPr>
          <w:spacing w:val="-1"/>
        </w:rPr>
        <w:t>электронной</w:t>
      </w:r>
      <w:r>
        <w:rPr>
          <w:spacing w:val="33"/>
        </w:rPr>
        <w:t xml:space="preserve"> </w:t>
      </w:r>
      <w:r>
        <w:rPr>
          <w:spacing w:val="-1"/>
        </w:rPr>
        <w:t>подписью</w:t>
      </w:r>
      <w:r>
        <w:rPr>
          <w:spacing w:val="33"/>
        </w:rPr>
        <w:t xml:space="preserve"> </w:t>
      </w:r>
      <w:r>
        <w:rPr>
          <w:spacing w:val="-1"/>
        </w:rPr>
        <w:t>уполномоченного</w:t>
      </w:r>
      <w:r>
        <w:rPr>
          <w:spacing w:val="34"/>
        </w:rPr>
        <w:t xml:space="preserve"> </w:t>
      </w:r>
      <w:r>
        <w:rPr>
          <w:spacing w:val="-1"/>
        </w:rPr>
        <w:t>должностного</w:t>
      </w:r>
      <w:r>
        <w:rPr>
          <w:spacing w:val="34"/>
        </w:rPr>
        <w:t xml:space="preserve"> </w:t>
      </w:r>
      <w:r>
        <w:rPr>
          <w:spacing w:val="-1"/>
        </w:rPr>
        <w:t>лица</w:t>
      </w:r>
      <w:r>
        <w:rPr>
          <w:spacing w:val="33"/>
        </w:rPr>
        <w:t xml:space="preserve"> </w:t>
      </w:r>
      <w:r>
        <w:rPr>
          <w:spacing w:val="-1"/>
        </w:rPr>
        <w:t>Уполномоченного</w:t>
      </w:r>
      <w:r>
        <w:rPr>
          <w:spacing w:val="1"/>
        </w:rPr>
        <w:t xml:space="preserve"> </w:t>
      </w:r>
      <w:r>
        <w:rPr>
          <w:spacing w:val="-1"/>
        </w:rPr>
        <w:t>органа, направленного</w:t>
      </w:r>
      <w:r>
        <w:rPr>
          <w:spacing w:val="5"/>
        </w:rPr>
        <w:t xml:space="preserve"> </w:t>
      </w:r>
      <w:r>
        <w:rPr>
          <w:spacing w:val="-1"/>
        </w:rPr>
        <w:t xml:space="preserve">Заявителю </w:t>
      </w:r>
      <w:r>
        <w:t>в</w:t>
      </w:r>
      <w:r>
        <w:rPr>
          <w:spacing w:val="-1"/>
        </w:rPr>
        <w:t xml:space="preserve"> личный</w:t>
      </w:r>
      <w:r>
        <w:t xml:space="preserve"> </w:t>
      </w:r>
      <w:r>
        <w:rPr>
          <w:spacing w:val="-2"/>
        </w:rPr>
        <w:t>кабинет</w:t>
      </w:r>
      <w:r>
        <w:rPr>
          <w:spacing w:val="-1"/>
        </w:rPr>
        <w:t xml:space="preserve"> </w:t>
      </w:r>
      <w:r>
        <w:t xml:space="preserve">на </w:t>
      </w:r>
      <w:r>
        <w:rPr>
          <w:spacing w:val="-2"/>
        </w:rPr>
        <w:t>ЕПГУ, РПГУ;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t>2) в</w:t>
      </w:r>
      <w:r>
        <w:rPr>
          <w:spacing w:val="58"/>
        </w:rPr>
        <w:t xml:space="preserve"> </w:t>
      </w:r>
      <w:r>
        <w:t>виде</w:t>
      </w:r>
      <w:r>
        <w:rPr>
          <w:spacing w:val="56"/>
        </w:rPr>
        <w:t xml:space="preserve"> </w:t>
      </w:r>
      <w:r>
        <w:rPr>
          <w:spacing w:val="-1"/>
        </w:rPr>
        <w:t>бумажного</w:t>
      </w:r>
      <w:r>
        <w:rPr>
          <w:spacing w:val="57"/>
        </w:rPr>
        <w:t xml:space="preserve"> </w:t>
      </w:r>
      <w:r>
        <w:rPr>
          <w:spacing w:val="-1"/>
        </w:rPr>
        <w:t>документа,</w:t>
      </w:r>
      <w:r>
        <w:rPr>
          <w:spacing w:val="58"/>
        </w:rPr>
        <w:t xml:space="preserve"> </w:t>
      </w:r>
      <w:r>
        <w:rPr>
          <w:spacing w:val="-1"/>
        </w:rPr>
        <w:t>подтверждающего</w:t>
      </w:r>
      <w:r>
        <w:rPr>
          <w:spacing w:val="60"/>
        </w:rPr>
        <w:t xml:space="preserve"> </w:t>
      </w:r>
      <w:r>
        <w:rPr>
          <w:spacing w:val="-1"/>
        </w:rPr>
        <w:t>содержание</w:t>
      </w:r>
      <w:r>
        <w:rPr>
          <w:spacing w:val="59"/>
        </w:rPr>
        <w:t xml:space="preserve"> </w:t>
      </w:r>
      <w:r>
        <w:rPr>
          <w:spacing w:val="-1"/>
        </w:rPr>
        <w:t>электронного</w:t>
      </w:r>
      <w:r>
        <w:rPr>
          <w:spacing w:val="25"/>
        </w:rPr>
        <w:t xml:space="preserve"> </w:t>
      </w:r>
      <w:r>
        <w:rPr>
          <w:spacing w:val="-1"/>
        </w:rPr>
        <w:t>документа,</w:t>
      </w:r>
      <w:r>
        <w:rPr>
          <w:spacing w:val="25"/>
        </w:rPr>
        <w:t xml:space="preserve"> </w:t>
      </w:r>
      <w:r>
        <w:rPr>
          <w:spacing w:val="-1"/>
        </w:rPr>
        <w:t>который</w:t>
      </w:r>
      <w:r>
        <w:rPr>
          <w:spacing w:val="30"/>
        </w:rPr>
        <w:t xml:space="preserve"> </w:t>
      </w:r>
      <w:r>
        <w:rPr>
          <w:spacing w:val="-1"/>
        </w:rPr>
        <w:t>Заявитель</w:t>
      </w:r>
      <w:r>
        <w:rPr>
          <w:spacing w:val="24"/>
        </w:rPr>
        <w:t xml:space="preserve"> </w:t>
      </w:r>
      <w:r>
        <w:rPr>
          <w:spacing w:val="-1"/>
        </w:rPr>
        <w:t>получает</w:t>
      </w:r>
      <w:r>
        <w:rPr>
          <w:spacing w:val="26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rPr>
          <w:spacing w:val="-1"/>
        </w:rPr>
        <w:t>личном</w:t>
      </w:r>
      <w:r>
        <w:rPr>
          <w:spacing w:val="26"/>
        </w:rPr>
        <w:t xml:space="preserve"> </w:t>
      </w:r>
      <w:r>
        <w:rPr>
          <w:spacing w:val="-1"/>
        </w:rPr>
        <w:t>обращении</w:t>
      </w:r>
      <w:r>
        <w:rPr>
          <w:spacing w:val="2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многофункциональном</w:t>
      </w:r>
      <w:r>
        <w:rPr>
          <w:spacing w:val="-3"/>
        </w:rPr>
        <w:t xml:space="preserve"> </w:t>
      </w:r>
      <w:r>
        <w:rPr>
          <w:spacing w:val="-1"/>
        </w:rPr>
        <w:t>центре.</w:t>
      </w:r>
    </w:p>
    <w:p w:rsidR="005F46F1" w:rsidRDefault="005F46F1" w:rsidP="005F46F1">
      <w:pPr>
        <w:pStyle w:val="a3"/>
        <w:tabs>
          <w:tab w:val="left" w:pos="1360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43. Получение</w:t>
      </w:r>
      <w:r>
        <w:rPr>
          <w:spacing w:val="42"/>
        </w:rPr>
        <w:t xml:space="preserve"> </w:t>
      </w:r>
      <w:r>
        <w:rPr>
          <w:spacing w:val="-1"/>
        </w:rPr>
        <w:t>информации</w:t>
      </w:r>
      <w:r>
        <w:rPr>
          <w:spacing w:val="40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rPr>
          <w:spacing w:val="-1"/>
        </w:rPr>
        <w:t>ходе</w:t>
      </w:r>
      <w:r>
        <w:rPr>
          <w:spacing w:val="42"/>
        </w:rPr>
        <w:t xml:space="preserve"> </w:t>
      </w:r>
      <w:r>
        <w:rPr>
          <w:spacing w:val="-1"/>
        </w:rPr>
        <w:t>рассмотрения</w:t>
      </w:r>
      <w:r>
        <w:rPr>
          <w:spacing w:val="42"/>
        </w:rPr>
        <w:t xml:space="preserve"> </w:t>
      </w:r>
      <w:r>
        <w:rPr>
          <w:spacing w:val="-1"/>
        </w:rPr>
        <w:t>заявления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rPr>
          <w:spacing w:val="-1"/>
        </w:rPr>
        <w:t>результате</w:t>
      </w:r>
      <w:r>
        <w:rPr>
          <w:spacing w:val="29"/>
        </w:rPr>
        <w:t xml:space="preserve"> </w:t>
      </w:r>
      <w:r>
        <w:rPr>
          <w:spacing w:val="-1"/>
        </w:rPr>
        <w:t>предоставления</w:t>
      </w:r>
      <w:r>
        <w:rPr>
          <w:spacing w:val="37"/>
        </w:rPr>
        <w:t xml:space="preserve"> </w:t>
      </w:r>
      <w:r>
        <w:rPr>
          <w:spacing w:val="-1"/>
        </w:rPr>
        <w:t>муниципальной</w:t>
      </w:r>
      <w:r>
        <w:rPr>
          <w:spacing w:val="34"/>
        </w:rPr>
        <w:t xml:space="preserve"> </w:t>
      </w:r>
      <w:r>
        <w:rPr>
          <w:spacing w:val="-2"/>
        </w:rPr>
        <w:t>услуги</w:t>
      </w:r>
      <w:r>
        <w:rPr>
          <w:spacing w:val="35"/>
        </w:rPr>
        <w:t xml:space="preserve"> </w:t>
      </w:r>
      <w:r>
        <w:rPr>
          <w:spacing w:val="-1"/>
        </w:rPr>
        <w:t>производится</w:t>
      </w:r>
      <w:r>
        <w:rPr>
          <w:spacing w:val="35"/>
        </w:rPr>
        <w:t xml:space="preserve"> </w:t>
      </w:r>
      <w:r>
        <w:rPr>
          <w:spacing w:val="-1"/>
        </w:rPr>
        <w:t>вне</w:t>
      </w:r>
      <w:r>
        <w:rPr>
          <w:spacing w:val="45"/>
        </w:rPr>
        <w:t xml:space="preserve"> </w:t>
      </w:r>
      <w:r>
        <w:rPr>
          <w:spacing w:val="-1"/>
        </w:rPr>
        <w:t>зависимости</w:t>
      </w:r>
      <w:r>
        <w:rPr>
          <w:spacing w:val="28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rPr>
          <w:spacing w:val="-1"/>
        </w:rPr>
        <w:t>способа</w:t>
      </w:r>
      <w:r>
        <w:rPr>
          <w:spacing w:val="27"/>
        </w:rPr>
        <w:t xml:space="preserve"> </w:t>
      </w:r>
      <w:r>
        <w:rPr>
          <w:spacing w:val="-1"/>
        </w:rPr>
        <w:t>подачи</w:t>
      </w:r>
      <w:r>
        <w:rPr>
          <w:spacing w:val="30"/>
        </w:rPr>
        <w:t xml:space="preserve"> </w:t>
      </w:r>
      <w:r>
        <w:rPr>
          <w:spacing w:val="-1"/>
        </w:rPr>
        <w:t>заявления</w:t>
      </w:r>
      <w:r>
        <w:rPr>
          <w:spacing w:val="34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личном</w:t>
      </w:r>
      <w:r>
        <w:rPr>
          <w:spacing w:val="27"/>
        </w:rPr>
        <w:t xml:space="preserve"> </w:t>
      </w:r>
      <w:r>
        <w:rPr>
          <w:spacing w:val="-1"/>
        </w:rPr>
        <w:t>кабинете</w:t>
      </w:r>
      <w:r>
        <w:rPr>
          <w:spacing w:val="27"/>
        </w:rPr>
        <w:t xml:space="preserve"> </w:t>
      </w:r>
      <w:r>
        <w:rPr>
          <w:spacing w:val="-1"/>
        </w:rPr>
        <w:t>на</w:t>
      </w:r>
      <w:r>
        <w:rPr>
          <w:spacing w:val="30"/>
        </w:rPr>
        <w:t xml:space="preserve"> </w:t>
      </w:r>
      <w:r>
        <w:rPr>
          <w:spacing w:val="-1"/>
        </w:rPr>
        <w:t>ЕПГУ, РПГУ</w:t>
      </w:r>
      <w:r>
        <w:rPr>
          <w:spacing w:val="27"/>
        </w:rPr>
        <w:t xml:space="preserve"> </w:t>
      </w:r>
      <w:r>
        <w:rPr>
          <w:spacing w:val="-2"/>
        </w:rPr>
        <w:t>при</w:t>
      </w:r>
      <w:r>
        <w:rPr>
          <w:spacing w:val="39"/>
        </w:rPr>
        <w:t xml:space="preserve"> </w:t>
      </w:r>
      <w:r>
        <w:rPr>
          <w:spacing w:val="-1"/>
        </w:rPr>
        <w:t>условии</w:t>
      </w:r>
      <w:r>
        <w:rPr>
          <w:spacing w:val="48"/>
        </w:rPr>
        <w:t xml:space="preserve"> </w:t>
      </w:r>
      <w:r>
        <w:rPr>
          <w:spacing w:val="-1"/>
        </w:rPr>
        <w:t>авторизации.</w:t>
      </w:r>
      <w:r>
        <w:rPr>
          <w:spacing w:val="48"/>
        </w:rPr>
        <w:t xml:space="preserve"> </w:t>
      </w:r>
      <w:r>
        <w:rPr>
          <w:spacing w:val="-1"/>
        </w:rPr>
        <w:t>Заявитель</w:t>
      </w:r>
      <w:r>
        <w:rPr>
          <w:spacing w:val="45"/>
        </w:rPr>
        <w:t xml:space="preserve"> </w:t>
      </w:r>
      <w:r>
        <w:rPr>
          <w:spacing w:val="-1"/>
        </w:rPr>
        <w:t>имеет</w:t>
      </w:r>
      <w:r>
        <w:rPr>
          <w:spacing w:val="46"/>
        </w:rPr>
        <w:t xml:space="preserve"> </w:t>
      </w:r>
      <w:r>
        <w:rPr>
          <w:spacing w:val="-1"/>
        </w:rPr>
        <w:t>возможность</w:t>
      </w:r>
      <w:r>
        <w:rPr>
          <w:spacing w:val="45"/>
        </w:rPr>
        <w:t xml:space="preserve"> </w:t>
      </w:r>
      <w:r>
        <w:rPr>
          <w:spacing w:val="-1"/>
        </w:rPr>
        <w:t>просматривать</w:t>
      </w:r>
      <w:r>
        <w:rPr>
          <w:spacing w:val="44"/>
        </w:rPr>
        <w:t xml:space="preserve"> </w:t>
      </w:r>
      <w:r>
        <w:rPr>
          <w:spacing w:val="-2"/>
        </w:rPr>
        <w:t>статус</w:t>
      </w:r>
      <w:r>
        <w:rPr>
          <w:spacing w:val="69"/>
        </w:rPr>
        <w:t xml:space="preserve"> </w:t>
      </w:r>
      <w:r>
        <w:rPr>
          <w:spacing w:val="-1"/>
        </w:rPr>
        <w:t>электронного</w:t>
      </w:r>
      <w:r>
        <w:rPr>
          <w:spacing w:val="36"/>
        </w:rPr>
        <w:t xml:space="preserve"> </w:t>
      </w:r>
      <w:r>
        <w:rPr>
          <w:spacing w:val="-1"/>
        </w:rPr>
        <w:t>заявления,</w:t>
      </w:r>
      <w:r>
        <w:rPr>
          <w:spacing w:val="35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rPr>
          <w:spacing w:val="-1"/>
        </w:rPr>
        <w:t>также</w:t>
      </w:r>
      <w:r>
        <w:rPr>
          <w:spacing w:val="33"/>
        </w:rPr>
        <w:t xml:space="preserve"> </w:t>
      </w:r>
      <w:r>
        <w:rPr>
          <w:spacing w:val="-1"/>
        </w:rPr>
        <w:t>информацию</w:t>
      </w:r>
      <w:r>
        <w:rPr>
          <w:spacing w:val="32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rPr>
          <w:spacing w:val="-1"/>
        </w:rPr>
        <w:t>дальнейших</w:t>
      </w:r>
      <w:r>
        <w:rPr>
          <w:spacing w:val="34"/>
        </w:rPr>
        <w:t xml:space="preserve"> </w:t>
      </w:r>
      <w:r>
        <w:rPr>
          <w:spacing w:val="-1"/>
        </w:rPr>
        <w:t>действиях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2"/>
        </w:rPr>
        <w:t>личном</w:t>
      </w:r>
      <w:r>
        <w:rPr>
          <w:spacing w:val="31"/>
        </w:rPr>
        <w:t xml:space="preserve"> </w:t>
      </w:r>
      <w:r>
        <w:rPr>
          <w:spacing w:val="-1"/>
        </w:rPr>
        <w:t>кабинете</w:t>
      </w:r>
      <w:r>
        <w:t xml:space="preserve"> </w:t>
      </w:r>
      <w:r>
        <w:rPr>
          <w:spacing w:val="-2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собственной</w:t>
      </w:r>
      <w:r>
        <w:rPr>
          <w:spacing w:val="-3"/>
        </w:rPr>
        <w:t xml:space="preserve"> </w:t>
      </w:r>
      <w:r>
        <w:rPr>
          <w:spacing w:val="-1"/>
        </w:rPr>
        <w:t xml:space="preserve">инициативе, </w:t>
      </w:r>
      <w:r>
        <w:t>в</w:t>
      </w:r>
      <w:r>
        <w:rPr>
          <w:spacing w:val="-1"/>
        </w:rPr>
        <w:t xml:space="preserve"> любое</w:t>
      </w:r>
      <w:r>
        <w:t xml:space="preserve"> </w:t>
      </w:r>
      <w:r>
        <w:rPr>
          <w:spacing w:val="-1"/>
        </w:rPr>
        <w:t>время.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При</w:t>
      </w:r>
      <w:r>
        <w:rPr>
          <w:spacing w:val="29"/>
        </w:rPr>
        <w:t xml:space="preserve"> </w:t>
      </w:r>
      <w:r>
        <w:rPr>
          <w:spacing w:val="-1"/>
        </w:rPr>
        <w:t>предоставлении</w:t>
      </w:r>
      <w:r>
        <w:rPr>
          <w:spacing w:val="35"/>
        </w:rPr>
        <w:t xml:space="preserve"> </w:t>
      </w:r>
      <w:r>
        <w:rPr>
          <w:spacing w:val="-1"/>
        </w:rPr>
        <w:t>муниципальной</w:t>
      </w:r>
      <w:r>
        <w:rPr>
          <w:spacing w:val="31"/>
        </w:rPr>
        <w:t xml:space="preserve"> </w:t>
      </w:r>
      <w:r>
        <w:rPr>
          <w:spacing w:val="-2"/>
        </w:rPr>
        <w:t>услуги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электронной</w:t>
      </w:r>
      <w:r>
        <w:t xml:space="preserve"> </w:t>
      </w:r>
      <w:r>
        <w:rPr>
          <w:spacing w:val="-1"/>
        </w:rPr>
        <w:t>форме Заявителю направляется: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2"/>
        </w:rPr>
      </w:pPr>
      <w:proofErr w:type="gramStart"/>
      <w:r>
        <w:t xml:space="preserve">1) </w:t>
      </w:r>
      <w:r>
        <w:rPr>
          <w:spacing w:val="-1"/>
        </w:rPr>
        <w:t>уведомление</w:t>
      </w:r>
      <w:r>
        <w:rPr>
          <w:spacing w:val="25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rPr>
          <w:spacing w:val="-1"/>
        </w:rPr>
        <w:t>приеме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регистрации</w:t>
      </w:r>
      <w:r>
        <w:rPr>
          <w:spacing w:val="28"/>
        </w:rPr>
        <w:t xml:space="preserve"> </w:t>
      </w:r>
      <w:r>
        <w:rPr>
          <w:spacing w:val="-1"/>
        </w:rPr>
        <w:t>заявления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иных</w:t>
      </w:r>
      <w:r>
        <w:rPr>
          <w:spacing w:val="26"/>
        </w:rPr>
        <w:t xml:space="preserve"> </w:t>
      </w:r>
      <w:r>
        <w:rPr>
          <w:spacing w:val="-1"/>
        </w:rPr>
        <w:t>документов,</w:t>
      </w:r>
      <w:r>
        <w:rPr>
          <w:spacing w:val="31"/>
        </w:rPr>
        <w:t xml:space="preserve"> </w:t>
      </w:r>
      <w:r>
        <w:rPr>
          <w:spacing w:val="-1"/>
        </w:rPr>
        <w:t>необходимых</w:t>
      </w:r>
      <w:r>
        <w:rPr>
          <w:spacing w:val="18"/>
        </w:rPr>
        <w:t xml:space="preserve"> </w:t>
      </w:r>
      <w:r>
        <w:rPr>
          <w:spacing w:val="-1"/>
        </w:rPr>
        <w:t>для</w:t>
      </w:r>
      <w:r>
        <w:rPr>
          <w:spacing w:val="15"/>
        </w:rPr>
        <w:t xml:space="preserve"> </w:t>
      </w:r>
      <w:r>
        <w:rPr>
          <w:spacing w:val="-1"/>
        </w:rPr>
        <w:t>предоставления</w:t>
      </w:r>
      <w:r>
        <w:rPr>
          <w:spacing w:val="20"/>
        </w:rPr>
        <w:t xml:space="preserve"> </w:t>
      </w:r>
      <w:r>
        <w:rPr>
          <w:spacing w:val="-1"/>
        </w:rPr>
        <w:t>муниципальной</w:t>
      </w:r>
      <w:r>
        <w:rPr>
          <w:spacing w:val="18"/>
        </w:rPr>
        <w:t xml:space="preserve"> </w:t>
      </w:r>
      <w:r>
        <w:rPr>
          <w:spacing w:val="-2"/>
        </w:rPr>
        <w:t>услуги,</w:t>
      </w:r>
      <w:r>
        <w:rPr>
          <w:spacing w:val="51"/>
        </w:rPr>
        <w:t xml:space="preserve"> </w:t>
      </w:r>
      <w:r>
        <w:rPr>
          <w:spacing w:val="-1"/>
        </w:rPr>
        <w:t>содержащее</w:t>
      </w:r>
      <w:r>
        <w:rPr>
          <w:spacing w:val="37"/>
        </w:rPr>
        <w:t xml:space="preserve"> </w:t>
      </w:r>
      <w:r>
        <w:rPr>
          <w:spacing w:val="-1"/>
        </w:rPr>
        <w:t>сведения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rPr>
          <w:spacing w:val="-1"/>
        </w:rPr>
        <w:t>факте</w:t>
      </w:r>
      <w:r>
        <w:rPr>
          <w:spacing w:val="37"/>
        </w:rPr>
        <w:t xml:space="preserve"> </w:t>
      </w:r>
      <w:r>
        <w:rPr>
          <w:spacing w:val="-1"/>
        </w:rPr>
        <w:t>приема</w:t>
      </w:r>
      <w:r>
        <w:rPr>
          <w:spacing w:val="37"/>
        </w:rPr>
        <w:t xml:space="preserve"> </w:t>
      </w:r>
      <w:r>
        <w:rPr>
          <w:spacing w:val="-1"/>
        </w:rPr>
        <w:t>заявления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документов,</w:t>
      </w:r>
      <w:r>
        <w:rPr>
          <w:spacing w:val="36"/>
        </w:rPr>
        <w:t xml:space="preserve"> </w:t>
      </w:r>
      <w:r>
        <w:rPr>
          <w:spacing w:val="-2"/>
        </w:rPr>
        <w:t>необходимых</w:t>
      </w:r>
      <w:r>
        <w:rPr>
          <w:spacing w:val="36"/>
        </w:rPr>
        <w:t xml:space="preserve"> </w:t>
      </w:r>
      <w:r>
        <w:rPr>
          <w:spacing w:val="-1"/>
        </w:rPr>
        <w:t>для</w:t>
      </w:r>
      <w:r>
        <w:rPr>
          <w:spacing w:val="65"/>
        </w:rPr>
        <w:t xml:space="preserve"> </w:t>
      </w:r>
      <w:r>
        <w:rPr>
          <w:spacing w:val="-1"/>
        </w:rPr>
        <w:t>предоставления</w:t>
      </w:r>
      <w:r>
        <w:rPr>
          <w:spacing w:val="15"/>
        </w:rPr>
        <w:t xml:space="preserve"> </w:t>
      </w:r>
      <w:r>
        <w:rPr>
          <w:spacing w:val="-1"/>
        </w:rPr>
        <w:t>муниципальной</w:t>
      </w:r>
      <w:r>
        <w:rPr>
          <w:spacing w:val="13"/>
        </w:rPr>
        <w:t xml:space="preserve"> </w:t>
      </w:r>
      <w:r>
        <w:rPr>
          <w:spacing w:val="-1"/>
        </w:rPr>
        <w:t>услуги,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начале</w:t>
      </w:r>
      <w:r>
        <w:rPr>
          <w:spacing w:val="10"/>
        </w:rPr>
        <w:t xml:space="preserve"> </w:t>
      </w:r>
      <w:r>
        <w:rPr>
          <w:spacing w:val="-2"/>
        </w:rPr>
        <w:t>процедуры</w:t>
      </w:r>
      <w:r>
        <w:rPr>
          <w:spacing w:val="53"/>
        </w:rPr>
        <w:t xml:space="preserve"> </w:t>
      </w:r>
      <w:r>
        <w:rPr>
          <w:spacing w:val="-1"/>
        </w:rPr>
        <w:t>предоставления</w:t>
      </w:r>
      <w:r>
        <w:rPr>
          <w:spacing w:val="11"/>
        </w:rPr>
        <w:t xml:space="preserve"> </w:t>
      </w:r>
      <w:r>
        <w:rPr>
          <w:spacing w:val="-1"/>
        </w:rPr>
        <w:t>муниципальной</w:t>
      </w:r>
      <w:r>
        <w:rPr>
          <w:spacing w:val="9"/>
        </w:rPr>
        <w:t xml:space="preserve"> </w:t>
      </w:r>
      <w:r>
        <w:rPr>
          <w:spacing w:val="-2"/>
        </w:rPr>
        <w:t>услуги,</w:t>
      </w:r>
      <w:r>
        <w:rPr>
          <w:spacing w:val="10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rPr>
          <w:spacing w:val="-1"/>
        </w:rPr>
        <w:t>сведения</w:t>
      </w:r>
      <w:r>
        <w:rPr>
          <w:spacing w:val="9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1"/>
        </w:rPr>
        <w:t>дате</w:t>
      </w:r>
      <w:r>
        <w:rPr>
          <w:spacing w:val="4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времени</w:t>
      </w:r>
      <w:r>
        <w:rPr>
          <w:spacing w:val="1"/>
        </w:rPr>
        <w:t xml:space="preserve"> </w:t>
      </w:r>
      <w:r>
        <w:rPr>
          <w:spacing w:val="-1"/>
        </w:rPr>
        <w:t>окончания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rPr>
          <w:spacing w:val="4"/>
        </w:rPr>
        <w:t xml:space="preserve"> </w:t>
      </w:r>
      <w:r>
        <w:rPr>
          <w:spacing w:val="-1"/>
        </w:rPr>
        <w:t>муниципальной</w:t>
      </w:r>
      <w:r>
        <w:rPr>
          <w:spacing w:val="1"/>
        </w:rPr>
        <w:t xml:space="preserve"> </w:t>
      </w:r>
      <w:r>
        <w:rPr>
          <w:spacing w:val="-2"/>
        </w:rPr>
        <w:t>услуги</w:t>
      </w:r>
      <w:r>
        <w:rPr>
          <w:spacing w:val="45"/>
        </w:rPr>
        <w:t xml:space="preserve"> </w:t>
      </w:r>
      <w:r>
        <w:rPr>
          <w:spacing w:val="-1"/>
        </w:rPr>
        <w:t>либо</w:t>
      </w:r>
      <w:r>
        <w:rPr>
          <w:spacing w:val="49"/>
        </w:rPr>
        <w:t xml:space="preserve"> </w:t>
      </w:r>
      <w:r>
        <w:rPr>
          <w:spacing w:val="-1"/>
        </w:rPr>
        <w:t>мотивированный</w:t>
      </w:r>
      <w:r>
        <w:rPr>
          <w:spacing w:val="47"/>
        </w:rPr>
        <w:t xml:space="preserve"> </w:t>
      </w:r>
      <w:r>
        <w:rPr>
          <w:spacing w:val="-1"/>
        </w:rPr>
        <w:t>отказ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приеме</w:t>
      </w:r>
      <w:r>
        <w:rPr>
          <w:spacing w:val="46"/>
        </w:rPr>
        <w:t xml:space="preserve"> </w:t>
      </w:r>
      <w:r>
        <w:rPr>
          <w:spacing w:val="-1"/>
        </w:rPr>
        <w:t>документов,</w:t>
      </w:r>
      <w:r>
        <w:rPr>
          <w:spacing w:val="47"/>
        </w:rPr>
        <w:t xml:space="preserve"> </w:t>
      </w:r>
      <w:r>
        <w:rPr>
          <w:spacing w:val="-1"/>
        </w:rPr>
        <w:t>необходимых</w:t>
      </w:r>
      <w:r>
        <w:rPr>
          <w:spacing w:val="47"/>
        </w:rPr>
        <w:t xml:space="preserve"> </w:t>
      </w:r>
      <w:r>
        <w:rPr>
          <w:spacing w:val="-2"/>
        </w:rPr>
        <w:t>для</w:t>
      </w:r>
      <w:r>
        <w:rPr>
          <w:spacing w:val="41"/>
        </w:rPr>
        <w:t xml:space="preserve"> </w:t>
      </w:r>
      <w:r>
        <w:rPr>
          <w:spacing w:val="-1"/>
        </w:rP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 xml:space="preserve">муниципальной </w:t>
      </w:r>
      <w:r>
        <w:rPr>
          <w:spacing w:val="-2"/>
        </w:rPr>
        <w:t>услуги;</w:t>
      </w:r>
      <w:proofErr w:type="gramEnd"/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2"/>
        </w:rPr>
      </w:pPr>
      <w:r>
        <w:t xml:space="preserve">2) </w:t>
      </w:r>
      <w:r>
        <w:rPr>
          <w:spacing w:val="-1"/>
        </w:rPr>
        <w:t>уведомление</w:t>
      </w:r>
      <w:r>
        <w:rPr>
          <w:spacing w:val="52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rPr>
          <w:spacing w:val="-1"/>
        </w:rPr>
        <w:t>результатах</w:t>
      </w:r>
      <w:r>
        <w:rPr>
          <w:spacing w:val="53"/>
        </w:rPr>
        <w:t xml:space="preserve"> </w:t>
      </w:r>
      <w:r>
        <w:rPr>
          <w:spacing w:val="-1"/>
        </w:rPr>
        <w:t>рассмотрения</w:t>
      </w:r>
      <w:r>
        <w:rPr>
          <w:spacing w:val="50"/>
        </w:rPr>
        <w:t xml:space="preserve"> </w:t>
      </w:r>
      <w:r>
        <w:rPr>
          <w:spacing w:val="-1"/>
        </w:rPr>
        <w:t>документов,</w:t>
      </w:r>
      <w:r>
        <w:rPr>
          <w:spacing w:val="48"/>
        </w:rPr>
        <w:t xml:space="preserve"> </w:t>
      </w:r>
      <w:r>
        <w:rPr>
          <w:spacing w:val="-1"/>
        </w:rPr>
        <w:t>необходимых</w:t>
      </w:r>
      <w:r>
        <w:rPr>
          <w:spacing w:val="50"/>
        </w:rPr>
        <w:t xml:space="preserve"> </w:t>
      </w:r>
      <w:r>
        <w:rPr>
          <w:spacing w:val="-1"/>
        </w:rPr>
        <w:t>для</w:t>
      </w:r>
      <w:r>
        <w:rPr>
          <w:spacing w:val="33"/>
        </w:rPr>
        <w:t xml:space="preserve"> </w:t>
      </w:r>
      <w:r>
        <w:rPr>
          <w:spacing w:val="-1"/>
        </w:rPr>
        <w:t>предоставления</w:t>
      </w:r>
      <w:r>
        <w:rPr>
          <w:spacing w:val="18"/>
        </w:rPr>
        <w:t xml:space="preserve"> </w:t>
      </w:r>
      <w:r>
        <w:rPr>
          <w:spacing w:val="-1"/>
        </w:rPr>
        <w:t>муниципальной</w:t>
      </w:r>
      <w:r>
        <w:rPr>
          <w:spacing w:val="16"/>
        </w:rPr>
        <w:t xml:space="preserve"> </w:t>
      </w:r>
      <w:r>
        <w:rPr>
          <w:spacing w:val="-2"/>
        </w:rPr>
        <w:t>услуги,</w:t>
      </w:r>
      <w:r>
        <w:rPr>
          <w:spacing w:val="17"/>
        </w:rPr>
        <w:t xml:space="preserve"> </w:t>
      </w:r>
      <w:r>
        <w:rPr>
          <w:spacing w:val="-1"/>
        </w:rPr>
        <w:t>содержащее</w:t>
      </w:r>
      <w:r>
        <w:rPr>
          <w:spacing w:val="16"/>
        </w:rPr>
        <w:t xml:space="preserve"> </w:t>
      </w:r>
      <w:r>
        <w:rPr>
          <w:spacing w:val="-1"/>
        </w:rPr>
        <w:t>сведения</w:t>
      </w:r>
      <w:r>
        <w:rPr>
          <w:spacing w:val="14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rPr>
          <w:spacing w:val="-1"/>
        </w:rPr>
        <w:t>принятии</w:t>
      </w:r>
      <w:r>
        <w:rPr>
          <w:spacing w:val="19"/>
        </w:rPr>
        <w:t xml:space="preserve"> </w:t>
      </w:r>
      <w:r>
        <w:rPr>
          <w:spacing w:val="-2"/>
        </w:rPr>
        <w:t>положительного</w:t>
      </w:r>
      <w:r>
        <w:rPr>
          <w:spacing w:val="17"/>
        </w:rPr>
        <w:t xml:space="preserve"> </w:t>
      </w:r>
      <w:r>
        <w:rPr>
          <w:spacing w:val="-1"/>
        </w:rPr>
        <w:t>решения</w:t>
      </w:r>
      <w:r>
        <w:rPr>
          <w:spacing w:val="19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rPr>
          <w:spacing w:val="-1"/>
        </w:rPr>
        <w:t>предоставлении</w:t>
      </w:r>
      <w:r>
        <w:rPr>
          <w:spacing w:val="20"/>
        </w:rPr>
        <w:t xml:space="preserve"> </w:t>
      </w:r>
      <w:r>
        <w:rPr>
          <w:spacing w:val="-1"/>
        </w:rPr>
        <w:t>муниципальной</w:t>
      </w:r>
      <w:r>
        <w:rPr>
          <w:spacing w:val="3"/>
        </w:rPr>
        <w:t xml:space="preserve"> </w:t>
      </w:r>
      <w:r>
        <w:rPr>
          <w:spacing w:val="-2"/>
        </w:rPr>
        <w:t>услуги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возможности</w:t>
      </w:r>
      <w:r>
        <w:rPr>
          <w:spacing w:val="3"/>
        </w:rPr>
        <w:t xml:space="preserve"> </w:t>
      </w:r>
      <w:r>
        <w:rPr>
          <w:spacing w:val="-1"/>
        </w:rPr>
        <w:t>получить</w:t>
      </w:r>
      <w:r>
        <w:rPr>
          <w:spacing w:val="2"/>
        </w:rPr>
        <w:t xml:space="preserve"> </w:t>
      </w:r>
      <w:r>
        <w:rPr>
          <w:spacing w:val="-1"/>
        </w:rPr>
        <w:t>результат</w:t>
      </w:r>
      <w:r>
        <w:rPr>
          <w:spacing w:val="2"/>
        </w:rPr>
        <w:t xml:space="preserve"> </w:t>
      </w:r>
      <w:r>
        <w:rPr>
          <w:spacing w:val="-1"/>
        </w:rPr>
        <w:t>предоставления</w:t>
      </w:r>
      <w:r>
        <w:rPr>
          <w:spacing w:val="55"/>
        </w:rPr>
        <w:t xml:space="preserve"> </w:t>
      </w:r>
      <w:r>
        <w:rPr>
          <w:spacing w:val="-1"/>
        </w:rPr>
        <w:t>муниципальной</w:t>
      </w:r>
      <w:r>
        <w:rPr>
          <w:spacing w:val="12"/>
        </w:rPr>
        <w:t xml:space="preserve"> </w:t>
      </w:r>
      <w:r>
        <w:rPr>
          <w:spacing w:val="-2"/>
        </w:rPr>
        <w:t>услуги</w:t>
      </w:r>
      <w:r>
        <w:rPr>
          <w:spacing w:val="16"/>
        </w:rPr>
        <w:t xml:space="preserve"> </w:t>
      </w:r>
      <w:r>
        <w:rPr>
          <w:spacing w:val="-1"/>
        </w:rPr>
        <w:t>либо</w:t>
      </w:r>
      <w:r>
        <w:rPr>
          <w:spacing w:val="13"/>
        </w:rPr>
        <w:t xml:space="preserve"> </w:t>
      </w:r>
      <w:r>
        <w:rPr>
          <w:spacing w:val="-1"/>
        </w:rPr>
        <w:t>мотивированный</w:t>
      </w:r>
      <w:r>
        <w:rPr>
          <w:spacing w:val="13"/>
        </w:rPr>
        <w:t xml:space="preserve"> </w:t>
      </w:r>
      <w:r>
        <w:rPr>
          <w:spacing w:val="-1"/>
        </w:rPr>
        <w:t>отказ</w:t>
      </w:r>
      <w:r>
        <w:rPr>
          <w:spacing w:val="12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rPr>
          <w:spacing w:val="-1"/>
        </w:rPr>
        <w:t>предоставлении</w:t>
      </w:r>
      <w:r>
        <w:rPr>
          <w:spacing w:val="2"/>
        </w:rPr>
        <w:t xml:space="preserve"> </w:t>
      </w:r>
      <w:r>
        <w:rPr>
          <w:spacing w:val="-1"/>
        </w:rPr>
        <w:t xml:space="preserve">муниципальной </w:t>
      </w:r>
      <w:r>
        <w:rPr>
          <w:spacing w:val="-2"/>
        </w:rPr>
        <w:t>услуги.</w:t>
      </w:r>
    </w:p>
    <w:p w:rsidR="005F46F1" w:rsidRDefault="005F46F1" w:rsidP="005F46F1">
      <w:pPr>
        <w:pStyle w:val="a3"/>
        <w:tabs>
          <w:tab w:val="left" w:pos="1318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44. Оценка</w:t>
      </w:r>
      <w:r>
        <w:rPr>
          <w:spacing w:val="-3"/>
        </w:rPr>
        <w:t xml:space="preserve"> </w:t>
      </w:r>
      <w:r>
        <w:rPr>
          <w:spacing w:val="-1"/>
        </w:rPr>
        <w:t>качества предоставления</w:t>
      </w:r>
      <w: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услуги.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</w:pPr>
      <w:proofErr w:type="gramStart"/>
      <w:r>
        <w:rPr>
          <w:spacing w:val="-1"/>
        </w:rPr>
        <w:t>Оценка</w:t>
      </w:r>
      <w:r>
        <w:rPr>
          <w:spacing w:val="56"/>
        </w:rPr>
        <w:t xml:space="preserve"> </w:t>
      </w:r>
      <w:r>
        <w:rPr>
          <w:spacing w:val="-1"/>
        </w:rPr>
        <w:t>качества</w:t>
      </w:r>
      <w:r>
        <w:rPr>
          <w:spacing w:val="54"/>
        </w:rPr>
        <w:t xml:space="preserve"> </w:t>
      </w:r>
      <w:r>
        <w:rPr>
          <w:spacing w:val="-1"/>
        </w:rPr>
        <w:t>предоставления</w:t>
      </w:r>
      <w:r>
        <w:rPr>
          <w:spacing w:val="60"/>
        </w:rPr>
        <w:t xml:space="preserve"> </w:t>
      </w:r>
      <w:r>
        <w:rPr>
          <w:spacing w:val="-1"/>
        </w:rPr>
        <w:t>муниципальной</w:t>
      </w:r>
      <w:r>
        <w:rPr>
          <w:spacing w:val="57"/>
        </w:rPr>
        <w:t xml:space="preserve"> </w:t>
      </w:r>
      <w:r>
        <w:rPr>
          <w:spacing w:val="-2"/>
        </w:rPr>
        <w:t>услуги</w:t>
      </w:r>
      <w:r>
        <w:rPr>
          <w:spacing w:val="43"/>
        </w:rPr>
        <w:t xml:space="preserve"> </w:t>
      </w:r>
      <w:r>
        <w:rPr>
          <w:spacing w:val="-1"/>
        </w:rPr>
        <w:t>осуществляется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соответствии</w:t>
      </w:r>
      <w:r>
        <w:rPr>
          <w:spacing w:val="54"/>
        </w:rPr>
        <w:t xml:space="preserve"> </w:t>
      </w:r>
      <w:r>
        <w:t>с</w:t>
      </w:r>
      <w:r>
        <w:rPr>
          <w:spacing w:val="55"/>
        </w:rPr>
        <w:t xml:space="preserve"> </w:t>
      </w:r>
      <w:hyperlink r:id="rId10" w:history="1">
        <w:r>
          <w:rPr>
            <w:spacing w:val="-1"/>
          </w:rPr>
          <w:t>Правилами</w:t>
        </w:r>
      </w:hyperlink>
      <w:r>
        <w:rPr>
          <w:spacing w:val="53"/>
        </w:rPr>
        <w:t xml:space="preserve"> </w:t>
      </w:r>
      <w:r>
        <w:rPr>
          <w:spacing w:val="-2"/>
        </w:rPr>
        <w:t>оценки</w:t>
      </w:r>
      <w:r>
        <w:rPr>
          <w:spacing w:val="54"/>
        </w:rPr>
        <w:t xml:space="preserve"> </w:t>
      </w:r>
      <w:r>
        <w:rPr>
          <w:spacing w:val="-1"/>
        </w:rPr>
        <w:t>гражданами</w:t>
      </w:r>
      <w:r>
        <w:rPr>
          <w:spacing w:val="53"/>
        </w:rPr>
        <w:t xml:space="preserve"> </w:t>
      </w:r>
      <w:r>
        <w:rPr>
          <w:spacing w:val="-1"/>
        </w:rPr>
        <w:t>эффективности</w:t>
      </w:r>
      <w:r>
        <w:rPr>
          <w:spacing w:val="51"/>
        </w:rPr>
        <w:t xml:space="preserve"> </w:t>
      </w:r>
      <w:r>
        <w:rPr>
          <w:spacing w:val="-1"/>
        </w:rPr>
        <w:t>деятельности</w:t>
      </w:r>
      <w:r>
        <w:rPr>
          <w:spacing w:val="13"/>
        </w:rPr>
        <w:t xml:space="preserve"> </w:t>
      </w:r>
      <w:r>
        <w:rPr>
          <w:spacing w:val="-1"/>
        </w:rPr>
        <w:t>руководителей</w:t>
      </w:r>
      <w:r>
        <w:rPr>
          <w:spacing w:val="15"/>
        </w:rPr>
        <w:t xml:space="preserve"> </w:t>
      </w:r>
      <w:r>
        <w:rPr>
          <w:spacing w:val="-2"/>
        </w:rPr>
        <w:t>территориальных</w:t>
      </w:r>
      <w:r>
        <w:rPr>
          <w:spacing w:val="13"/>
        </w:rPr>
        <w:t xml:space="preserve"> </w:t>
      </w:r>
      <w:r>
        <w:rPr>
          <w:spacing w:val="-1"/>
        </w:rPr>
        <w:t>органов</w:t>
      </w:r>
      <w:r>
        <w:rPr>
          <w:spacing w:val="12"/>
        </w:rPr>
        <w:t xml:space="preserve"> </w:t>
      </w:r>
      <w:r>
        <w:rPr>
          <w:spacing w:val="-1"/>
        </w:rPr>
        <w:t>федеральных</w:t>
      </w:r>
      <w:r>
        <w:rPr>
          <w:spacing w:val="14"/>
        </w:rPr>
        <w:t xml:space="preserve"> </w:t>
      </w:r>
      <w:r>
        <w:rPr>
          <w:spacing w:val="-1"/>
        </w:rPr>
        <w:t>органов</w:t>
      </w:r>
      <w:r>
        <w:rPr>
          <w:spacing w:val="61"/>
        </w:rPr>
        <w:t xml:space="preserve"> </w:t>
      </w:r>
      <w:r>
        <w:rPr>
          <w:spacing w:val="-1"/>
        </w:rPr>
        <w:t>исполнительной</w:t>
      </w:r>
      <w:r>
        <w:rPr>
          <w:spacing w:val="4"/>
        </w:rPr>
        <w:t xml:space="preserve"> </w:t>
      </w:r>
      <w:r>
        <w:rPr>
          <w:spacing w:val="-1"/>
        </w:rPr>
        <w:t>власти</w:t>
      </w:r>
      <w:r>
        <w:rPr>
          <w:spacing w:val="6"/>
        </w:rPr>
        <w:t xml:space="preserve"> </w:t>
      </w:r>
      <w:r>
        <w:rPr>
          <w:spacing w:val="-2"/>
        </w:rPr>
        <w:t>(их</w:t>
      </w:r>
      <w:r>
        <w:rPr>
          <w:spacing w:val="6"/>
        </w:rPr>
        <w:t xml:space="preserve"> </w:t>
      </w:r>
      <w:r>
        <w:rPr>
          <w:spacing w:val="-1"/>
        </w:rPr>
        <w:t>структурных</w:t>
      </w:r>
      <w:r>
        <w:rPr>
          <w:spacing w:val="4"/>
        </w:rPr>
        <w:t xml:space="preserve"> </w:t>
      </w:r>
      <w:r>
        <w:rPr>
          <w:spacing w:val="-1"/>
        </w:rPr>
        <w:t>подразделений)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rPr>
          <w:spacing w:val="-1"/>
        </w:rPr>
        <w:t>учетом</w:t>
      </w:r>
      <w:r>
        <w:rPr>
          <w:spacing w:val="3"/>
        </w:rPr>
        <w:t xml:space="preserve"> </w:t>
      </w:r>
      <w:r>
        <w:rPr>
          <w:spacing w:val="-1"/>
        </w:rPr>
        <w:t>качества</w:t>
      </w:r>
      <w:r>
        <w:rPr>
          <w:spacing w:val="39"/>
        </w:rPr>
        <w:t xml:space="preserve"> </w:t>
      </w:r>
      <w:r>
        <w:rPr>
          <w:spacing w:val="-1"/>
        </w:rPr>
        <w:t>предоставления</w:t>
      </w:r>
      <w:r>
        <w:rPr>
          <w:spacing w:val="32"/>
        </w:rPr>
        <w:t xml:space="preserve"> </w:t>
      </w:r>
      <w:r>
        <w:rPr>
          <w:spacing w:val="-1"/>
        </w:rPr>
        <w:t>ими</w:t>
      </w:r>
      <w:r>
        <w:rPr>
          <w:spacing w:val="32"/>
        </w:rPr>
        <w:t xml:space="preserve"> </w:t>
      </w:r>
      <w:r>
        <w:rPr>
          <w:spacing w:val="-1"/>
        </w:rPr>
        <w:t>государственных</w:t>
      </w:r>
      <w:r>
        <w:rPr>
          <w:spacing w:val="33"/>
        </w:rPr>
        <w:t xml:space="preserve"> </w:t>
      </w:r>
      <w:r>
        <w:rPr>
          <w:spacing w:val="-2"/>
        </w:rPr>
        <w:t>услуг,</w:t>
      </w:r>
      <w:r>
        <w:rPr>
          <w:spacing w:val="34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также</w:t>
      </w:r>
      <w:r>
        <w:rPr>
          <w:spacing w:val="33"/>
        </w:rPr>
        <w:t xml:space="preserve"> </w:t>
      </w:r>
      <w:r>
        <w:rPr>
          <w:spacing w:val="-1"/>
        </w:rPr>
        <w:t>применения</w:t>
      </w:r>
      <w:r>
        <w:rPr>
          <w:spacing w:val="32"/>
        </w:rPr>
        <w:t xml:space="preserve"> </w:t>
      </w:r>
      <w:r>
        <w:rPr>
          <w:spacing w:val="-1"/>
        </w:rPr>
        <w:t>результатов</w:t>
      </w:r>
      <w:r>
        <w:rPr>
          <w:spacing w:val="39"/>
        </w:rPr>
        <w:t xml:space="preserve"> </w:t>
      </w:r>
      <w:r>
        <w:rPr>
          <w:spacing w:val="-1"/>
        </w:rPr>
        <w:t>указанной</w:t>
      </w:r>
      <w:r>
        <w:rPr>
          <w:spacing w:val="12"/>
        </w:rPr>
        <w:t xml:space="preserve"> </w:t>
      </w:r>
      <w:r>
        <w:rPr>
          <w:spacing w:val="-2"/>
        </w:rPr>
        <w:t>оценки</w:t>
      </w:r>
      <w:r>
        <w:rPr>
          <w:spacing w:val="12"/>
        </w:rPr>
        <w:t xml:space="preserve"> </w:t>
      </w:r>
      <w:r>
        <w:rPr>
          <w:spacing w:val="-1"/>
        </w:rPr>
        <w:t>как</w:t>
      </w:r>
      <w:r>
        <w:rPr>
          <w:spacing w:val="11"/>
        </w:rPr>
        <w:t xml:space="preserve"> </w:t>
      </w:r>
      <w:r>
        <w:rPr>
          <w:spacing w:val="-1"/>
        </w:rPr>
        <w:t>основания</w:t>
      </w:r>
      <w:r>
        <w:rPr>
          <w:spacing w:val="9"/>
        </w:rPr>
        <w:t xml:space="preserve"> </w:t>
      </w:r>
      <w:r>
        <w:rPr>
          <w:spacing w:val="-1"/>
        </w:rPr>
        <w:t>для</w:t>
      </w:r>
      <w:r>
        <w:rPr>
          <w:spacing w:val="9"/>
        </w:rPr>
        <w:t xml:space="preserve"> </w:t>
      </w:r>
      <w:r>
        <w:rPr>
          <w:spacing w:val="-1"/>
        </w:rPr>
        <w:t>принятия</w:t>
      </w:r>
      <w:r>
        <w:rPr>
          <w:spacing w:val="9"/>
        </w:rPr>
        <w:t xml:space="preserve"> </w:t>
      </w:r>
      <w:r>
        <w:rPr>
          <w:spacing w:val="-1"/>
        </w:rPr>
        <w:t>решений</w:t>
      </w:r>
      <w:r>
        <w:rPr>
          <w:spacing w:val="10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досрочном</w:t>
      </w:r>
      <w:r>
        <w:rPr>
          <w:spacing w:val="8"/>
        </w:rPr>
        <w:t xml:space="preserve"> </w:t>
      </w:r>
      <w:r>
        <w:rPr>
          <w:spacing w:val="-1"/>
        </w:rPr>
        <w:t>прекращении</w:t>
      </w:r>
      <w:r>
        <w:rPr>
          <w:spacing w:val="41"/>
        </w:rPr>
        <w:t xml:space="preserve"> </w:t>
      </w:r>
      <w:r>
        <w:rPr>
          <w:spacing w:val="-1"/>
        </w:rPr>
        <w:t>исполнения</w:t>
      </w:r>
      <w:r>
        <w:rPr>
          <w:spacing w:val="4"/>
        </w:rPr>
        <w:t xml:space="preserve"> </w:t>
      </w:r>
      <w:r>
        <w:rPr>
          <w:spacing w:val="-1"/>
        </w:rPr>
        <w:t>соответствующими</w:t>
      </w:r>
      <w:r>
        <w:rPr>
          <w:spacing w:val="5"/>
        </w:rPr>
        <w:t xml:space="preserve"> </w:t>
      </w:r>
      <w:r>
        <w:rPr>
          <w:spacing w:val="-1"/>
        </w:rPr>
        <w:t>руководителями</w:t>
      </w:r>
      <w:r>
        <w:rPr>
          <w:spacing w:val="4"/>
        </w:rPr>
        <w:t xml:space="preserve"> </w:t>
      </w:r>
      <w:r>
        <w:rPr>
          <w:spacing w:val="-1"/>
        </w:rPr>
        <w:t>своих</w:t>
      </w:r>
      <w:r>
        <w:rPr>
          <w:spacing w:val="4"/>
        </w:rPr>
        <w:t xml:space="preserve"> </w:t>
      </w:r>
      <w:r>
        <w:rPr>
          <w:spacing w:val="-2"/>
        </w:rPr>
        <w:t>должностных</w:t>
      </w:r>
      <w:r>
        <w:rPr>
          <w:spacing w:val="4"/>
        </w:rPr>
        <w:t xml:space="preserve"> </w:t>
      </w:r>
      <w:r>
        <w:rPr>
          <w:spacing w:val="-1"/>
        </w:rPr>
        <w:t>обязанностей,</w:t>
      </w:r>
      <w:r>
        <w:rPr>
          <w:spacing w:val="51"/>
        </w:rPr>
        <w:t xml:space="preserve"> </w:t>
      </w:r>
      <w:r>
        <w:rPr>
          <w:spacing w:val="-1"/>
        </w:rPr>
        <w:t>утвержденными</w:t>
      </w:r>
      <w:r>
        <w:rPr>
          <w:spacing w:val="50"/>
        </w:rPr>
        <w:t xml:space="preserve"> </w:t>
      </w:r>
      <w:r>
        <w:rPr>
          <w:spacing w:val="-1"/>
        </w:rPr>
        <w:t>постановлением</w:t>
      </w:r>
      <w:r>
        <w:rPr>
          <w:spacing w:val="51"/>
        </w:rPr>
        <w:t xml:space="preserve"> </w:t>
      </w:r>
      <w:r>
        <w:rPr>
          <w:spacing w:val="-1"/>
        </w:rPr>
        <w:t>Правительства</w:t>
      </w:r>
      <w:r>
        <w:rPr>
          <w:spacing w:val="51"/>
        </w:rPr>
        <w:t xml:space="preserve"> </w:t>
      </w:r>
      <w:r>
        <w:rPr>
          <w:spacing w:val="-1"/>
        </w:rPr>
        <w:t>Российской</w:t>
      </w:r>
      <w:r>
        <w:rPr>
          <w:spacing w:val="52"/>
        </w:rPr>
        <w:t xml:space="preserve"> </w:t>
      </w:r>
      <w:r>
        <w:rPr>
          <w:spacing w:val="-2"/>
        </w:rPr>
        <w:t>Федерации</w:t>
      </w:r>
      <w:r>
        <w:rPr>
          <w:spacing w:val="49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12</w:t>
      </w:r>
      <w:r>
        <w:rPr>
          <w:spacing w:val="51"/>
        </w:rPr>
        <w:t xml:space="preserve"> </w:t>
      </w:r>
      <w:r>
        <w:rPr>
          <w:spacing w:val="-1"/>
        </w:rPr>
        <w:t>декабря</w:t>
      </w:r>
      <w:r>
        <w:rPr>
          <w:spacing w:val="44"/>
        </w:rPr>
        <w:t xml:space="preserve"> </w:t>
      </w:r>
      <w:r>
        <w:rPr>
          <w:spacing w:val="-1"/>
        </w:rPr>
        <w:t>2012</w:t>
      </w:r>
      <w:proofErr w:type="gramEnd"/>
      <w:r>
        <w:rPr>
          <w:spacing w:val="45"/>
        </w:rPr>
        <w:t xml:space="preserve"> </w:t>
      </w:r>
      <w:proofErr w:type="gramStart"/>
      <w:r>
        <w:rPr>
          <w:spacing w:val="-1"/>
        </w:rPr>
        <w:t>года</w:t>
      </w:r>
      <w:r>
        <w:rPr>
          <w:spacing w:val="42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rPr>
          <w:spacing w:val="-1"/>
        </w:rPr>
        <w:t>1284</w:t>
      </w:r>
      <w:r>
        <w:rPr>
          <w:spacing w:val="45"/>
        </w:rPr>
        <w:t xml:space="preserve"> </w:t>
      </w:r>
      <w:r>
        <w:t>«Об</w:t>
      </w:r>
      <w:r>
        <w:rPr>
          <w:spacing w:val="43"/>
        </w:rPr>
        <w:t xml:space="preserve"> </w:t>
      </w:r>
      <w:r>
        <w:rPr>
          <w:spacing w:val="-1"/>
        </w:rPr>
        <w:t>оценке</w:t>
      </w:r>
      <w:r>
        <w:rPr>
          <w:spacing w:val="45"/>
        </w:rPr>
        <w:t xml:space="preserve"> </w:t>
      </w:r>
      <w:r>
        <w:rPr>
          <w:spacing w:val="-1"/>
        </w:rPr>
        <w:t>гражданами</w:t>
      </w:r>
      <w:r>
        <w:rPr>
          <w:spacing w:val="45"/>
        </w:rPr>
        <w:t xml:space="preserve"> </w:t>
      </w:r>
      <w:r>
        <w:rPr>
          <w:spacing w:val="-1"/>
        </w:rPr>
        <w:t>эффективности</w:t>
      </w:r>
      <w:r>
        <w:rPr>
          <w:spacing w:val="45"/>
        </w:rPr>
        <w:t xml:space="preserve"> </w:t>
      </w:r>
      <w:r>
        <w:rPr>
          <w:spacing w:val="-1"/>
        </w:rPr>
        <w:t>деятельности</w:t>
      </w:r>
      <w:r>
        <w:rPr>
          <w:spacing w:val="31"/>
        </w:rPr>
        <w:t xml:space="preserve"> </w:t>
      </w:r>
      <w:r>
        <w:rPr>
          <w:spacing w:val="-1"/>
        </w:rPr>
        <w:t>руководителей</w:t>
      </w:r>
      <w:r>
        <w:rPr>
          <w:spacing w:val="13"/>
        </w:rPr>
        <w:t xml:space="preserve"> </w:t>
      </w:r>
      <w:r>
        <w:rPr>
          <w:spacing w:val="-2"/>
        </w:rPr>
        <w:t>территориальных</w:t>
      </w:r>
      <w:r>
        <w:rPr>
          <w:spacing w:val="11"/>
        </w:rPr>
        <w:t xml:space="preserve"> </w:t>
      </w:r>
      <w:r>
        <w:rPr>
          <w:spacing w:val="-1"/>
        </w:rPr>
        <w:t>органов</w:t>
      </w:r>
      <w:r>
        <w:rPr>
          <w:spacing w:val="10"/>
        </w:rPr>
        <w:t xml:space="preserve"> </w:t>
      </w:r>
      <w:r>
        <w:rPr>
          <w:spacing w:val="-1"/>
        </w:rPr>
        <w:t>федеральных</w:t>
      </w:r>
      <w:r>
        <w:rPr>
          <w:spacing w:val="9"/>
        </w:rPr>
        <w:t xml:space="preserve"> </w:t>
      </w:r>
      <w:r>
        <w:rPr>
          <w:spacing w:val="-1"/>
        </w:rPr>
        <w:t>органов</w:t>
      </w:r>
      <w:r>
        <w:rPr>
          <w:spacing w:val="10"/>
        </w:rPr>
        <w:t xml:space="preserve"> </w:t>
      </w:r>
      <w:r>
        <w:rPr>
          <w:spacing w:val="-2"/>
        </w:rPr>
        <w:t>исполнительной</w:t>
      </w:r>
      <w:r>
        <w:rPr>
          <w:spacing w:val="73"/>
        </w:rPr>
        <w:t xml:space="preserve"> </w:t>
      </w:r>
      <w:r>
        <w:rPr>
          <w:spacing w:val="-1"/>
        </w:rPr>
        <w:t>власти</w:t>
      </w:r>
      <w:r>
        <w:rPr>
          <w:spacing w:val="29"/>
        </w:rPr>
        <w:t xml:space="preserve"> </w:t>
      </w:r>
      <w:r>
        <w:rPr>
          <w:spacing w:val="-1"/>
        </w:rPr>
        <w:t>(их</w:t>
      </w:r>
      <w:r>
        <w:rPr>
          <w:spacing w:val="29"/>
        </w:rPr>
        <w:t xml:space="preserve"> </w:t>
      </w:r>
      <w:r>
        <w:rPr>
          <w:spacing w:val="-1"/>
        </w:rPr>
        <w:t>структурных</w:t>
      </w:r>
      <w:r>
        <w:rPr>
          <w:spacing w:val="27"/>
        </w:rPr>
        <w:t xml:space="preserve"> </w:t>
      </w:r>
      <w:r>
        <w:rPr>
          <w:spacing w:val="-1"/>
        </w:rPr>
        <w:t>подразделений)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2"/>
        </w:rPr>
        <w:t>территориальных</w:t>
      </w:r>
      <w:r>
        <w:rPr>
          <w:spacing w:val="29"/>
        </w:rPr>
        <w:t xml:space="preserve"> </w:t>
      </w:r>
      <w:r>
        <w:rPr>
          <w:spacing w:val="-1"/>
        </w:rPr>
        <w:t>органов</w:t>
      </w:r>
      <w:r>
        <w:rPr>
          <w:spacing w:val="47"/>
        </w:rPr>
        <w:t xml:space="preserve"> </w:t>
      </w:r>
      <w:r>
        <w:rPr>
          <w:spacing w:val="-1"/>
        </w:rPr>
        <w:t>государственных</w:t>
      </w:r>
      <w:r>
        <w:rPr>
          <w:spacing w:val="62"/>
        </w:rPr>
        <w:t xml:space="preserve"> </w:t>
      </w:r>
      <w:r>
        <w:rPr>
          <w:spacing w:val="-1"/>
        </w:rPr>
        <w:t>внебюджетных</w:t>
      </w:r>
      <w:r>
        <w:rPr>
          <w:spacing w:val="60"/>
        </w:rPr>
        <w:t xml:space="preserve"> </w:t>
      </w:r>
      <w:r>
        <w:rPr>
          <w:spacing w:val="-1"/>
        </w:rPr>
        <w:t>фондов</w:t>
      </w:r>
      <w:r>
        <w:rPr>
          <w:spacing w:val="61"/>
        </w:rPr>
        <w:t xml:space="preserve"> </w:t>
      </w:r>
      <w:r>
        <w:rPr>
          <w:spacing w:val="-1"/>
        </w:rPr>
        <w:t>(их</w:t>
      </w:r>
      <w:r>
        <w:rPr>
          <w:spacing w:val="62"/>
        </w:rPr>
        <w:t xml:space="preserve"> </w:t>
      </w:r>
      <w:r>
        <w:rPr>
          <w:spacing w:val="-1"/>
        </w:rPr>
        <w:t>региональных</w:t>
      </w:r>
      <w:r>
        <w:rPr>
          <w:spacing w:val="60"/>
        </w:rPr>
        <w:t xml:space="preserve"> </w:t>
      </w:r>
      <w:r>
        <w:rPr>
          <w:spacing w:val="-1"/>
        </w:rPr>
        <w:t>отделений)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rPr>
          <w:spacing w:val="-1"/>
        </w:rPr>
        <w:t>учетом</w:t>
      </w:r>
      <w:r>
        <w:rPr>
          <w:spacing w:val="37"/>
        </w:rPr>
        <w:t xml:space="preserve"> </w:t>
      </w:r>
      <w:r>
        <w:t>качества</w:t>
      </w:r>
      <w:r>
        <w:rPr>
          <w:spacing w:val="9"/>
        </w:rPr>
        <w:t xml:space="preserve"> </w:t>
      </w:r>
      <w:r>
        <w:rPr>
          <w:spacing w:val="-1"/>
        </w:rPr>
        <w:t>предоставления</w:t>
      </w:r>
      <w:r>
        <w:rPr>
          <w:spacing w:val="13"/>
        </w:rPr>
        <w:t xml:space="preserve"> </w:t>
      </w:r>
      <w:r>
        <w:rPr>
          <w:spacing w:val="-1"/>
        </w:rPr>
        <w:t>государственных</w:t>
      </w:r>
      <w:r>
        <w:rPr>
          <w:spacing w:val="13"/>
        </w:rPr>
        <w:t xml:space="preserve"> </w:t>
      </w:r>
      <w:r>
        <w:rPr>
          <w:spacing w:val="-2"/>
        </w:rPr>
        <w:t>услуг,</w:t>
      </w:r>
      <w:r>
        <w:rPr>
          <w:spacing w:val="12"/>
        </w:rPr>
        <w:t xml:space="preserve"> </w:t>
      </w:r>
      <w:r>
        <w:rPr>
          <w:spacing w:val="-1"/>
        </w:rPr>
        <w:t>руководителей</w:t>
      </w:r>
      <w:r>
        <w:rPr>
          <w:spacing w:val="49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64"/>
        </w:rPr>
        <w:t xml:space="preserve"> </w:t>
      </w:r>
      <w:r>
        <w:rPr>
          <w:spacing w:val="-1"/>
        </w:rPr>
        <w:t>центров</w:t>
      </w:r>
      <w:r>
        <w:rPr>
          <w:spacing w:val="63"/>
        </w:rPr>
        <w:t xml:space="preserve"> </w:t>
      </w:r>
      <w:r>
        <w:rPr>
          <w:spacing w:val="-1"/>
        </w:rPr>
        <w:t>предоставления</w:t>
      </w:r>
      <w:r>
        <w:rPr>
          <w:spacing w:val="62"/>
        </w:rPr>
        <w:t xml:space="preserve"> </w:t>
      </w:r>
      <w:r>
        <w:rPr>
          <w:spacing w:val="-1"/>
        </w:rPr>
        <w:t>государственных</w:t>
      </w:r>
      <w:r>
        <w:rPr>
          <w:spacing w:val="62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муниципальных</w:t>
      </w:r>
      <w:r>
        <w:rPr>
          <w:spacing w:val="66"/>
        </w:rPr>
        <w:t xml:space="preserve"> </w:t>
      </w:r>
      <w:r>
        <w:rPr>
          <w:spacing w:val="-2"/>
        </w:rPr>
        <w:t>услуг</w:t>
      </w:r>
      <w:r>
        <w:rPr>
          <w:spacing w:val="65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rPr>
          <w:spacing w:val="-1"/>
        </w:rPr>
        <w:t>учетом</w:t>
      </w:r>
      <w:r>
        <w:rPr>
          <w:spacing w:val="65"/>
        </w:rPr>
        <w:t xml:space="preserve"> </w:t>
      </w:r>
      <w:r>
        <w:t>качества</w:t>
      </w:r>
      <w:r>
        <w:rPr>
          <w:spacing w:val="62"/>
        </w:rPr>
        <w:t xml:space="preserve"> </w:t>
      </w:r>
      <w:r>
        <w:rPr>
          <w:spacing w:val="-1"/>
        </w:rPr>
        <w:t>организации</w:t>
      </w:r>
      <w:r>
        <w:rPr>
          <w:spacing w:val="63"/>
        </w:rPr>
        <w:t xml:space="preserve"> </w:t>
      </w:r>
      <w:r>
        <w:rPr>
          <w:spacing w:val="-1"/>
        </w:rPr>
        <w:t>предоставления</w:t>
      </w:r>
      <w:r>
        <w:rPr>
          <w:spacing w:val="31"/>
        </w:rPr>
        <w:t xml:space="preserve"> </w:t>
      </w:r>
      <w:r>
        <w:rPr>
          <w:spacing w:val="-1"/>
        </w:rPr>
        <w:t>государственных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1"/>
        </w:rPr>
        <w:t>муниципальных</w:t>
      </w:r>
      <w:r>
        <w:rPr>
          <w:spacing w:val="63"/>
        </w:rPr>
        <w:t xml:space="preserve"> </w:t>
      </w:r>
      <w:r>
        <w:rPr>
          <w:spacing w:val="-2"/>
        </w:rPr>
        <w:t>услуг,</w:t>
      </w:r>
      <w:r>
        <w:rPr>
          <w:spacing w:val="63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также</w:t>
      </w:r>
      <w:r>
        <w:rPr>
          <w:spacing w:val="62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rPr>
          <w:spacing w:val="-1"/>
        </w:rPr>
        <w:t>применении</w:t>
      </w:r>
      <w:r>
        <w:rPr>
          <w:spacing w:val="62"/>
        </w:rPr>
        <w:t xml:space="preserve"> </w:t>
      </w:r>
      <w:r>
        <w:rPr>
          <w:spacing w:val="-1"/>
        </w:rPr>
        <w:t>результатов</w:t>
      </w:r>
      <w:r>
        <w:rPr>
          <w:spacing w:val="43"/>
        </w:rPr>
        <w:t xml:space="preserve"> </w:t>
      </w:r>
      <w:r>
        <w:rPr>
          <w:spacing w:val="-1"/>
        </w:rPr>
        <w:t>указанной</w:t>
      </w:r>
      <w:r>
        <w:rPr>
          <w:spacing w:val="12"/>
        </w:rPr>
        <w:t xml:space="preserve"> </w:t>
      </w:r>
      <w:r>
        <w:rPr>
          <w:spacing w:val="-2"/>
        </w:rPr>
        <w:t>оценки</w:t>
      </w:r>
      <w:r>
        <w:rPr>
          <w:spacing w:val="12"/>
        </w:rPr>
        <w:t xml:space="preserve"> </w:t>
      </w:r>
      <w:r>
        <w:rPr>
          <w:spacing w:val="-1"/>
        </w:rPr>
        <w:t>как</w:t>
      </w:r>
      <w:r>
        <w:rPr>
          <w:spacing w:val="11"/>
        </w:rPr>
        <w:t xml:space="preserve"> </w:t>
      </w:r>
      <w:r>
        <w:rPr>
          <w:spacing w:val="-1"/>
        </w:rPr>
        <w:t>основания</w:t>
      </w:r>
      <w:r>
        <w:rPr>
          <w:spacing w:val="9"/>
        </w:rPr>
        <w:t xml:space="preserve"> </w:t>
      </w:r>
      <w:r>
        <w:rPr>
          <w:spacing w:val="-1"/>
        </w:rPr>
        <w:t>для</w:t>
      </w:r>
      <w:r>
        <w:rPr>
          <w:spacing w:val="9"/>
        </w:rPr>
        <w:t xml:space="preserve"> </w:t>
      </w:r>
      <w:r>
        <w:rPr>
          <w:spacing w:val="-1"/>
        </w:rPr>
        <w:t>принятия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решений</w:t>
      </w:r>
      <w:r>
        <w:rPr>
          <w:spacing w:val="10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досрочном</w:t>
      </w:r>
      <w:r>
        <w:rPr>
          <w:spacing w:val="8"/>
        </w:rPr>
        <w:t xml:space="preserve"> </w:t>
      </w:r>
      <w:r>
        <w:rPr>
          <w:spacing w:val="-1"/>
        </w:rPr>
        <w:t>прекращении</w:t>
      </w:r>
      <w:r>
        <w:rPr>
          <w:spacing w:val="43"/>
        </w:rPr>
        <w:t xml:space="preserve"> </w:t>
      </w:r>
      <w:r>
        <w:rPr>
          <w:spacing w:val="-1"/>
        </w:rPr>
        <w:t>исполнения</w:t>
      </w:r>
      <w:r>
        <w:rPr>
          <w:spacing w:val="23"/>
        </w:rPr>
        <w:t xml:space="preserve"> </w:t>
      </w:r>
      <w:r>
        <w:rPr>
          <w:spacing w:val="-1"/>
        </w:rPr>
        <w:t>соответствующими</w:t>
      </w:r>
      <w:r>
        <w:rPr>
          <w:spacing w:val="24"/>
        </w:rPr>
        <w:t xml:space="preserve"> </w:t>
      </w:r>
      <w:r>
        <w:rPr>
          <w:spacing w:val="-1"/>
        </w:rPr>
        <w:t>руководителями</w:t>
      </w:r>
      <w:r>
        <w:rPr>
          <w:spacing w:val="19"/>
        </w:rPr>
        <w:t xml:space="preserve"> </w:t>
      </w:r>
      <w:r>
        <w:t>своих</w:t>
      </w:r>
      <w:r>
        <w:rPr>
          <w:spacing w:val="21"/>
        </w:rPr>
        <w:t xml:space="preserve"> </w:t>
      </w:r>
      <w:r>
        <w:rPr>
          <w:spacing w:val="-1"/>
        </w:rPr>
        <w:t>должностных</w:t>
      </w:r>
      <w:r>
        <w:rPr>
          <w:spacing w:val="25"/>
        </w:rPr>
        <w:t xml:space="preserve"> </w:t>
      </w:r>
      <w:r>
        <w:rPr>
          <w:spacing w:val="-1"/>
        </w:rPr>
        <w:t>обязанностей» (далее - постановление</w:t>
      </w:r>
      <w:r>
        <w:rPr>
          <w:spacing w:val="51"/>
        </w:rPr>
        <w:t xml:space="preserve"> </w:t>
      </w:r>
      <w:r>
        <w:rPr>
          <w:spacing w:val="-1"/>
        </w:rPr>
        <w:t>Правительства</w:t>
      </w:r>
      <w:r>
        <w:rPr>
          <w:spacing w:val="51"/>
        </w:rPr>
        <w:t xml:space="preserve"> </w:t>
      </w:r>
      <w:r>
        <w:rPr>
          <w:spacing w:val="-1"/>
        </w:rPr>
        <w:t>Российской</w:t>
      </w:r>
      <w:r>
        <w:rPr>
          <w:spacing w:val="52"/>
        </w:rPr>
        <w:t xml:space="preserve"> </w:t>
      </w:r>
      <w:r>
        <w:rPr>
          <w:spacing w:val="-2"/>
        </w:rPr>
        <w:t>Федерации</w:t>
      </w:r>
      <w:r>
        <w:rPr>
          <w:spacing w:val="49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12</w:t>
      </w:r>
      <w:r>
        <w:rPr>
          <w:spacing w:val="51"/>
        </w:rPr>
        <w:t xml:space="preserve"> </w:t>
      </w:r>
      <w:r>
        <w:rPr>
          <w:spacing w:val="-1"/>
        </w:rPr>
        <w:t>декабря</w:t>
      </w:r>
      <w:r>
        <w:rPr>
          <w:spacing w:val="44"/>
        </w:rPr>
        <w:t xml:space="preserve"> </w:t>
      </w:r>
      <w:r>
        <w:rPr>
          <w:spacing w:val="-1"/>
        </w:rPr>
        <w:t>2012</w:t>
      </w:r>
      <w:r>
        <w:rPr>
          <w:spacing w:val="45"/>
        </w:rPr>
        <w:t xml:space="preserve"> </w:t>
      </w:r>
      <w:r>
        <w:rPr>
          <w:spacing w:val="-1"/>
        </w:rPr>
        <w:lastRenderedPageBreak/>
        <w:t>года</w:t>
      </w:r>
      <w:r>
        <w:rPr>
          <w:spacing w:val="42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rPr>
          <w:spacing w:val="-1"/>
        </w:rPr>
        <w:t>1284).</w:t>
      </w:r>
    </w:p>
    <w:p w:rsidR="005F46F1" w:rsidRDefault="005F46F1" w:rsidP="005F46F1">
      <w:pPr>
        <w:pStyle w:val="a3"/>
        <w:tabs>
          <w:tab w:val="left" w:pos="1502"/>
        </w:tabs>
        <w:kinsoku w:val="0"/>
        <w:overflowPunct w:val="0"/>
        <w:ind w:left="0" w:firstLine="709"/>
        <w:jc w:val="both"/>
        <w:rPr>
          <w:spacing w:val="-2"/>
        </w:rPr>
      </w:pPr>
      <w:proofErr w:type="gramStart"/>
      <w:r>
        <w:rPr>
          <w:spacing w:val="-1"/>
        </w:rPr>
        <w:t>45.Заявителю</w:t>
      </w:r>
      <w:r>
        <w:rPr>
          <w:spacing w:val="45"/>
        </w:rPr>
        <w:t xml:space="preserve"> </w:t>
      </w:r>
      <w:r>
        <w:rPr>
          <w:spacing w:val="-1"/>
        </w:rPr>
        <w:t>обеспечивается</w:t>
      </w:r>
      <w:r>
        <w:rPr>
          <w:spacing w:val="46"/>
        </w:rPr>
        <w:t xml:space="preserve"> </w:t>
      </w:r>
      <w:r>
        <w:rPr>
          <w:spacing w:val="-1"/>
        </w:rPr>
        <w:t>возможность</w:t>
      </w:r>
      <w:r>
        <w:rPr>
          <w:spacing w:val="45"/>
        </w:rPr>
        <w:t xml:space="preserve"> </w:t>
      </w:r>
      <w:r>
        <w:rPr>
          <w:spacing w:val="-1"/>
        </w:rPr>
        <w:t>направления</w:t>
      </w:r>
      <w:r>
        <w:rPr>
          <w:spacing w:val="46"/>
        </w:rPr>
        <w:t xml:space="preserve"> </w:t>
      </w:r>
      <w:r>
        <w:rPr>
          <w:spacing w:val="-1"/>
        </w:rPr>
        <w:t>жалобы</w:t>
      </w:r>
      <w:r>
        <w:rPr>
          <w:spacing w:val="44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rPr>
          <w:spacing w:val="-1"/>
        </w:rPr>
        <w:t>решения,</w:t>
      </w:r>
      <w:r>
        <w:rPr>
          <w:spacing w:val="25"/>
        </w:rPr>
        <w:t xml:space="preserve"> </w:t>
      </w:r>
      <w:r>
        <w:rPr>
          <w:spacing w:val="-1"/>
        </w:rPr>
        <w:t>действия</w:t>
      </w:r>
      <w:r>
        <w:rPr>
          <w:spacing w:val="24"/>
        </w:rPr>
        <w:t xml:space="preserve"> </w:t>
      </w:r>
      <w:r>
        <w:rPr>
          <w:spacing w:val="-1"/>
        </w:rPr>
        <w:t>или</w:t>
      </w:r>
      <w:r>
        <w:rPr>
          <w:spacing w:val="26"/>
        </w:rPr>
        <w:t xml:space="preserve"> </w:t>
      </w:r>
      <w:r>
        <w:rPr>
          <w:spacing w:val="-1"/>
        </w:rPr>
        <w:t>бездействие</w:t>
      </w:r>
      <w:r>
        <w:rPr>
          <w:spacing w:val="26"/>
        </w:rPr>
        <w:t xml:space="preserve"> </w:t>
      </w:r>
      <w:r>
        <w:rPr>
          <w:spacing w:val="-1"/>
        </w:rPr>
        <w:t>Уполномоченного</w:t>
      </w:r>
      <w:r>
        <w:rPr>
          <w:spacing w:val="26"/>
        </w:rPr>
        <w:t xml:space="preserve"> </w:t>
      </w:r>
      <w:r>
        <w:rPr>
          <w:spacing w:val="-1"/>
        </w:rPr>
        <w:t>органа,</w:t>
      </w:r>
      <w:r>
        <w:rPr>
          <w:spacing w:val="25"/>
        </w:rPr>
        <w:t xml:space="preserve"> </w:t>
      </w:r>
      <w:r>
        <w:rPr>
          <w:spacing w:val="-1"/>
        </w:rPr>
        <w:t>должностного</w:t>
      </w:r>
      <w:r>
        <w:rPr>
          <w:spacing w:val="24"/>
        </w:rPr>
        <w:t xml:space="preserve"> </w:t>
      </w:r>
      <w:r>
        <w:rPr>
          <w:spacing w:val="-1"/>
        </w:rPr>
        <w:t>лица</w:t>
      </w:r>
      <w:r>
        <w:rPr>
          <w:spacing w:val="63"/>
        </w:rPr>
        <w:t xml:space="preserve"> </w:t>
      </w:r>
      <w:r>
        <w:rPr>
          <w:spacing w:val="-1"/>
        </w:rPr>
        <w:t>Уполномоченного</w:t>
      </w:r>
      <w:r>
        <w:rPr>
          <w:spacing w:val="31"/>
        </w:rPr>
        <w:t xml:space="preserve"> </w:t>
      </w:r>
      <w:r>
        <w:rPr>
          <w:spacing w:val="-1"/>
        </w:rPr>
        <w:t>органа</w:t>
      </w:r>
      <w:r>
        <w:rPr>
          <w:spacing w:val="34"/>
        </w:rPr>
        <w:t xml:space="preserve"> </w:t>
      </w:r>
      <w:r>
        <w:rPr>
          <w:spacing w:val="-1"/>
        </w:rPr>
        <w:t>либо</w:t>
      </w:r>
      <w:r>
        <w:rPr>
          <w:spacing w:val="31"/>
        </w:rPr>
        <w:t xml:space="preserve"> </w:t>
      </w:r>
      <w:r>
        <w:rPr>
          <w:spacing w:val="-1"/>
        </w:rPr>
        <w:t>муниципального</w:t>
      </w:r>
      <w:r>
        <w:rPr>
          <w:spacing w:val="31"/>
        </w:rPr>
        <w:t xml:space="preserve"> </w:t>
      </w:r>
      <w:r>
        <w:rPr>
          <w:spacing w:val="-1"/>
        </w:rPr>
        <w:t>служащего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соответствии</w:t>
      </w:r>
      <w:r>
        <w:rPr>
          <w:spacing w:val="30"/>
        </w:rPr>
        <w:t xml:space="preserve"> </w:t>
      </w:r>
      <w:r>
        <w:t>со</w:t>
      </w:r>
      <w:r>
        <w:rPr>
          <w:spacing w:val="25"/>
        </w:rPr>
        <w:t xml:space="preserve"> </w:t>
      </w:r>
      <w:r>
        <w:rPr>
          <w:spacing w:val="-1"/>
        </w:rPr>
        <w:t>статьей</w:t>
      </w:r>
      <w:r>
        <w:rPr>
          <w:spacing w:val="4"/>
        </w:rPr>
        <w:t xml:space="preserve"> </w:t>
      </w:r>
      <w:r>
        <w:rPr>
          <w:spacing w:val="-1"/>
        </w:rPr>
        <w:t>11.2</w:t>
      </w:r>
      <w:r>
        <w:rPr>
          <w:spacing w:val="3"/>
        </w:rPr>
        <w:t xml:space="preserve"> </w:t>
      </w:r>
      <w:r>
        <w:rPr>
          <w:spacing w:val="-1"/>
        </w:rPr>
        <w:t>Федерального</w:t>
      </w:r>
      <w:r>
        <w:rPr>
          <w:spacing w:val="4"/>
        </w:rPr>
        <w:t xml:space="preserve"> </w:t>
      </w:r>
      <w:r>
        <w:rPr>
          <w:spacing w:val="-1"/>
        </w:rPr>
        <w:t>закона</w:t>
      </w:r>
      <w:r>
        <w:rPr>
          <w:spacing w:val="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210-ФЗ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порядке,</w:t>
      </w:r>
      <w:r>
        <w:rPr>
          <w:spacing w:val="5"/>
        </w:rPr>
        <w:t xml:space="preserve"> </w:t>
      </w:r>
      <w:r>
        <w:rPr>
          <w:spacing w:val="-1"/>
        </w:rPr>
        <w:t>установленном</w:t>
      </w:r>
      <w:r>
        <w:rPr>
          <w:spacing w:val="29"/>
        </w:rPr>
        <w:t xml:space="preserve"> </w:t>
      </w:r>
      <w:r>
        <w:rPr>
          <w:spacing w:val="-1"/>
        </w:rPr>
        <w:t>постановлением</w:t>
      </w:r>
      <w:r>
        <w:t xml:space="preserve"> </w:t>
      </w:r>
      <w:r>
        <w:rPr>
          <w:spacing w:val="-1"/>
        </w:rPr>
        <w:t>Правительства</w:t>
      </w:r>
      <w: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2"/>
        </w:rPr>
        <w:t>Федерации</w:t>
      </w:r>
      <w:r>
        <w:t xml:space="preserve"> от 20 </w:t>
      </w:r>
      <w:r>
        <w:rPr>
          <w:spacing w:val="-1"/>
        </w:rPr>
        <w:t>ноября</w:t>
      </w:r>
      <w:r>
        <w:t xml:space="preserve"> </w:t>
      </w:r>
      <w:r>
        <w:rPr>
          <w:spacing w:val="-1"/>
        </w:rPr>
        <w:t>2012</w:t>
      </w:r>
      <w:r>
        <w:t xml:space="preserve"> </w:t>
      </w:r>
      <w:r>
        <w:rPr>
          <w:spacing w:val="-1"/>
        </w:rPr>
        <w:t xml:space="preserve">года </w:t>
      </w:r>
      <w:r>
        <w:t>№</w:t>
      </w:r>
      <w:r>
        <w:rPr>
          <w:spacing w:val="1"/>
        </w:rPr>
        <w:t xml:space="preserve"> </w:t>
      </w:r>
      <w:r>
        <w:rPr>
          <w:spacing w:val="-1"/>
        </w:rPr>
        <w:t>1198</w:t>
      </w:r>
      <w:r>
        <w:rPr>
          <w:spacing w:val="10"/>
        </w:rPr>
        <w:t xml:space="preserve"> </w:t>
      </w:r>
      <w:r>
        <w:rPr>
          <w:spacing w:val="-1"/>
        </w:rPr>
        <w:t>«О</w:t>
      </w:r>
      <w:r>
        <w:rPr>
          <w:spacing w:val="8"/>
        </w:rPr>
        <w:t xml:space="preserve"> </w:t>
      </w:r>
      <w:r>
        <w:rPr>
          <w:spacing w:val="-1"/>
        </w:rPr>
        <w:t>федеральной</w:t>
      </w:r>
      <w:r>
        <w:rPr>
          <w:spacing w:val="9"/>
        </w:rPr>
        <w:t xml:space="preserve"> </w:t>
      </w:r>
      <w:r>
        <w:rPr>
          <w:spacing w:val="-1"/>
        </w:rPr>
        <w:t>государственной</w:t>
      </w:r>
      <w:r>
        <w:rPr>
          <w:spacing w:val="9"/>
        </w:rPr>
        <w:t xml:space="preserve"> </w:t>
      </w:r>
      <w:r>
        <w:rPr>
          <w:spacing w:val="-2"/>
        </w:rPr>
        <w:t>информационной</w:t>
      </w:r>
      <w:r>
        <w:rPr>
          <w:spacing w:val="9"/>
        </w:rPr>
        <w:t xml:space="preserve"> </w:t>
      </w:r>
      <w:r>
        <w:rPr>
          <w:spacing w:val="-1"/>
        </w:rPr>
        <w:t>системе,</w:t>
      </w:r>
      <w:r>
        <w:rPr>
          <w:spacing w:val="55"/>
        </w:rPr>
        <w:t xml:space="preserve"> </w:t>
      </w:r>
      <w:r>
        <w:rPr>
          <w:spacing w:val="-1"/>
        </w:rPr>
        <w:t>обеспечивающей</w:t>
      </w:r>
      <w:r>
        <w:rPr>
          <w:spacing w:val="9"/>
        </w:rPr>
        <w:t xml:space="preserve"> </w:t>
      </w:r>
      <w:r>
        <w:rPr>
          <w:spacing w:val="-1"/>
        </w:rPr>
        <w:t>процесс</w:t>
      </w:r>
      <w:r>
        <w:rPr>
          <w:spacing w:val="11"/>
        </w:rPr>
        <w:t xml:space="preserve"> </w:t>
      </w:r>
      <w:r>
        <w:rPr>
          <w:spacing w:val="-2"/>
        </w:rPr>
        <w:t>досудебного,</w:t>
      </w:r>
      <w:r>
        <w:rPr>
          <w:spacing w:val="10"/>
        </w:rPr>
        <w:t xml:space="preserve"> </w:t>
      </w:r>
      <w:r>
        <w:rPr>
          <w:spacing w:val="-1"/>
        </w:rPr>
        <w:t>(внесудебного)</w:t>
      </w:r>
      <w:r>
        <w:rPr>
          <w:spacing w:val="8"/>
        </w:rPr>
        <w:t xml:space="preserve"> </w:t>
      </w:r>
      <w:r>
        <w:rPr>
          <w:spacing w:val="-1"/>
        </w:rPr>
        <w:t>обжалования</w:t>
      </w:r>
      <w:r>
        <w:rPr>
          <w:spacing w:val="8"/>
        </w:rPr>
        <w:t xml:space="preserve"> </w:t>
      </w:r>
      <w:r>
        <w:rPr>
          <w:spacing w:val="-1"/>
        </w:rPr>
        <w:t>решений</w:t>
      </w:r>
      <w:r>
        <w:rPr>
          <w:spacing w:val="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действий</w:t>
      </w:r>
      <w:r>
        <w:rPr>
          <w:spacing w:val="37"/>
        </w:rPr>
        <w:t xml:space="preserve"> </w:t>
      </w:r>
      <w:r>
        <w:rPr>
          <w:spacing w:val="-1"/>
        </w:rPr>
        <w:t>(бездействия),</w:t>
      </w:r>
      <w:r>
        <w:rPr>
          <w:spacing w:val="36"/>
        </w:rPr>
        <w:t xml:space="preserve"> </w:t>
      </w:r>
      <w:r>
        <w:rPr>
          <w:spacing w:val="-1"/>
        </w:rPr>
        <w:t>совершенных</w:t>
      </w:r>
      <w:r>
        <w:rPr>
          <w:spacing w:val="36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rPr>
          <w:spacing w:val="-1"/>
        </w:rPr>
        <w:t>предоставлении</w:t>
      </w:r>
      <w:r>
        <w:rPr>
          <w:spacing w:val="37"/>
        </w:rPr>
        <w:t xml:space="preserve"> </w:t>
      </w:r>
      <w:r>
        <w:rPr>
          <w:spacing w:val="-1"/>
        </w:rPr>
        <w:t>государственных</w:t>
      </w:r>
      <w:proofErr w:type="gramEnd"/>
      <w:r>
        <w:rPr>
          <w:spacing w:val="3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муниципальных</w:t>
      </w:r>
      <w:r>
        <w:rPr>
          <w:spacing w:val="1"/>
        </w:rPr>
        <w:t xml:space="preserve"> </w:t>
      </w:r>
      <w:r>
        <w:rPr>
          <w:spacing w:val="-2"/>
        </w:rPr>
        <w:t xml:space="preserve">услуг» (далее - </w:t>
      </w:r>
      <w:r>
        <w:rPr>
          <w:spacing w:val="-1"/>
        </w:rPr>
        <w:t>постановление</w:t>
      </w:r>
      <w:r>
        <w:t xml:space="preserve"> </w:t>
      </w:r>
      <w:r>
        <w:rPr>
          <w:spacing w:val="-1"/>
        </w:rPr>
        <w:t>Правительства</w:t>
      </w:r>
      <w: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2"/>
        </w:rPr>
        <w:t>Федерации</w:t>
      </w:r>
      <w:r>
        <w:t xml:space="preserve"> от 20 </w:t>
      </w:r>
      <w:r>
        <w:rPr>
          <w:spacing w:val="-1"/>
        </w:rPr>
        <w:t>ноября</w:t>
      </w:r>
      <w:r>
        <w:t xml:space="preserve"> </w:t>
      </w:r>
      <w:r>
        <w:rPr>
          <w:spacing w:val="-1"/>
        </w:rPr>
        <w:t>2012</w:t>
      </w:r>
      <w:r>
        <w:t xml:space="preserve"> </w:t>
      </w:r>
      <w:r>
        <w:rPr>
          <w:spacing w:val="-1"/>
        </w:rPr>
        <w:t xml:space="preserve">года </w:t>
      </w:r>
      <w:r>
        <w:t>№</w:t>
      </w:r>
      <w:r>
        <w:rPr>
          <w:spacing w:val="1"/>
        </w:rPr>
        <w:t xml:space="preserve"> </w:t>
      </w:r>
      <w:r>
        <w:rPr>
          <w:spacing w:val="-1"/>
        </w:rPr>
        <w:t>1198</w:t>
      </w:r>
      <w:r>
        <w:rPr>
          <w:spacing w:val="-2"/>
        </w:rPr>
        <w:t>).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</w:pPr>
    </w:p>
    <w:p w:rsidR="005F46F1" w:rsidRPr="0025466A" w:rsidRDefault="005F46F1" w:rsidP="005F46F1">
      <w:pPr>
        <w:pStyle w:val="1"/>
        <w:kinsoku w:val="0"/>
        <w:overflowPunct w:val="0"/>
        <w:ind w:left="0" w:firstLine="709"/>
        <w:jc w:val="both"/>
      </w:pPr>
      <w:r>
        <w:rPr>
          <w:spacing w:val="-1"/>
        </w:rPr>
        <w:t>Порядок исправления</w:t>
      </w:r>
      <w:r>
        <w:rPr>
          <w:spacing w:val="-2"/>
        </w:rPr>
        <w:t xml:space="preserve"> </w:t>
      </w:r>
      <w:r>
        <w:rPr>
          <w:spacing w:val="-1"/>
        </w:rPr>
        <w:t>допущенных</w:t>
      </w:r>
      <w:r>
        <w:rPr>
          <w:spacing w:val="1"/>
        </w:rPr>
        <w:t xml:space="preserve"> </w:t>
      </w:r>
      <w:r>
        <w:rPr>
          <w:spacing w:val="-1"/>
        </w:rPr>
        <w:t xml:space="preserve">опечаток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 xml:space="preserve">ошибок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результате предоставления</w:t>
      </w:r>
      <w:r>
        <w:t xml:space="preserve"> </w:t>
      </w:r>
      <w:r w:rsidRPr="0025466A">
        <w:rPr>
          <w:spacing w:val="-1"/>
        </w:rPr>
        <w:t xml:space="preserve">муниципальной </w:t>
      </w:r>
      <w:r w:rsidRPr="0025466A">
        <w:rPr>
          <w:bCs w:val="0"/>
          <w:spacing w:val="-1"/>
        </w:rPr>
        <w:t>услуги документах</w:t>
      </w:r>
    </w:p>
    <w:p w:rsidR="005F46F1" w:rsidRDefault="005F46F1" w:rsidP="005F46F1">
      <w:pPr>
        <w:pStyle w:val="a3"/>
        <w:tabs>
          <w:tab w:val="left" w:pos="1480"/>
        </w:tabs>
        <w:kinsoku w:val="0"/>
        <w:overflowPunct w:val="0"/>
        <w:ind w:left="0" w:firstLine="709"/>
        <w:jc w:val="both"/>
        <w:rPr>
          <w:spacing w:val="-1"/>
        </w:rPr>
      </w:pPr>
      <w:r>
        <w:t xml:space="preserve">46. </w:t>
      </w:r>
      <w:proofErr w:type="gramStart"/>
      <w:r>
        <w:t>В</w:t>
      </w:r>
      <w:r>
        <w:rPr>
          <w:spacing w:val="23"/>
        </w:rPr>
        <w:t xml:space="preserve"> </w:t>
      </w:r>
      <w:r>
        <w:rPr>
          <w:spacing w:val="-1"/>
        </w:rPr>
        <w:t>случае</w:t>
      </w:r>
      <w:r>
        <w:rPr>
          <w:spacing w:val="23"/>
        </w:rPr>
        <w:t xml:space="preserve"> </w:t>
      </w:r>
      <w:r>
        <w:t>выявления</w:t>
      </w:r>
      <w:r>
        <w:rPr>
          <w:spacing w:val="21"/>
        </w:rPr>
        <w:t xml:space="preserve"> </w:t>
      </w:r>
      <w:r>
        <w:rPr>
          <w:spacing w:val="-1"/>
        </w:rPr>
        <w:t>опечаток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ошибок</w:t>
      </w:r>
      <w:r>
        <w:rPr>
          <w:spacing w:val="21"/>
        </w:rPr>
        <w:t xml:space="preserve"> </w:t>
      </w:r>
      <w:r>
        <w:rPr>
          <w:spacing w:val="-1"/>
        </w:rPr>
        <w:t>Заявитель</w:t>
      </w:r>
      <w:r>
        <w:rPr>
          <w:spacing w:val="22"/>
        </w:rPr>
        <w:t xml:space="preserve"> </w:t>
      </w:r>
      <w:r>
        <w:rPr>
          <w:spacing w:val="-1"/>
        </w:rPr>
        <w:t>вправе</w:t>
      </w:r>
      <w:r>
        <w:rPr>
          <w:spacing w:val="22"/>
        </w:rPr>
        <w:t xml:space="preserve"> </w:t>
      </w:r>
      <w:r>
        <w:rPr>
          <w:spacing w:val="-1"/>
        </w:rPr>
        <w:t>обратиться</w:t>
      </w:r>
      <w:r>
        <w:rPr>
          <w:spacing w:val="2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Уполномоченный</w:t>
      </w:r>
      <w:r>
        <w:rPr>
          <w:spacing w:val="54"/>
        </w:rPr>
        <w:t xml:space="preserve"> </w:t>
      </w:r>
      <w:r>
        <w:rPr>
          <w:spacing w:val="-1"/>
        </w:rPr>
        <w:t>органа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rPr>
          <w:spacing w:val="-1"/>
        </w:rPr>
        <w:t>заявлением</w:t>
      </w:r>
      <w:r>
        <w:rPr>
          <w:spacing w:val="54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rPr>
          <w:spacing w:val="-1"/>
        </w:rPr>
        <w:t>приложением</w:t>
      </w:r>
      <w:r>
        <w:rPr>
          <w:spacing w:val="54"/>
        </w:rPr>
        <w:t xml:space="preserve"> </w:t>
      </w:r>
      <w:r>
        <w:rPr>
          <w:spacing w:val="-1"/>
        </w:rPr>
        <w:t>документов,</w:t>
      </w:r>
      <w:r>
        <w:rPr>
          <w:spacing w:val="55"/>
        </w:rPr>
        <w:t xml:space="preserve"> </w:t>
      </w:r>
      <w:r>
        <w:t>указанных</w:t>
      </w:r>
      <w:r>
        <w:rPr>
          <w:spacing w:val="5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rPr>
          <w:spacing w:val="-1"/>
        </w:rPr>
        <w:t>пункте</w:t>
      </w:r>
      <w:r>
        <w:t xml:space="preserve"> </w:t>
      </w:r>
      <w:r w:rsidRPr="00017A9B">
        <w:t>19</w:t>
      </w:r>
      <w:r w:rsidRPr="00017A9B">
        <w:rPr>
          <w:spacing w:val="-4"/>
        </w:rPr>
        <w:t xml:space="preserve"> </w:t>
      </w:r>
      <w:r w:rsidRPr="00017A9B">
        <w:rPr>
          <w:spacing w:val="-1"/>
        </w:rPr>
        <w:t>настоящего</w:t>
      </w:r>
      <w:r>
        <w:rPr>
          <w:spacing w:val="2"/>
        </w:rPr>
        <w:t xml:space="preserve"> </w:t>
      </w:r>
      <w:r>
        <w:rPr>
          <w:spacing w:val="-2"/>
        </w:rPr>
        <w:t>Административного</w:t>
      </w:r>
      <w:r>
        <w:rPr>
          <w:spacing w:val="-3"/>
        </w:rPr>
        <w:t xml:space="preserve"> </w:t>
      </w:r>
      <w:r>
        <w:rPr>
          <w:spacing w:val="-1"/>
        </w:rPr>
        <w:t>регламента.</w:t>
      </w:r>
      <w:proofErr w:type="gramEnd"/>
    </w:p>
    <w:p w:rsidR="005F46F1" w:rsidRDefault="005F46F1" w:rsidP="005F46F1">
      <w:pPr>
        <w:pStyle w:val="a3"/>
        <w:tabs>
          <w:tab w:val="left" w:pos="1555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47. Основания</w:t>
      </w:r>
      <w:r>
        <w:rPr>
          <w:spacing w:val="25"/>
        </w:rPr>
        <w:t xml:space="preserve"> </w:t>
      </w:r>
      <w:r>
        <w:rPr>
          <w:spacing w:val="-1"/>
        </w:rPr>
        <w:t>отказа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приеме</w:t>
      </w:r>
      <w:r>
        <w:rPr>
          <w:spacing w:val="27"/>
        </w:rPr>
        <w:t xml:space="preserve"> </w:t>
      </w:r>
      <w:r>
        <w:rPr>
          <w:spacing w:val="-1"/>
        </w:rPr>
        <w:t>заявления</w:t>
      </w:r>
      <w:r>
        <w:rPr>
          <w:spacing w:val="25"/>
        </w:rPr>
        <w:t xml:space="preserve"> </w:t>
      </w:r>
      <w:r>
        <w:t>об</w:t>
      </w:r>
      <w:r>
        <w:rPr>
          <w:spacing w:val="26"/>
        </w:rPr>
        <w:t xml:space="preserve"> </w:t>
      </w:r>
      <w:r>
        <w:rPr>
          <w:spacing w:val="-1"/>
        </w:rPr>
        <w:t>исправлении</w:t>
      </w:r>
      <w:r>
        <w:rPr>
          <w:spacing w:val="25"/>
        </w:rPr>
        <w:t xml:space="preserve"> </w:t>
      </w:r>
      <w:r>
        <w:rPr>
          <w:spacing w:val="-1"/>
        </w:rPr>
        <w:t>опечаток</w:t>
      </w:r>
      <w:r>
        <w:rPr>
          <w:spacing w:val="25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ошибок</w:t>
      </w:r>
      <w:r>
        <w:t xml:space="preserve"> </w:t>
      </w:r>
      <w:r>
        <w:rPr>
          <w:spacing w:val="-1"/>
        </w:rPr>
        <w:t>указаны</w:t>
      </w:r>
      <w:r>
        <w:rPr>
          <w:spacing w:val="2"/>
        </w:rPr>
        <w:t xml:space="preserve"> </w:t>
      </w:r>
      <w:r w:rsidRPr="00017A9B">
        <w:t>в</w:t>
      </w:r>
      <w:r w:rsidRPr="00017A9B">
        <w:rPr>
          <w:spacing w:val="-1"/>
        </w:rPr>
        <w:t xml:space="preserve"> пункте</w:t>
      </w:r>
      <w:r w:rsidRPr="00017A9B">
        <w:t xml:space="preserve"> 22</w:t>
      </w:r>
      <w:r w:rsidRPr="00017A9B">
        <w:rPr>
          <w:spacing w:val="-4"/>
        </w:rPr>
        <w:t xml:space="preserve"> </w:t>
      </w:r>
      <w:r w:rsidRPr="00017A9B">
        <w:rPr>
          <w:spacing w:val="-1"/>
        </w:rPr>
        <w:t>настоящего</w:t>
      </w:r>
      <w:r>
        <w:rPr>
          <w:spacing w:val="1"/>
        </w:rPr>
        <w:t xml:space="preserve"> </w:t>
      </w:r>
      <w:r>
        <w:rPr>
          <w:spacing w:val="-2"/>
        </w:rPr>
        <w:t>Административного</w:t>
      </w:r>
      <w:r>
        <w:rPr>
          <w:spacing w:val="-3"/>
        </w:rPr>
        <w:t xml:space="preserve"> </w:t>
      </w:r>
      <w:r>
        <w:rPr>
          <w:spacing w:val="-1"/>
        </w:rPr>
        <w:t>регламента.</w:t>
      </w:r>
    </w:p>
    <w:p w:rsidR="005F46F1" w:rsidRDefault="005F46F1" w:rsidP="005F46F1">
      <w:pPr>
        <w:pStyle w:val="a3"/>
        <w:tabs>
          <w:tab w:val="left" w:pos="1474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48. Исправление</w:t>
      </w:r>
      <w:r>
        <w:rPr>
          <w:spacing w:val="16"/>
        </w:rPr>
        <w:t xml:space="preserve"> </w:t>
      </w:r>
      <w:r>
        <w:rPr>
          <w:spacing w:val="-1"/>
        </w:rPr>
        <w:t>допущенных</w:t>
      </w:r>
      <w:r>
        <w:rPr>
          <w:spacing w:val="17"/>
        </w:rPr>
        <w:t xml:space="preserve"> </w:t>
      </w:r>
      <w:r>
        <w:rPr>
          <w:spacing w:val="-1"/>
        </w:rPr>
        <w:t>опечаток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ошибок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выданных</w:t>
      </w:r>
      <w:r>
        <w:rPr>
          <w:spacing w:val="1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результате</w:t>
      </w:r>
      <w:r>
        <w:rPr>
          <w:spacing w:val="27"/>
        </w:rPr>
        <w:t xml:space="preserve"> </w:t>
      </w:r>
      <w:r>
        <w:rPr>
          <w:spacing w:val="-1"/>
        </w:rPr>
        <w:t>предоставления</w:t>
      </w:r>
      <w:r>
        <w:rPr>
          <w:spacing w:val="45"/>
        </w:rPr>
        <w:t xml:space="preserve"> </w:t>
      </w:r>
      <w:r>
        <w:rPr>
          <w:spacing w:val="-1"/>
        </w:rPr>
        <w:t>муниципальной</w:t>
      </w:r>
      <w:r>
        <w:rPr>
          <w:spacing w:val="45"/>
        </w:rPr>
        <w:t xml:space="preserve"> </w:t>
      </w:r>
      <w:r>
        <w:rPr>
          <w:spacing w:val="-2"/>
        </w:rPr>
        <w:t>услуги</w:t>
      </w:r>
      <w:r>
        <w:rPr>
          <w:spacing w:val="46"/>
        </w:rPr>
        <w:t xml:space="preserve"> </w:t>
      </w:r>
      <w:r>
        <w:rPr>
          <w:spacing w:val="-1"/>
        </w:rPr>
        <w:t>документах</w:t>
      </w:r>
      <w:r>
        <w:rPr>
          <w:spacing w:val="39"/>
        </w:rPr>
        <w:t xml:space="preserve"> </w:t>
      </w:r>
      <w:r>
        <w:rPr>
          <w:spacing w:val="-1"/>
        </w:rPr>
        <w:t>осуществляется</w:t>
      </w:r>
      <w:r>
        <w:t xml:space="preserve"> в</w:t>
      </w:r>
      <w:r>
        <w:rPr>
          <w:spacing w:val="-1"/>
        </w:rPr>
        <w:t xml:space="preserve"> следующем</w:t>
      </w:r>
      <w:r>
        <w:t xml:space="preserve"> </w:t>
      </w:r>
      <w:r>
        <w:rPr>
          <w:spacing w:val="-1"/>
        </w:rPr>
        <w:t>порядке:</w:t>
      </w:r>
    </w:p>
    <w:p w:rsidR="005F46F1" w:rsidRDefault="005F46F1" w:rsidP="005F46F1">
      <w:pPr>
        <w:pStyle w:val="a3"/>
        <w:tabs>
          <w:tab w:val="left" w:pos="1797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 xml:space="preserve">1) </w:t>
      </w:r>
      <w:r w:rsidR="00762B75">
        <w:rPr>
          <w:spacing w:val="-1"/>
        </w:rPr>
        <w:t>З</w:t>
      </w:r>
      <w:r>
        <w:rPr>
          <w:spacing w:val="-1"/>
        </w:rPr>
        <w:t>аявитель</w:t>
      </w:r>
      <w:r>
        <w:rPr>
          <w:spacing w:val="57"/>
        </w:rPr>
        <w:t xml:space="preserve"> </w:t>
      </w:r>
      <w:r>
        <w:rPr>
          <w:spacing w:val="-1"/>
        </w:rPr>
        <w:t>при</w:t>
      </w:r>
      <w:r>
        <w:rPr>
          <w:spacing w:val="59"/>
        </w:rPr>
        <w:t xml:space="preserve"> </w:t>
      </w:r>
      <w:r>
        <w:rPr>
          <w:spacing w:val="-1"/>
        </w:rPr>
        <w:t>обнаружении</w:t>
      </w:r>
      <w:r>
        <w:rPr>
          <w:spacing w:val="57"/>
        </w:rPr>
        <w:t xml:space="preserve"> </w:t>
      </w:r>
      <w:r>
        <w:rPr>
          <w:spacing w:val="-1"/>
        </w:rPr>
        <w:t>опечаток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ошибок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1"/>
        </w:rPr>
        <w:t>документах,</w:t>
      </w:r>
      <w:r>
        <w:rPr>
          <w:spacing w:val="25"/>
        </w:rPr>
        <w:t xml:space="preserve"> </w:t>
      </w:r>
      <w:r>
        <w:rPr>
          <w:spacing w:val="-1"/>
        </w:rPr>
        <w:t>выданных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результате</w:t>
      </w:r>
      <w:r>
        <w:rPr>
          <w:spacing w:val="23"/>
        </w:rPr>
        <w:t xml:space="preserve"> </w:t>
      </w:r>
      <w:r>
        <w:rPr>
          <w:spacing w:val="-1"/>
        </w:rPr>
        <w:t>предоставления</w:t>
      </w:r>
      <w:r>
        <w:rPr>
          <w:spacing w:val="23"/>
        </w:rPr>
        <w:t xml:space="preserve"> </w:t>
      </w:r>
      <w:r>
        <w:rPr>
          <w:spacing w:val="-1"/>
        </w:rPr>
        <w:t>муниципальной</w:t>
      </w:r>
      <w:r>
        <w:rPr>
          <w:spacing w:val="23"/>
        </w:rPr>
        <w:t xml:space="preserve"> </w:t>
      </w:r>
      <w:r>
        <w:rPr>
          <w:spacing w:val="-1"/>
        </w:rPr>
        <w:t>услуги, обращается</w:t>
      </w:r>
      <w:r>
        <w:t xml:space="preserve"> </w:t>
      </w:r>
      <w:r>
        <w:rPr>
          <w:spacing w:val="-1"/>
        </w:rPr>
        <w:t>лично</w:t>
      </w:r>
      <w:r>
        <w:t xml:space="preserve"> в </w:t>
      </w:r>
      <w:r>
        <w:rPr>
          <w:spacing w:val="-1"/>
        </w:rPr>
        <w:t>Уполномоченный</w:t>
      </w:r>
      <w:r>
        <w:t xml:space="preserve"> </w:t>
      </w:r>
      <w:r>
        <w:rPr>
          <w:spacing w:val="-1"/>
        </w:rPr>
        <w:t>орган</w:t>
      </w:r>
      <w:r>
        <w:t xml:space="preserve"> с </w:t>
      </w:r>
      <w:r>
        <w:rPr>
          <w:spacing w:val="-1"/>
        </w:rPr>
        <w:t>заявлением</w:t>
      </w:r>
      <w:r>
        <w:t xml:space="preserve"> о </w:t>
      </w:r>
      <w:r>
        <w:rPr>
          <w:spacing w:val="-2"/>
        </w:rPr>
        <w:t>необходимости</w:t>
      </w:r>
      <w:r>
        <w:rPr>
          <w:spacing w:val="39"/>
        </w:rPr>
        <w:t xml:space="preserve"> </w:t>
      </w:r>
      <w:r>
        <w:rPr>
          <w:spacing w:val="-1"/>
        </w:rPr>
        <w:t>исправления</w:t>
      </w:r>
      <w:r>
        <w:t xml:space="preserve"> </w:t>
      </w:r>
      <w:r>
        <w:rPr>
          <w:spacing w:val="-1"/>
        </w:rPr>
        <w:t>опечаток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 xml:space="preserve">ошибок, </w:t>
      </w:r>
      <w:r>
        <w:t>в</w:t>
      </w:r>
      <w:r>
        <w:rPr>
          <w:spacing w:val="-1"/>
        </w:rPr>
        <w:t xml:space="preserve"> котором</w:t>
      </w:r>
      <w:r>
        <w:rPr>
          <w:spacing w:val="-3"/>
        </w:rPr>
        <w:t xml:space="preserve"> </w:t>
      </w:r>
      <w:r>
        <w:rPr>
          <w:spacing w:val="-1"/>
        </w:rPr>
        <w:t>содержится</w:t>
      </w:r>
      <w:r>
        <w:t xml:space="preserve"> </w:t>
      </w:r>
      <w:r>
        <w:rPr>
          <w:spacing w:val="-1"/>
        </w:rPr>
        <w:t>указание</w:t>
      </w:r>
      <w:r>
        <w:rPr>
          <w:spacing w:val="-3"/>
        </w:rPr>
        <w:t xml:space="preserve"> </w:t>
      </w:r>
      <w:r>
        <w:t xml:space="preserve">на </w:t>
      </w:r>
      <w:r>
        <w:rPr>
          <w:spacing w:val="-1"/>
        </w:rPr>
        <w:t>их</w:t>
      </w:r>
      <w:r>
        <w:rPr>
          <w:spacing w:val="-3"/>
        </w:rPr>
        <w:t xml:space="preserve"> </w:t>
      </w:r>
      <w:r>
        <w:rPr>
          <w:spacing w:val="-1"/>
        </w:rPr>
        <w:t>описание;</w:t>
      </w:r>
    </w:p>
    <w:p w:rsidR="005F46F1" w:rsidRDefault="005F46F1" w:rsidP="005F46F1">
      <w:pPr>
        <w:pStyle w:val="a3"/>
        <w:tabs>
          <w:tab w:val="left" w:pos="1788"/>
        </w:tabs>
        <w:kinsoku w:val="0"/>
        <w:overflowPunct w:val="0"/>
        <w:ind w:left="0" w:firstLine="709"/>
        <w:jc w:val="both"/>
        <w:rPr>
          <w:spacing w:val="-2"/>
        </w:rPr>
      </w:pPr>
      <w:r>
        <w:rPr>
          <w:spacing w:val="-2"/>
        </w:rPr>
        <w:t xml:space="preserve">2) </w:t>
      </w:r>
      <w:r w:rsidR="00762B75">
        <w:rPr>
          <w:spacing w:val="-2"/>
        </w:rPr>
        <w:t>У</w:t>
      </w:r>
      <w:r>
        <w:rPr>
          <w:spacing w:val="-2"/>
        </w:rPr>
        <w:t>полномоченный</w:t>
      </w:r>
      <w:r>
        <w:rPr>
          <w:spacing w:val="49"/>
        </w:rPr>
        <w:t xml:space="preserve"> </w:t>
      </w:r>
      <w:r>
        <w:rPr>
          <w:spacing w:val="-1"/>
        </w:rPr>
        <w:t>орган</w:t>
      </w:r>
      <w:r>
        <w:rPr>
          <w:spacing w:val="47"/>
        </w:rPr>
        <w:t xml:space="preserve"> </w:t>
      </w:r>
      <w:r>
        <w:rPr>
          <w:spacing w:val="-1"/>
        </w:rPr>
        <w:t>при</w:t>
      </w:r>
      <w:r>
        <w:rPr>
          <w:spacing w:val="49"/>
        </w:rPr>
        <w:t xml:space="preserve"> </w:t>
      </w:r>
      <w:r>
        <w:rPr>
          <w:spacing w:val="-1"/>
        </w:rPr>
        <w:t>получении</w:t>
      </w:r>
      <w:r>
        <w:rPr>
          <w:spacing w:val="49"/>
        </w:rPr>
        <w:t xml:space="preserve"> </w:t>
      </w:r>
      <w:r>
        <w:rPr>
          <w:spacing w:val="-1"/>
        </w:rPr>
        <w:t>заявления,</w:t>
      </w:r>
      <w:r>
        <w:rPr>
          <w:spacing w:val="49"/>
        </w:rPr>
        <w:t xml:space="preserve"> </w:t>
      </w:r>
      <w:r>
        <w:rPr>
          <w:spacing w:val="-1"/>
        </w:rPr>
        <w:t>указанного</w:t>
      </w:r>
      <w:r>
        <w:rPr>
          <w:spacing w:val="50"/>
        </w:rPr>
        <w:t xml:space="preserve"> </w:t>
      </w:r>
      <w:r>
        <w:t>в</w:t>
      </w:r>
      <w:r>
        <w:rPr>
          <w:spacing w:val="59"/>
        </w:rPr>
        <w:t xml:space="preserve"> </w:t>
      </w:r>
      <w:r w:rsidRPr="00017A9B">
        <w:rPr>
          <w:spacing w:val="-1"/>
        </w:rPr>
        <w:t>подпункте</w:t>
      </w:r>
      <w:r w:rsidRPr="00017A9B">
        <w:rPr>
          <w:spacing w:val="42"/>
        </w:rPr>
        <w:t xml:space="preserve"> </w:t>
      </w:r>
      <w:r w:rsidRPr="00017A9B">
        <w:rPr>
          <w:spacing w:val="-1"/>
        </w:rPr>
        <w:t>1</w:t>
      </w:r>
      <w:r w:rsidRPr="00017A9B">
        <w:rPr>
          <w:spacing w:val="43"/>
        </w:rPr>
        <w:t xml:space="preserve"> </w:t>
      </w:r>
      <w:r w:rsidRPr="00017A9B">
        <w:rPr>
          <w:spacing w:val="-1"/>
        </w:rPr>
        <w:t>настоящего</w:t>
      </w:r>
      <w:r>
        <w:rPr>
          <w:spacing w:val="43"/>
        </w:rPr>
        <w:t xml:space="preserve"> </w:t>
      </w:r>
      <w:r>
        <w:rPr>
          <w:spacing w:val="-1"/>
        </w:rPr>
        <w:t>пункта,</w:t>
      </w:r>
      <w:r>
        <w:rPr>
          <w:spacing w:val="42"/>
        </w:rPr>
        <w:t xml:space="preserve"> </w:t>
      </w:r>
      <w:r>
        <w:rPr>
          <w:spacing w:val="-1"/>
        </w:rPr>
        <w:t>рассматривает</w:t>
      </w:r>
      <w:r>
        <w:rPr>
          <w:spacing w:val="42"/>
        </w:rPr>
        <w:t xml:space="preserve"> </w:t>
      </w:r>
      <w:r>
        <w:rPr>
          <w:spacing w:val="-1"/>
        </w:rPr>
        <w:t>необходимость</w:t>
      </w:r>
      <w:r>
        <w:rPr>
          <w:spacing w:val="41"/>
        </w:rPr>
        <w:t xml:space="preserve"> </w:t>
      </w:r>
      <w:r>
        <w:rPr>
          <w:spacing w:val="-1"/>
        </w:rPr>
        <w:t>внесения</w:t>
      </w:r>
      <w:r>
        <w:rPr>
          <w:spacing w:val="53"/>
        </w:rPr>
        <w:t xml:space="preserve"> </w:t>
      </w:r>
      <w:r>
        <w:rPr>
          <w:spacing w:val="-1"/>
        </w:rPr>
        <w:t>соответствующих</w:t>
      </w:r>
      <w:r>
        <w:rPr>
          <w:spacing w:val="13"/>
        </w:rPr>
        <w:t xml:space="preserve"> </w:t>
      </w:r>
      <w:r>
        <w:rPr>
          <w:spacing w:val="-1"/>
        </w:rPr>
        <w:t>изменений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документы,</w:t>
      </w:r>
      <w:r>
        <w:rPr>
          <w:spacing w:val="11"/>
        </w:rPr>
        <w:t xml:space="preserve"> </w:t>
      </w:r>
      <w:r>
        <w:rPr>
          <w:spacing w:val="-1"/>
        </w:rPr>
        <w:t>являющиеся</w:t>
      </w:r>
      <w:r>
        <w:rPr>
          <w:spacing w:val="12"/>
        </w:rPr>
        <w:t xml:space="preserve"> </w:t>
      </w:r>
      <w:r>
        <w:rPr>
          <w:spacing w:val="-1"/>
        </w:rPr>
        <w:t>результатом</w:t>
      </w:r>
      <w:r>
        <w:rPr>
          <w:spacing w:val="45"/>
        </w:rP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2"/>
        </w:rPr>
        <w:t>услуги;</w:t>
      </w:r>
    </w:p>
    <w:p w:rsidR="005F46F1" w:rsidRDefault="005F46F1" w:rsidP="005F46F1">
      <w:pPr>
        <w:pStyle w:val="a3"/>
        <w:tabs>
          <w:tab w:val="left" w:pos="1694"/>
        </w:tabs>
        <w:kinsoku w:val="0"/>
        <w:overflowPunct w:val="0"/>
        <w:ind w:left="0" w:firstLine="709"/>
        <w:jc w:val="both"/>
        <w:rPr>
          <w:spacing w:val="-2"/>
        </w:rPr>
      </w:pPr>
      <w:r>
        <w:rPr>
          <w:spacing w:val="-1"/>
        </w:rPr>
        <w:t xml:space="preserve">3) </w:t>
      </w:r>
      <w:r w:rsidR="00762B75">
        <w:rPr>
          <w:spacing w:val="-1"/>
        </w:rPr>
        <w:t>У</w:t>
      </w:r>
      <w:r>
        <w:rPr>
          <w:spacing w:val="-1"/>
        </w:rPr>
        <w:t>полномоченный</w:t>
      </w:r>
      <w:r>
        <w:rPr>
          <w:spacing w:val="23"/>
        </w:rPr>
        <w:t xml:space="preserve"> </w:t>
      </w:r>
      <w:r>
        <w:rPr>
          <w:spacing w:val="-1"/>
        </w:rPr>
        <w:t>орган</w:t>
      </w:r>
      <w:r>
        <w:rPr>
          <w:spacing w:val="26"/>
        </w:rPr>
        <w:t xml:space="preserve"> </w:t>
      </w:r>
      <w:r>
        <w:rPr>
          <w:spacing w:val="-1"/>
        </w:rPr>
        <w:t>обеспечивает</w:t>
      </w:r>
      <w:r>
        <w:rPr>
          <w:spacing w:val="25"/>
        </w:rPr>
        <w:t xml:space="preserve"> </w:t>
      </w:r>
      <w:r>
        <w:rPr>
          <w:spacing w:val="-1"/>
        </w:rPr>
        <w:t>устранение</w:t>
      </w:r>
      <w:r>
        <w:rPr>
          <w:spacing w:val="23"/>
        </w:rPr>
        <w:t xml:space="preserve"> </w:t>
      </w:r>
      <w:r>
        <w:rPr>
          <w:spacing w:val="-1"/>
        </w:rPr>
        <w:t>опечаток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ошибок</w:t>
      </w:r>
      <w:r>
        <w:rPr>
          <w:spacing w:val="2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документах,</w:t>
      </w:r>
      <w:r>
        <w:rPr>
          <w:spacing w:val="35"/>
        </w:rPr>
        <w:t xml:space="preserve"> </w:t>
      </w:r>
      <w:r>
        <w:rPr>
          <w:spacing w:val="-1"/>
        </w:rPr>
        <w:t>являющихся</w:t>
      </w:r>
      <w:r>
        <w:rPr>
          <w:spacing w:val="37"/>
        </w:rPr>
        <w:t xml:space="preserve"> </w:t>
      </w:r>
      <w:r>
        <w:rPr>
          <w:spacing w:val="-1"/>
        </w:rPr>
        <w:t>результатом</w:t>
      </w:r>
      <w:r>
        <w:rPr>
          <w:spacing w:val="36"/>
        </w:rPr>
        <w:t xml:space="preserve"> </w:t>
      </w:r>
      <w:r>
        <w:rPr>
          <w:spacing w:val="-1"/>
        </w:rPr>
        <w:t>предоставления</w:t>
      </w:r>
      <w:r>
        <w:rPr>
          <w:spacing w:val="37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2"/>
        </w:rPr>
        <w:t>услуги.</w:t>
      </w:r>
    </w:p>
    <w:p w:rsidR="005F46F1" w:rsidRDefault="005F46F1" w:rsidP="005F46F1">
      <w:pPr>
        <w:pStyle w:val="a3"/>
        <w:tabs>
          <w:tab w:val="left" w:pos="1711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2"/>
        </w:rPr>
        <w:t>4) срок</w:t>
      </w:r>
      <w:r>
        <w:rPr>
          <w:spacing w:val="42"/>
        </w:rPr>
        <w:t xml:space="preserve"> </w:t>
      </w:r>
      <w:r>
        <w:rPr>
          <w:spacing w:val="-1"/>
        </w:rPr>
        <w:t>устранения</w:t>
      </w:r>
      <w:r>
        <w:rPr>
          <w:spacing w:val="42"/>
        </w:rPr>
        <w:t xml:space="preserve"> </w:t>
      </w:r>
      <w:r>
        <w:rPr>
          <w:spacing w:val="-1"/>
        </w:rPr>
        <w:t>опечаток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ошибок</w:t>
      </w:r>
      <w:r>
        <w:rPr>
          <w:spacing w:val="40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rPr>
          <w:spacing w:val="-1"/>
        </w:rPr>
        <w:t>должен</w:t>
      </w:r>
      <w:r>
        <w:rPr>
          <w:spacing w:val="43"/>
        </w:rPr>
        <w:t xml:space="preserve"> </w:t>
      </w:r>
      <w:r>
        <w:rPr>
          <w:spacing w:val="-1"/>
        </w:rPr>
        <w:t>превышать</w:t>
      </w:r>
      <w:r>
        <w:rPr>
          <w:spacing w:val="41"/>
        </w:rPr>
        <w:t xml:space="preserve"> </w:t>
      </w:r>
      <w:r>
        <w:t>3</w:t>
      </w:r>
      <w:r>
        <w:rPr>
          <w:spacing w:val="43"/>
        </w:rPr>
        <w:t xml:space="preserve"> </w:t>
      </w:r>
      <w:r>
        <w:rPr>
          <w:spacing w:val="-1"/>
        </w:rPr>
        <w:t>(трех)</w:t>
      </w:r>
      <w:r>
        <w:rPr>
          <w:spacing w:val="49"/>
        </w:rPr>
        <w:t xml:space="preserve"> </w:t>
      </w:r>
      <w:r>
        <w:rPr>
          <w:spacing w:val="-1"/>
        </w:rPr>
        <w:t>рабочих</w:t>
      </w:r>
      <w:r>
        <w:rPr>
          <w:spacing w:val="43"/>
        </w:rPr>
        <w:t xml:space="preserve"> </w:t>
      </w:r>
      <w:r>
        <w:rPr>
          <w:spacing w:val="-1"/>
        </w:rPr>
        <w:t>дней</w:t>
      </w:r>
      <w:r>
        <w:rPr>
          <w:spacing w:val="43"/>
        </w:rPr>
        <w:t xml:space="preserve"> </w:t>
      </w:r>
      <w:proofErr w:type="gramStart"/>
      <w:r>
        <w:t>с</w:t>
      </w:r>
      <w:r>
        <w:rPr>
          <w:spacing w:val="42"/>
        </w:rPr>
        <w:t xml:space="preserve"> </w:t>
      </w:r>
      <w:r>
        <w:rPr>
          <w:spacing w:val="-1"/>
        </w:rPr>
        <w:t>даты</w:t>
      </w:r>
      <w:r>
        <w:rPr>
          <w:spacing w:val="42"/>
        </w:rPr>
        <w:t xml:space="preserve"> </w:t>
      </w:r>
      <w:r>
        <w:rPr>
          <w:spacing w:val="-1"/>
        </w:rPr>
        <w:t>регистрации</w:t>
      </w:r>
      <w:proofErr w:type="gramEnd"/>
      <w:r>
        <w:rPr>
          <w:spacing w:val="45"/>
        </w:rPr>
        <w:t xml:space="preserve"> </w:t>
      </w:r>
      <w:r>
        <w:rPr>
          <w:spacing w:val="-1"/>
        </w:rPr>
        <w:t>заявления,</w:t>
      </w:r>
      <w:r>
        <w:rPr>
          <w:spacing w:val="44"/>
        </w:rPr>
        <w:t xml:space="preserve"> </w:t>
      </w:r>
      <w:r>
        <w:rPr>
          <w:spacing w:val="-1"/>
        </w:rPr>
        <w:t>указанного</w:t>
      </w:r>
      <w:r>
        <w:rPr>
          <w:spacing w:val="45"/>
        </w:rPr>
        <w:t xml:space="preserve"> </w:t>
      </w:r>
      <w:r>
        <w:t>в</w:t>
      </w:r>
      <w:r>
        <w:rPr>
          <w:spacing w:val="49"/>
        </w:rPr>
        <w:t xml:space="preserve"> </w:t>
      </w:r>
      <w:r w:rsidRPr="00017A9B">
        <w:rPr>
          <w:spacing w:val="-1"/>
        </w:rPr>
        <w:t>подпункте 1</w:t>
      </w:r>
      <w:r>
        <w:rPr>
          <w:spacing w:val="22"/>
        </w:rPr>
        <w:t xml:space="preserve"> </w:t>
      </w:r>
      <w:r>
        <w:rPr>
          <w:spacing w:val="-1"/>
        </w:rPr>
        <w:t>настоящего</w:t>
      </w:r>
      <w:r>
        <w:rPr>
          <w:spacing w:val="-2"/>
        </w:rPr>
        <w:t xml:space="preserve"> </w:t>
      </w:r>
      <w:r>
        <w:rPr>
          <w:spacing w:val="-1"/>
        </w:rPr>
        <w:t>пункта.</w:t>
      </w:r>
    </w:p>
    <w:p w:rsidR="005F46F1" w:rsidRDefault="005F46F1" w:rsidP="005F46F1">
      <w:pPr>
        <w:pStyle w:val="a3"/>
        <w:tabs>
          <w:tab w:val="left" w:pos="1711"/>
        </w:tabs>
        <w:kinsoku w:val="0"/>
        <w:overflowPunct w:val="0"/>
        <w:ind w:left="0" w:firstLine="709"/>
        <w:jc w:val="both"/>
        <w:rPr>
          <w:spacing w:val="-1"/>
        </w:rPr>
      </w:pPr>
    </w:p>
    <w:p w:rsidR="005F46F1" w:rsidRDefault="005F46F1" w:rsidP="005F46F1">
      <w:pPr>
        <w:pStyle w:val="1"/>
        <w:kinsoku w:val="0"/>
        <w:overflowPunct w:val="0"/>
        <w:ind w:left="709"/>
        <w:jc w:val="center"/>
        <w:rPr>
          <w:spacing w:val="39"/>
        </w:rPr>
      </w:pPr>
      <w:r>
        <w:rPr>
          <w:spacing w:val="-1"/>
          <w:lang w:val="en-US"/>
        </w:rPr>
        <w:t>IV</w:t>
      </w:r>
      <w:r>
        <w:rPr>
          <w:spacing w:val="-1"/>
        </w:rPr>
        <w:t>. Формы контроля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исполнением</w:t>
      </w:r>
      <w:r>
        <w:rPr>
          <w:spacing w:val="-3"/>
        </w:rPr>
        <w:t xml:space="preserve"> </w:t>
      </w:r>
      <w:r>
        <w:rPr>
          <w:spacing w:val="-1"/>
        </w:rPr>
        <w:t>административного</w:t>
      </w:r>
      <w:r>
        <w:rPr>
          <w:spacing w:val="1"/>
        </w:rPr>
        <w:t xml:space="preserve"> </w:t>
      </w:r>
      <w:r>
        <w:rPr>
          <w:spacing w:val="-1"/>
        </w:rPr>
        <w:t>регламента</w:t>
      </w:r>
    </w:p>
    <w:p w:rsidR="005F46F1" w:rsidRPr="00946F04" w:rsidRDefault="005F46F1" w:rsidP="005F46F1">
      <w:pPr>
        <w:ind w:firstLine="709"/>
        <w:jc w:val="both"/>
      </w:pPr>
    </w:p>
    <w:p w:rsidR="00F27254" w:rsidRDefault="00F27254" w:rsidP="00F27254">
      <w:pPr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соблюдением</w:t>
      </w:r>
    </w:p>
    <w:p w:rsidR="00F27254" w:rsidRDefault="00F27254" w:rsidP="00F27254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 исполнением ответственными должностными лицами положений</w:t>
      </w:r>
    </w:p>
    <w:p w:rsidR="00F27254" w:rsidRDefault="00F27254" w:rsidP="00F27254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регламента и иных нормативных правовых актов,</w:t>
      </w:r>
    </w:p>
    <w:p w:rsidR="00F27254" w:rsidRDefault="00F27254" w:rsidP="00F27254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устанавливающих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требования к предоставлению </w:t>
      </w:r>
    </w:p>
    <w:p w:rsidR="00F27254" w:rsidRDefault="00F27254" w:rsidP="00F27254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муниципальной услуги, а также принятием ими решений</w:t>
      </w:r>
    </w:p>
    <w:p w:rsidR="00F27254" w:rsidRDefault="00F27254" w:rsidP="00F27254">
      <w:pPr>
        <w:jc w:val="both"/>
        <w:rPr>
          <w:rFonts w:eastAsiaTheme="minorHAnsi"/>
          <w:sz w:val="28"/>
          <w:szCs w:val="28"/>
          <w:lang w:eastAsia="en-US"/>
        </w:rPr>
      </w:pPr>
    </w:p>
    <w:p w:rsidR="00F27254" w:rsidRDefault="00F27254" w:rsidP="00F2725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969B3">
        <w:rPr>
          <w:rFonts w:eastAsiaTheme="minorHAnsi"/>
          <w:sz w:val="28"/>
          <w:szCs w:val="28"/>
          <w:lang w:eastAsia="en-US"/>
        </w:rPr>
        <w:t>9.</w:t>
      </w:r>
      <w:r>
        <w:rPr>
          <w:rFonts w:eastAsiaTheme="minorHAnsi"/>
          <w:sz w:val="28"/>
          <w:szCs w:val="28"/>
          <w:lang w:eastAsia="en-US"/>
        </w:rPr>
        <w:t xml:space="preserve"> Текущий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</w:t>
      </w:r>
      <w:r w:rsidR="00321E7B">
        <w:rPr>
          <w:rFonts w:eastAsiaTheme="minorHAnsi"/>
          <w:sz w:val="28"/>
          <w:szCs w:val="28"/>
          <w:lang w:eastAsia="en-US"/>
        </w:rPr>
        <w:t>ой основе руководителем У</w:t>
      </w:r>
      <w:r>
        <w:rPr>
          <w:rFonts w:eastAsiaTheme="minorHAnsi"/>
          <w:sz w:val="28"/>
          <w:szCs w:val="28"/>
          <w:lang w:eastAsia="en-US"/>
        </w:rPr>
        <w:t xml:space="preserve">полномоченного органа, </w:t>
      </w:r>
      <w:r>
        <w:rPr>
          <w:rFonts w:eastAsiaTheme="minorHAnsi"/>
          <w:sz w:val="28"/>
          <w:szCs w:val="28"/>
          <w:lang w:eastAsia="en-US"/>
        </w:rPr>
        <w:lastRenderedPageBreak/>
        <w:t>предоставляющим муниципальную услугу.</w:t>
      </w:r>
    </w:p>
    <w:p w:rsidR="00F27254" w:rsidRDefault="00F27254" w:rsidP="00F2725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Текущий контроль осуществляется путем проведения проверок:</w:t>
      </w:r>
    </w:p>
    <w:p w:rsidR="00F27254" w:rsidRDefault="00F27254" w:rsidP="00F2725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решений о предоставлении (об отказе в предоставлении)</w:t>
      </w:r>
      <w:r w:rsidR="00321E7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F27254" w:rsidRDefault="00F27254" w:rsidP="00F2725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выявления и устранения нарушений прав граждан;</w:t>
      </w:r>
    </w:p>
    <w:p w:rsidR="00F27254" w:rsidRDefault="00F27254" w:rsidP="00F2725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27254" w:rsidRDefault="00F27254" w:rsidP="00F27254">
      <w:pPr>
        <w:jc w:val="both"/>
        <w:rPr>
          <w:rFonts w:eastAsiaTheme="minorHAnsi"/>
          <w:sz w:val="28"/>
          <w:szCs w:val="28"/>
          <w:lang w:eastAsia="en-US"/>
        </w:rPr>
      </w:pPr>
    </w:p>
    <w:p w:rsidR="00F27254" w:rsidRDefault="00F27254" w:rsidP="00F27254">
      <w:pPr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Порядок и периодичность осуществления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плановых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и внеплановых</w:t>
      </w:r>
    </w:p>
    <w:p w:rsidR="00F27254" w:rsidRDefault="00F27254" w:rsidP="00F27254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проверок полноты и качества предоставления </w:t>
      </w:r>
    </w:p>
    <w:p w:rsidR="00F27254" w:rsidRDefault="00F27254" w:rsidP="00F27254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муниципальной услуги, в том числе порядок и формы контроля</w:t>
      </w:r>
    </w:p>
    <w:p w:rsidR="00F27254" w:rsidRDefault="00F27254" w:rsidP="00F27254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за полнотой и качеством предоставления </w:t>
      </w:r>
    </w:p>
    <w:p w:rsidR="00F27254" w:rsidRDefault="00F27254" w:rsidP="00F27254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муниципальной услуги</w:t>
      </w:r>
    </w:p>
    <w:p w:rsidR="00F27254" w:rsidRDefault="00A627CD" w:rsidP="00F2725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50.</w:t>
      </w:r>
      <w:r w:rsidR="00F2725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27254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F27254">
        <w:rPr>
          <w:rFonts w:eastAsiaTheme="minorHAnsi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27254" w:rsidRDefault="00B76DCB" w:rsidP="00B76DCB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51. </w:t>
      </w:r>
      <w:r w:rsidR="00F27254">
        <w:rPr>
          <w:rFonts w:eastAsiaTheme="minorHAnsi"/>
          <w:sz w:val="28"/>
          <w:szCs w:val="28"/>
          <w:lang w:eastAsia="en-US"/>
        </w:rPr>
        <w:t>Плановые проверки осуществляются в порядке, предусмотренном правовым актам администрации Северо-Енисейского района, на основании годовых планов, утверждаемых Главой Северо-Енисейского района. Плановые проверки проводятся не реже одного раза в год.</w:t>
      </w:r>
    </w:p>
    <w:p w:rsidR="00F27254" w:rsidRDefault="00F27254" w:rsidP="00F2725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При плановой проверке полноты и качества предоставления муниципальной услуги контролю подлежат:</w:t>
      </w:r>
    </w:p>
    <w:p w:rsidR="00F27254" w:rsidRDefault="00F27254" w:rsidP="00F2725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соблюдение сроков предоставления муниципальной услуги;</w:t>
      </w:r>
    </w:p>
    <w:p w:rsidR="00F27254" w:rsidRDefault="00F27254" w:rsidP="00F2725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соблюдение положений настоящего Административного регламента;</w:t>
      </w:r>
    </w:p>
    <w:p w:rsidR="00F27254" w:rsidRDefault="00F27254" w:rsidP="00F2725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правильность и обоснованность принятого решения об отказе в предоставлении муниципальной услуги.</w:t>
      </w:r>
    </w:p>
    <w:p w:rsidR="00F27254" w:rsidRDefault="00F27254" w:rsidP="00F2725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Основанием для проведения внеплановых проверок являются:</w:t>
      </w:r>
    </w:p>
    <w:p w:rsidR="00F27254" w:rsidRDefault="00F27254" w:rsidP="00F2725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Северо-Енисейского района;</w:t>
      </w:r>
    </w:p>
    <w:p w:rsidR="00F27254" w:rsidRDefault="00F27254" w:rsidP="00F2725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27254" w:rsidRDefault="00F27254" w:rsidP="00F2725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27254" w:rsidRDefault="00F27254" w:rsidP="00F27254">
      <w:pPr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Ответственность должностных лиц за решения и действия</w:t>
      </w:r>
    </w:p>
    <w:p w:rsidR="00F27254" w:rsidRDefault="00F27254" w:rsidP="00F27254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(бездействие),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принимаемые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(осуществляемые) ими в ходе</w:t>
      </w:r>
    </w:p>
    <w:p w:rsidR="00F27254" w:rsidRDefault="00F27254" w:rsidP="00F27254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предоставления муниципальной услуги</w:t>
      </w:r>
    </w:p>
    <w:p w:rsidR="00F27254" w:rsidRDefault="00F27254" w:rsidP="00F27254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27254" w:rsidRDefault="00511E66" w:rsidP="00F2725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52.</w:t>
      </w:r>
      <w:r w:rsidR="00F27254">
        <w:rPr>
          <w:rFonts w:eastAsiaTheme="minorHAnsi"/>
          <w:sz w:val="28"/>
          <w:szCs w:val="28"/>
          <w:lang w:eastAsia="en-US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Северо-Енисейского района осуществляется привлечение виновных лиц к ответственности в соответствии с законодательством Российской Федерации.</w:t>
      </w:r>
    </w:p>
    <w:p w:rsidR="00F27254" w:rsidRDefault="00F27254" w:rsidP="00F27254"/>
    <w:p w:rsidR="005F46F1" w:rsidRDefault="005F46F1" w:rsidP="005F46F1">
      <w:pPr>
        <w:pStyle w:val="1"/>
        <w:kinsoku w:val="0"/>
        <w:overflowPunct w:val="0"/>
        <w:ind w:left="0" w:firstLine="709"/>
        <w:jc w:val="center"/>
        <w:rPr>
          <w:b w:val="0"/>
          <w:bCs w:val="0"/>
        </w:rPr>
      </w:pPr>
      <w:r>
        <w:rPr>
          <w:spacing w:val="-1"/>
        </w:rP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-2"/>
        </w:rPr>
        <w:t>порядку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формам</w:t>
      </w:r>
      <w:r>
        <w:t xml:space="preserve"> </w:t>
      </w:r>
      <w:proofErr w:type="gramStart"/>
      <w:r>
        <w:rPr>
          <w:spacing w:val="-1"/>
        </w:rPr>
        <w:t>контроля</w:t>
      </w:r>
      <w:r>
        <w:rPr>
          <w:spacing w:val="-2"/>
        </w:rPr>
        <w:t xml:space="preserve"> за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предоставлением</w:t>
      </w:r>
      <w:r>
        <w:rPr>
          <w:spacing w:val="57"/>
        </w:rPr>
        <w:t xml:space="preserve"> </w:t>
      </w:r>
      <w:r>
        <w:rPr>
          <w:spacing w:val="-1"/>
        </w:rPr>
        <w:t xml:space="preserve">муниципальной услуги,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том</w:t>
      </w:r>
      <w:r>
        <w:t xml:space="preserve"> числе</w:t>
      </w:r>
      <w:r>
        <w:rPr>
          <w:spacing w:val="-3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rPr>
          <w:spacing w:val="-1"/>
        </w:rPr>
        <w:t>стороны граждан,</w:t>
      </w:r>
      <w:r>
        <w:rPr>
          <w:spacing w:val="45"/>
        </w:rPr>
        <w:t xml:space="preserve"> </w:t>
      </w:r>
      <w:r>
        <w:rPr>
          <w:spacing w:val="-1"/>
        </w:rPr>
        <w:t>их</w:t>
      </w:r>
      <w:r>
        <w:rPr>
          <w:spacing w:val="1"/>
        </w:rPr>
        <w:t xml:space="preserve"> </w:t>
      </w:r>
      <w:r>
        <w:rPr>
          <w:spacing w:val="-1"/>
        </w:rPr>
        <w:t xml:space="preserve">объединений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организаций</w:t>
      </w:r>
    </w:p>
    <w:p w:rsidR="00BC334B" w:rsidRDefault="00DB1DCE" w:rsidP="00BC334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53</w:t>
      </w:r>
      <w:r w:rsidR="00BC334B">
        <w:rPr>
          <w:color w:val="000000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BC334B">
        <w:rPr>
          <w:color w:val="000000"/>
          <w:sz w:val="28"/>
          <w:szCs w:val="28"/>
        </w:rPr>
        <w:t>контроль за</w:t>
      </w:r>
      <w:proofErr w:type="gramEnd"/>
      <w:r w:rsidR="00BC334B">
        <w:rPr>
          <w:color w:val="000000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</w:t>
      </w:r>
      <w:r w:rsidR="00BC334B">
        <w:rPr>
          <w:color w:val="000000"/>
          <w:sz w:val="28"/>
          <w:szCs w:val="28"/>
        </w:rPr>
        <w:lastRenderedPageBreak/>
        <w:t>административных процедур (действий).</w:t>
      </w:r>
    </w:p>
    <w:p w:rsidR="00BF60E0" w:rsidRDefault="005F46F1" w:rsidP="00BF60E0">
      <w:pPr>
        <w:ind w:firstLine="708"/>
        <w:jc w:val="both"/>
        <w:rPr>
          <w:color w:val="000000"/>
          <w:sz w:val="28"/>
          <w:szCs w:val="28"/>
        </w:rPr>
      </w:pPr>
      <w:r w:rsidRPr="00D96426">
        <w:rPr>
          <w:spacing w:val="-1"/>
          <w:sz w:val="28"/>
          <w:szCs w:val="28"/>
        </w:rPr>
        <w:t>5</w:t>
      </w:r>
      <w:r w:rsidR="00C4061C" w:rsidRPr="00D96426">
        <w:rPr>
          <w:spacing w:val="-1"/>
          <w:sz w:val="28"/>
          <w:szCs w:val="28"/>
        </w:rPr>
        <w:t>4</w:t>
      </w:r>
      <w:r w:rsidRPr="00D96426">
        <w:rPr>
          <w:spacing w:val="-1"/>
          <w:sz w:val="28"/>
          <w:szCs w:val="28"/>
        </w:rPr>
        <w:t>.</w:t>
      </w:r>
      <w:r>
        <w:rPr>
          <w:spacing w:val="-1"/>
        </w:rPr>
        <w:t xml:space="preserve"> </w:t>
      </w:r>
      <w:r w:rsidR="00BF60E0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BF60E0" w:rsidRDefault="00BF60E0" w:rsidP="00BF60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F60E0" w:rsidRDefault="00BF60E0" w:rsidP="00BF60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</w:pPr>
    </w:p>
    <w:p w:rsidR="005F46F1" w:rsidRDefault="005F46F1" w:rsidP="005F46F1">
      <w:pPr>
        <w:pStyle w:val="1"/>
        <w:tabs>
          <w:tab w:val="left" w:pos="1179"/>
        </w:tabs>
        <w:kinsoku w:val="0"/>
        <w:overflowPunct w:val="0"/>
        <w:ind w:left="709"/>
        <w:jc w:val="center"/>
        <w:rPr>
          <w:b w:val="0"/>
          <w:bCs w:val="0"/>
        </w:rPr>
      </w:pPr>
      <w:r>
        <w:rPr>
          <w:spacing w:val="-1"/>
          <w:lang w:val="en-US"/>
        </w:rPr>
        <w:t>V</w:t>
      </w:r>
      <w:r>
        <w:rPr>
          <w:spacing w:val="-1"/>
        </w:rPr>
        <w:t>. Досудебный (внесудебный)</w:t>
      </w:r>
      <w:r>
        <w:t xml:space="preserve"> </w:t>
      </w:r>
      <w:r>
        <w:rPr>
          <w:spacing w:val="-1"/>
        </w:rPr>
        <w:t>порядок обжалования</w:t>
      </w:r>
      <w:r>
        <w:rPr>
          <w:spacing w:val="-2"/>
        </w:rPr>
        <w:t xml:space="preserve"> </w:t>
      </w:r>
      <w:r>
        <w:rPr>
          <w:spacing w:val="-1"/>
        </w:rPr>
        <w:t xml:space="preserve">решений </w:t>
      </w:r>
      <w:r>
        <w:t xml:space="preserve">и </w:t>
      </w:r>
      <w:r>
        <w:rPr>
          <w:spacing w:val="-1"/>
        </w:rPr>
        <w:t>действий</w:t>
      </w:r>
      <w:r>
        <w:rPr>
          <w:spacing w:val="47"/>
        </w:rPr>
        <w:t xml:space="preserve"> </w:t>
      </w:r>
      <w:r>
        <w:rPr>
          <w:spacing w:val="-1"/>
        </w:rPr>
        <w:t>(бездействия) органа, предоставляющего</w:t>
      </w:r>
      <w:r>
        <w:rPr>
          <w:spacing w:val="2"/>
        </w:rPr>
        <w:t xml:space="preserve"> </w:t>
      </w:r>
      <w:r>
        <w:rPr>
          <w:spacing w:val="-1"/>
        </w:rPr>
        <w:t>муниципальную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center"/>
      </w:pPr>
      <w:r>
        <w:rPr>
          <w:b/>
          <w:bCs/>
          <w:spacing w:val="-1"/>
        </w:rPr>
        <w:t xml:space="preserve">услугу, </w:t>
      </w:r>
      <w:r>
        <w:rPr>
          <w:b/>
          <w:bCs/>
        </w:rPr>
        <w:t>а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также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их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должностных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лиц,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муниципальных</w:t>
      </w:r>
      <w:r>
        <w:rPr>
          <w:b/>
          <w:bCs/>
          <w:spacing w:val="43"/>
        </w:rPr>
        <w:t xml:space="preserve"> </w:t>
      </w:r>
      <w:r>
        <w:rPr>
          <w:b/>
          <w:bCs/>
          <w:spacing w:val="-1"/>
        </w:rPr>
        <w:t>служащих, специалистов</w:t>
      </w:r>
    </w:p>
    <w:p w:rsidR="005F46F1" w:rsidRDefault="005F46F1" w:rsidP="005F46F1">
      <w:pPr>
        <w:pStyle w:val="a3"/>
        <w:tabs>
          <w:tab w:val="left" w:pos="1428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5</w:t>
      </w:r>
      <w:r w:rsidR="00C4061C">
        <w:rPr>
          <w:spacing w:val="-1"/>
        </w:rPr>
        <w:t>5</w:t>
      </w:r>
      <w:r>
        <w:rPr>
          <w:spacing w:val="-1"/>
        </w:rPr>
        <w:t xml:space="preserve">. </w:t>
      </w:r>
      <w:proofErr w:type="gramStart"/>
      <w:r>
        <w:rPr>
          <w:spacing w:val="-1"/>
        </w:rPr>
        <w:t>Заявитель</w:t>
      </w:r>
      <w:r>
        <w:rPr>
          <w:spacing w:val="38"/>
        </w:rPr>
        <w:t xml:space="preserve"> </w:t>
      </w:r>
      <w:r>
        <w:rPr>
          <w:spacing w:val="-1"/>
        </w:rPr>
        <w:t>имеет</w:t>
      </w:r>
      <w:r>
        <w:rPr>
          <w:spacing w:val="39"/>
        </w:rPr>
        <w:t xml:space="preserve"> </w:t>
      </w:r>
      <w:r>
        <w:rPr>
          <w:spacing w:val="-1"/>
        </w:rPr>
        <w:t>право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rPr>
          <w:spacing w:val="-1"/>
        </w:rPr>
        <w:t>обжалование</w:t>
      </w:r>
      <w:r>
        <w:rPr>
          <w:spacing w:val="39"/>
        </w:rPr>
        <w:t xml:space="preserve"> </w:t>
      </w:r>
      <w:r>
        <w:rPr>
          <w:spacing w:val="-1"/>
        </w:rPr>
        <w:t>решения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(или)</w:t>
      </w:r>
      <w:r>
        <w:rPr>
          <w:spacing w:val="39"/>
        </w:rPr>
        <w:t xml:space="preserve"> </w:t>
      </w:r>
      <w:r>
        <w:rPr>
          <w:spacing w:val="-1"/>
        </w:rPr>
        <w:t>действий</w:t>
      </w:r>
      <w:r>
        <w:rPr>
          <w:spacing w:val="39"/>
        </w:rPr>
        <w:t xml:space="preserve"> </w:t>
      </w:r>
      <w:r>
        <w:rPr>
          <w:spacing w:val="-1"/>
        </w:rPr>
        <w:t>(бездействия)</w:t>
      </w:r>
      <w:r>
        <w:rPr>
          <w:spacing w:val="8"/>
        </w:rPr>
        <w:t xml:space="preserve"> </w:t>
      </w:r>
      <w:r>
        <w:rPr>
          <w:spacing w:val="-1"/>
        </w:rPr>
        <w:t>Уполномоченного</w:t>
      </w:r>
      <w:r>
        <w:rPr>
          <w:spacing w:val="9"/>
        </w:rPr>
        <w:t xml:space="preserve"> </w:t>
      </w:r>
      <w:r>
        <w:rPr>
          <w:spacing w:val="-1"/>
        </w:rPr>
        <w:t>органа,</w:t>
      </w:r>
      <w:r>
        <w:rPr>
          <w:spacing w:val="10"/>
        </w:rPr>
        <w:t xml:space="preserve"> </w:t>
      </w:r>
      <w:r>
        <w:rPr>
          <w:spacing w:val="-1"/>
        </w:rPr>
        <w:t>должностных</w:t>
      </w:r>
      <w:r>
        <w:rPr>
          <w:spacing w:val="9"/>
        </w:rPr>
        <w:t xml:space="preserve"> </w:t>
      </w:r>
      <w:r>
        <w:rPr>
          <w:spacing w:val="-1"/>
        </w:rPr>
        <w:t>лиц</w:t>
      </w:r>
      <w:r>
        <w:rPr>
          <w:spacing w:val="11"/>
        </w:rPr>
        <w:t xml:space="preserve"> </w:t>
      </w:r>
      <w:r>
        <w:rPr>
          <w:spacing w:val="-1"/>
        </w:rPr>
        <w:t>Уполномоченного</w:t>
      </w:r>
      <w:r>
        <w:rPr>
          <w:spacing w:val="27"/>
        </w:rPr>
        <w:t xml:space="preserve"> </w:t>
      </w:r>
      <w:r>
        <w:rPr>
          <w:spacing w:val="-1"/>
        </w:rPr>
        <w:t>органа,</w:t>
      </w:r>
      <w:r>
        <w:rPr>
          <w:spacing w:val="6"/>
        </w:rPr>
        <w:t xml:space="preserve"> </w:t>
      </w:r>
      <w:r>
        <w:rPr>
          <w:spacing w:val="-1"/>
        </w:rPr>
        <w:t>муниципальных</w:t>
      </w:r>
      <w:r>
        <w:rPr>
          <w:spacing w:val="6"/>
        </w:rPr>
        <w:t xml:space="preserve"> </w:t>
      </w:r>
      <w:r>
        <w:rPr>
          <w:spacing w:val="-1"/>
        </w:rPr>
        <w:t>служащих,</w:t>
      </w:r>
      <w:r>
        <w:rPr>
          <w:spacing w:val="5"/>
        </w:rPr>
        <w:t xml:space="preserve"> специалистов, </w:t>
      </w:r>
      <w:r>
        <w:rPr>
          <w:spacing w:val="-1"/>
        </w:rPr>
        <w:t>многофункционального</w:t>
      </w:r>
      <w:r>
        <w:rPr>
          <w:spacing w:val="39"/>
        </w:rPr>
        <w:t xml:space="preserve"> </w:t>
      </w:r>
      <w:r>
        <w:rPr>
          <w:spacing w:val="-1"/>
        </w:rPr>
        <w:t>центра,</w:t>
      </w:r>
      <w:r>
        <w:rPr>
          <w:spacing w:val="17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rPr>
          <w:spacing w:val="-1"/>
        </w:rPr>
        <w:t>также</w:t>
      </w:r>
      <w:r>
        <w:rPr>
          <w:spacing w:val="16"/>
        </w:rPr>
        <w:t xml:space="preserve"> </w:t>
      </w:r>
      <w:r>
        <w:rPr>
          <w:spacing w:val="-1"/>
        </w:rPr>
        <w:t>работника</w:t>
      </w:r>
      <w:r>
        <w:rPr>
          <w:spacing w:val="18"/>
        </w:rPr>
        <w:t xml:space="preserve"> </w:t>
      </w:r>
      <w:r>
        <w:rPr>
          <w:spacing w:val="-2"/>
        </w:rPr>
        <w:t>многофункционального</w:t>
      </w:r>
      <w:r>
        <w:rPr>
          <w:spacing w:val="16"/>
        </w:rPr>
        <w:t xml:space="preserve"> </w:t>
      </w:r>
      <w:r>
        <w:rPr>
          <w:spacing w:val="-1"/>
        </w:rPr>
        <w:t>центра</w:t>
      </w:r>
      <w:r>
        <w:rPr>
          <w:spacing w:val="18"/>
        </w:rPr>
        <w:t xml:space="preserve"> </w:t>
      </w:r>
      <w:r>
        <w:rPr>
          <w:spacing w:val="-1"/>
        </w:rPr>
        <w:t>при</w:t>
      </w:r>
      <w:r>
        <w:rPr>
          <w:spacing w:val="18"/>
        </w:rPr>
        <w:t xml:space="preserve"> </w:t>
      </w:r>
      <w:r>
        <w:rPr>
          <w:spacing w:val="-1"/>
        </w:rPr>
        <w:t>предоставлении</w:t>
      </w:r>
      <w:r>
        <w:rPr>
          <w:spacing w:val="57"/>
        </w:rPr>
        <w:t xml:space="preserve"> </w:t>
      </w:r>
      <w:r>
        <w:rPr>
          <w:spacing w:val="-1"/>
        </w:rPr>
        <w:t>муниципальной</w:t>
      </w:r>
      <w:r>
        <w:rPr>
          <w:spacing w:val="11"/>
        </w:rPr>
        <w:t xml:space="preserve"> </w:t>
      </w:r>
      <w:r>
        <w:rPr>
          <w:spacing w:val="-2"/>
        </w:rPr>
        <w:t>услуги</w:t>
      </w:r>
      <w:r>
        <w:rPr>
          <w:spacing w:val="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досудебном</w:t>
      </w:r>
      <w:r>
        <w:rPr>
          <w:spacing w:val="8"/>
        </w:rPr>
        <w:t xml:space="preserve"> </w:t>
      </w:r>
      <w:r>
        <w:rPr>
          <w:spacing w:val="-1"/>
        </w:rPr>
        <w:t>(внесудебном)</w:t>
      </w:r>
      <w:r>
        <w:rPr>
          <w:spacing w:val="10"/>
        </w:rPr>
        <w:t xml:space="preserve"> </w:t>
      </w:r>
      <w:r>
        <w:rPr>
          <w:spacing w:val="-1"/>
        </w:rPr>
        <w:t>порядке</w:t>
      </w:r>
      <w:r>
        <w:rPr>
          <w:spacing w:val="5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 xml:space="preserve">– </w:t>
      </w:r>
      <w:r>
        <w:rPr>
          <w:spacing w:val="-1"/>
        </w:rPr>
        <w:t>жалоба).</w:t>
      </w:r>
      <w:proofErr w:type="gramEnd"/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</w:pPr>
    </w:p>
    <w:p w:rsidR="005F46F1" w:rsidRPr="00B97E8C" w:rsidRDefault="005F46F1" w:rsidP="005F46F1">
      <w:pPr>
        <w:pStyle w:val="1"/>
        <w:kinsoku w:val="0"/>
        <w:overflowPunct w:val="0"/>
        <w:ind w:left="0" w:firstLine="709"/>
        <w:jc w:val="center"/>
        <w:rPr>
          <w:b w:val="0"/>
          <w:bCs w:val="0"/>
        </w:rPr>
      </w:pPr>
      <w:r w:rsidRPr="00B97E8C">
        <w:t>Органы</w:t>
      </w:r>
      <w:r w:rsidRPr="00B97E8C">
        <w:rPr>
          <w:spacing w:val="-1"/>
        </w:rPr>
        <w:t xml:space="preserve"> местного</w:t>
      </w:r>
      <w:r w:rsidRPr="00B97E8C">
        <w:t xml:space="preserve"> </w:t>
      </w:r>
      <w:r w:rsidRPr="00B97E8C">
        <w:rPr>
          <w:spacing w:val="-1"/>
        </w:rPr>
        <w:t>самоуправления,</w:t>
      </w:r>
      <w:r w:rsidRPr="00B97E8C">
        <w:rPr>
          <w:spacing w:val="-2"/>
        </w:rPr>
        <w:t xml:space="preserve"> </w:t>
      </w:r>
      <w:r w:rsidRPr="00B97E8C">
        <w:rPr>
          <w:spacing w:val="-1"/>
        </w:rPr>
        <w:t xml:space="preserve">организации </w:t>
      </w:r>
      <w:r w:rsidRPr="00B97E8C">
        <w:t>и</w:t>
      </w:r>
      <w:r w:rsidRPr="00B97E8C">
        <w:rPr>
          <w:spacing w:val="-2"/>
        </w:rPr>
        <w:t xml:space="preserve"> </w:t>
      </w:r>
      <w:r w:rsidRPr="00B97E8C">
        <w:rPr>
          <w:spacing w:val="-1"/>
        </w:rPr>
        <w:t>уполномоченные</w:t>
      </w:r>
      <w:r w:rsidRPr="00B97E8C">
        <w:t xml:space="preserve"> </w:t>
      </w:r>
      <w:r w:rsidRPr="00B97E8C">
        <w:rPr>
          <w:spacing w:val="-1"/>
        </w:rPr>
        <w:t>на</w:t>
      </w:r>
      <w:r w:rsidRPr="00B97E8C">
        <w:rPr>
          <w:spacing w:val="31"/>
        </w:rPr>
        <w:t xml:space="preserve"> </w:t>
      </w:r>
      <w:r w:rsidRPr="00B97E8C">
        <w:rPr>
          <w:spacing w:val="-1"/>
        </w:rPr>
        <w:t>рассмотрение</w:t>
      </w:r>
      <w:r w:rsidRPr="00B97E8C">
        <w:t xml:space="preserve"> </w:t>
      </w:r>
      <w:r w:rsidRPr="00B97E8C">
        <w:rPr>
          <w:spacing w:val="-2"/>
        </w:rPr>
        <w:t>жалобы</w:t>
      </w:r>
      <w:r w:rsidRPr="00B97E8C">
        <w:rPr>
          <w:spacing w:val="-1"/>
        </w:rPr>
        <w:t xml:space="preserve"> лица, которым</w:t>
      </w:r>
      <w:r w:rsidRPr="00B97E8C">
        <w:rPr>
          <w:spacing w:val="-3"/>
        </w:rPr>
        <w:t xml:space="preserve"> </w:t>
      </w:r>
      <w:r w:rsidRPr="00B97E8C">
        <w:rPr>
          <w:spacing w:val="-1"/>
        </w:rPr>
        <w:t>может</w:t>
      </w:r>
      <w:r w:rsidRPr="00B97E8C">
        <w:rPr>
          <w:spacing w:val="-2"/>
        </w:rPr>
        <w:t xml:space="preserve"> </w:t>
      </w:r>
      <w:r w:rsidRPr="00B97E8C">
        <w:rPr>
          <w:spacing w:val="-1"/>
        </w:rPr>
        <w:t>быть</w:t>
      </w:r>
      <w:r w:rsidRPr="00B97E8C">
        <w:t xml:space="preserve"> </w:t>
      </w:r>
      <w:r w:rsidRPr="00B97E8C">
        <w:rPr>
          <w:spacing w:val="-1"/>
        </w:rPr>
        <w:t>направлена</w:t>
      </w:r>
      <w:r w:rsidRPr="00B97E8C">
        <w:t xml:space="preserve"> </w:t>
      </w:r>
      <w:r w:rsidRPr="00B97E8C">
        <w:rPr>
          <w:spacing w:val="-2"/>
        </w:rPr>
        <w:t>жалоба</w:t>
      </w:r>
      <w:r w:rsidRPr="00B97E8C">
        <w:rPr>
          <w:spacing w:val="53"/>
        </w:rPr>
        <w:t xml:space="preserve"> </w:t>
      </w:r>
      <w:r w:rsidRPr="00B97E8C">
        <w:rPr>
          <w:spacing w:val="-1"/>
        </w:rPr>
        <w:t>Заявителя</w:t>
      </w:r>
      <w:r w:rsidRPr="00B97E8C">
        <w:rPr>
          <w:spacing w:val="-2"/>
        </w:rPr>
        <w:t xml:space="preserve"> </w:t>
      </w:r>
      <w:r w:rsidRPr="00B97E8C">
        <w:t>в</w:t>
      </w:r>
      <w:r w:rsidRPr="00B97E8C">
        <w:rPr>
          <w:spacing w:val="-1"/>
        </w:rPr>
        <w:t xml:space="preserve"> досудебном</w:t>
      </w:r>
      <w:r w:rsidRPr="00B97E8C">
        <w:t xml:space="preserve"> </w:t>
      </w:r>
      <w:r w:rsidRPr="00B97E8C">
        <w:rPr>
          <w:spacing w:val="-1"/>
        </w:rPr>
        <w:t>(внесудебном)</w:t>
      </w:r>
      <w:r w:rsidRPr="00B97E8C">
        <w:t xml:space="preserve"> </w:t>
      </w:r>
      <w:r w:rsidRPr="00B97E8C">
        <w:rPr>
          <w:spacing w:val="-1"/>
        </w:rPr>
        <w:t>порядке</w:t>
      </w:r>
    </w:p>
    <w:p w:rsidR="005F46F1" w:rsidRPr="00AA4676" w:rsidRDefault="005F46F1" w:rsidP="005F46F1">
      <w:pPr>
        <w:pStyle w:val="a3"/>
        <w:tabs>
          <w:tab w:val="left" w:pos="1396"/>
        </w:tabs>
        <w:kinsoku w:val="0"/>
        <w:overflowPunct w:val="0"/>
        <w:ind w:left="0" w:firstLine="709"/>
        <w:jc w:val="both"/>
        <w:rPr>
          <w:spacing w:val="-1"/>
        </w:rPr>
      </w:pPr>
      <w:r w:rsidRPr="00AA4676">
        <w:t>5</w:t>
      </w:r>
      <w:r w:rsidR="00C4061C" w:rsidRPr="00AA4676">
        <w:t>6</w:t>
      </w:r>
      <w:r w:rsidRPr="00AA4676">
        <w:t>. В</w:t>
      </w:r>
      <w:r w:rsidRPr="00AA4676">
        <w:rPr>
          <w:spacing w:val="6"/>
        </w:rPr>
        <w:t xml:space="preserve"> </w:t>
      </w:r>
      <w:r w:rsidRPr="00AA4676">
        <w:rPr>
          <w:spacing w:val="-1"/>
        </w:rPr>
        <w:t>досудебном</w:t>
      </w:r>
      <w:r w:rsidRPr="00AA4676">
        <w:rPr>
          <w:spacing w:val="6"/>
        </w:rPr>
        <w:t xml:space="preserve"> </w:t>
      </w:r>
      <w:r w:rsidRPr="00AA4676">
        <w:rPr>
          <w:spacing w:val="-1"/>
        </w:rPr>
        <w:t>(внесудебном)</w:t>
      </w:r>
      <w:r w:rsidRPr="00AA4676">
        <w:rPr>
          <w:spacing w:val="8"/>
        </w:rPr>
        <w:t xml:space="preserve"> </w:t>
      </w:r>
      <w:r w:rsidRPr="00AA4676">
        <w:rPr>
          <w:spacing w:val="-1"/>
        </w:rPr>
        <w:t>порядке</w:t>
      </w:r>
      <w:r w:rsidRPr="00AA4676">
        <w:rPr>
          <w:spacing w:val="6"/>
        </w:rPr>
        <w:t xml:space="preserve"> </w:t>
      </w:r>
      <w:r w:rsidRPr="00AA4676">
        <w:rPr>
          <w:spacing w:val="-1"/>
        </w:rPr>
        <w:t>Заявитель</w:t>
      </w:r>
      <w:r w:rsidRPr="00AA4676">
        <w:rPr>
          <w:spacing w:val="7"/>
        </w:rPr>
        <w:t xml:space="preserve"> </w:t>
      </w:r>
      <w:r w:rsidRPr="00AA4676">
        <w:rPr>
          <w:spacing w:val="-1"/>
        </w:rPr>
        <w:t>вправе</w:t>
      </w:r>
      <w:r w:rsidRPr="00AA4676">
        <w:rPr>
          <w:spacing w:val="5"/>
        </w:rPr>
        <w:t xml:space="preserve"> </w:t>
      </w:r>
      <w:r w:rsidRPr="00AA4676">
        <w:rPr>
          <w:spacing w:val="-1"/>
        </w:rPr>
        <w:t>обратиться</w:t>
      </w:r>
      <w:r w:rsidRPr="00AA4676">
        <w:rPr>
          <w:spacing w:val="9"/>
        </w:rPr>
        <w:t xml:space="preserve"> </w:t>
      </w:r>
      <w:r w:rsidRPr="00AA4676">
        <w:t>с</w:t>
      </w:r>
      <w:r w:rsidRPr="00AA4676">
        <w:rPr>
          <w:spacing w:val="51"/>
        </w:rPr>
        <w:t xml:space="preserve"> </w:t>
      </w:r>
      <w:r w:rsidRPr="00AA4676">
        <w:rPr>
          <w:spacing w:val="-1"/>
        </w:rPr>
        <w:t>жалобой</w:t>
      </w:r>
      <w:r w:rsidRPr="00AA4676">
        <w:t xml:space="preserve"> в</w:t>
      </w:r>
      <w:r w:rsidRPr="00AA4676">
        <w:rPr>
          <w:spacing w:val="-1"/>
        </w:rPr>
        <w:t xml:space="preserve"> письменной</w:t>
      </w:r>
      <w:r w:rsidRPr="00AA4676">
        <w:t xml:space="preserve"> </w:t>
      </w:r>
      <w:r w:rsidRPr="00AA4676">
        <w:rPr>
          <w:spacing w:val="-1"/>
        </w:rPr>
        <w:t>форме</w:t>
      </w:r>
      <w:r w:rsidRPr="00AA4676">
        <w:rPr>
          <w:spacing w:val="-3"/>
        </w:rPr>
        <w:t xml:space="preserve"> </w:t>
      </w:r>
      <w:r w:rsidRPr="00AA4676">
        <w:t xml:space="preserve">на </w:t>
      </w:r>
      <w:r w:rsidRPr="00AA4676">
        <w:rPr>
          <w:spacing w:val="-1"/>
        </w:rPr>
        <w:t>бумажном</w:t>
      </w:r>
      <w:r w:rsidRPr="00AA4676">
        <w:rPr>
          <w:spacing w:val="-3"/>
        </w:rPr>
        <w:t xml:space="preserve"> </w:t>
      </w:r>
      <w:r w:rsidRPr="00AA4676">
        <w:rPr>
          <w:spacing w:val="-1"/>
        </w:rPr>
        <w:t>носителе</w:t>
      </w:r>
      <w:r w:rsidRPr="00AA4676">
        <w:rPr>
          <w:spacing w:val="-3"/>
        </w:rPr>
        <w:t xml:space="preserve"> </w:t>
      </w:r>
      <w:r w:rsidRPr="00AA4676">
        <w:rPr>
          <w:spacing w:val="-1"/>
        </w:rPr>
        <w:t>или</w:t>
      </w:r>
      <w:r w:rsidRPr="00AA4676">
        <w:t xml:space="preserve"> в</w:t>
      </w:r>
      <w:r w:rsidRPr="00AA4676">
        <w:rPr>
          <w:spacing w:val="-4"/>
        </w:rPr>
        <w:t xml:space="preserve"> </w:t>
      </w:r>
      <w:r w:rsidRPr="00AA4676">
        <w:rPr>
          <w:spacing w:val="-1"/>
        </w:rPr>
        <w:t>электронной</w:t>
      </w:r>
      <w:r w:rsidRPr="00AA4676">
        <w:t xml:space="preserve"> </w:t>
      </w:r>
      <w:r w:rsidRPr="00AA4676">
        <w:rPr>
          <w:spacing w:val="-1"/>
        </w:rPr>
        <w:t>форме:</w:t>
      </w:r>
    </w:p>
    <w:p w:rsidR="005F46F1" w:rsidRPr="00AA4676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AA4676">
        <w:t>1) в</w:t>
      </w:r>
      <w:r w:rsidRPr="00AA4676">
        <w:rPr>
          <w:spacing w:val="25"/>
        </w:rPr>
        <w:t xml:space="preserve"> </w:t>
      </w:r>
      <w:r w:rsidRPr="00AA4676">
        <w:rPr>
          <w:spacing w:val="-1"/>
        </w:rPr>
        <w:t>Уполномоченный</w:t>
      </w:r>
      <w:r w:rsidRPr="00AA4676">
        <w:rPr>
          <w:spacing w:val="24"/>
        </w:rPr>
        <w:t xml:space="preserve"> </w:t>
      </w:r>
      <w:r w:rsidRPr="00AA4676">
        <w:rPr>
          <w:spacing w:val="-1"/>
        </w:rPr>
        <w:t>орган</w:t>
      </w:r>
      <w:r w:rsidRPr="00AA4676">
        <w:rPr>
          <w:spacing w:val="26"/>
        </w:rPr>
        <w:t xml:space="preserve"> </w:t>
      </w:r>
      <w:r w:rsidRPr="00AA4676">
        <w:t>–</w:t>
      </w:r>
      <w:r w:rsidRPr="00AA4676">
        <w:rPr>
          <w:spacing w:val="24"/>
        </w:rPr>
        <w:t xml:space="preserve"> </w:t>
      </w:r>
      <w:r w:rsidRPr="00AA4676">
        <w:t>на</w:t>
      </w:r>
      <w:r w:rsidRPr="00AA4676">
        <w:rPr>
          <w:spacing w:val="25"/>
        </w:rPr>
        <w:t xml:space="preserve"> </w:t>
      </w:r>
      <w:r w:rsidRPr="00AA4676">
        <w:rPr>
          <w:spacing w:val="-1"/>
        </w:rPr>
        <w:t>решение</w:t>
      </w:r>
      <w:r w:rsidR="00BF60E0" w:rsidRPr="00AA4676">
        <w:rPr>
          <w:spacing w:val="-1"/>
        </w:rPr>
        <w:t xml:space="preserve"> </w:t>
      </w:r>
      <w:r w:rsidR="00886C40" w:rsidRPr="00AA4676">
        <w:t>и</w:t>
      </w:r>
      <w:r w:rsidR="00886C40" w:rsidRPr="00AA4676">
        <w:rPr>
          <w:spacing w:val="-1"/>
        </w:rPr>
        <w:t xml:space="preserve"> </w:t>
      </w:r>
      <w:r w:rsidR="00BF60E0" w:rsidRPr="00AA4676">
        <w:rPr>
          <w:spacing w:val="-1"/>
        </w:rPr>
        <w:t>(или)</w:t>
      </w:r>
      <w:r w:rsidRPr="00AA4676">
        <w:rPr>
          <w:spacing w:val="23"/>
        </w:rPr>
        <w:t xml:space="preserve"> </w:t>
      </w:r>
      <w:r w:rsidRPr="00AA4676">
        <w:rPr>
          <w:spacing w:val="-1"/>
        </w:rPr>
        <w:t>действия</w:t>
      </w:r>
      <w:r w:rsidRPr="00AA4676">
        <w:rPr>
          <w:spacing w:val="25"/>
        </w:rPr>
        <w:t xml:space="preserve"> </w:t>
      </w:r>
      <w:r w:rsidRPr="00AA4676">
        <w:rPr>
          <w:spacing w:val="-1"/>
        </w:rPr>
        <w:t>(бездействие)</w:t>
      </w:r>
      <w:r w:rsidRPr="00AA4676">
        <w:rPr>
          <w:spacing w:val="31"/>
        </w:rPr>
        <w:t xml:space="preserve"> </w:t>
      </w:r>
      <w:r w:rsidR="00886C40" w:rsidRPr="00AA4676">
        <w:rPr>
          <w:spacing w:val="-1"/>
        </w:rPr>
        <w:t xml:space="preserve">специалиста, </w:t>
      </w:r>
      <w:r w:rsidRPr="00AA4676">
        <w:rPr>
          <w:spacing w:val="-1"/>
        </w:rPr>
        <w:t>должностного</w:t>
      </w:r>
      <w:r w:rsidRPr="00AA4676">
        <w:rPr>
          <w:spacing w:val="36"/>
        </w:rPr>
        <w:t xml:space="preserve"> </w:t>
      </w:r>
      <w:r w:rsidRPr="00AA4676">
        <w:rPr>
          <w:spacing w:val="-1"/>
        </w:rPr>
        <w:t>лица</w:t>
      </w:r>
      <w:r w:rsidR="00886C40" w:rsidRPr="00AA4676">
        <w:rPr>
          <w:spacing w:val="-1"/>
        </w:rPr>
        <w:t xml:space="preserve"> </w:t>
      </w:r>
      <w:r w:rsidRPr="00AA4676">
        <w:rPr>
          <w:spacing w:val="-1"/>
        </w:rPr>
        <w:t>Уполномоченного</w:t>
      </w:r>
      <w:r w:rsidRPr="00AA4676">
        <w:rPr>
          <w:spacing w:val="1"/>
        </w:rPr>
        <w:t xml:space="preserve"> </w:t>
      </w:r>
      <w:r w:rsidRPr="00AA4676">
        <w:rPr>
          <w:spacing w:val="-1"/>
        </w:rPr>
        <w:t>органа;</w:t>
      </w:r>
    </w:p>
    <w:p w:rsidR="005F46F1" w:rsidRPr="00AA4676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AA4676">
        <w:t>2)</w:t>
      </w:r>
      <w:r w:rsidR="00886C40" w:rsidRPr="00AA4676">
        <w:t xml:space="preserve"> </w:t>
      </w:r>
      <w:r w:rsidRPr="00AA4676">
        <w:t>в</w:t>
      </w:r>
      <w:r w:rsidRPr="00AA4676">
        <w:rPr>
          <w:spacing w:val="48"/>
        </w:rPr>
        <w:t xml:space="preserve"> </w:t>
      </w:r>
      <w:r w:rsidRPr="00AA4676">
        <w:rPr>
          <w:spacing w:val="-1"/>
        </w:rPr>
        <w:t>вышестоящий</w:t>
      </w:r>
      <w:r w:rsidRPr="00AA4676">
        <w:rPr>
          <w:spacing w:val="47"/>
        </w:rPr>
        <w:t xml:space="preserve"> </w:t>
      </w:r>
      <w:r w:rsidRPr="00AA4676">
        <w:rPr>
          <w:spacing w:val="-1"/>
        </w:rPr>
        <w:t>орган</w:t>
      </w:r>
      <w:r w:rsidRPr="00AA4676">
        <w:rPr>
          <w:spacing w:val="50"/>
        </w:rPr>
        <w:t xml:space="preserve"> </w:t>
      </w:r>
      <w:r w:rsidRPr="00AA4676">
        <w:t>на</w:t>
      </w:r>
      <w:r w:rsidRPr="00AA4676">
        <w:rPr>
          <w:spacing w:val="49"/>
        </w:rPr>
        <w:t xml:space="preserve"> </w:t>
      </w:r>
      <w:r w:rsidRPr="00AA4676">
        <w:rPr>
          <w:spacing w:val="-1"/>
        </w:rPr>
        <w:t>решение</w:t>
      </w:r>
      <w:r w:rsidRPr="00AA4676">
        <w:rPr>
          <w:spacing w:val="49"/>
        </w:rPr>
        <w:t xml:space="preserve"> </w:t>
      </w:r>
      <w:r w:rsidRPr="00AA4676">
        <w:t>и</w:t>
      </w:r>
      <w:r w:rsidRPr="00AA4676">
        <w:rPr>
          <w:spacing w:val="49"/>
        </w:rPr>
        <w:t xml:space="preserve"> </w:t>
      </w:r>
      <w:r w:rsidR="00886C40" w:rsidRPr="00AA4676">
        <w:rPr>
          <w:spacing w:val="49"/>
        </w:rPr>
        <w:t xml:space="preserve">(или) </w:t>
      </w:r>
      <w:r w:rsidRPr="00AA4676">
        <w:rPr>
          <w:spacing w:val="-1"/>
        </w:rPr>
        <w:t>действия</w:t>
      </w:r>
      <w:r w:rsidRPr="00AA4676">
        <w:rPr>
          <w:spacing w:val="49"/>
        </w:rPr>
        <w:t xml:space="preserve"> </w:t>
      </w:r>
      <w:r w:rsidRPr="00AA4676">
        <w:rPr>
          <w:spacing w:val="-1"/>
        </w:rPr>
        <w:t>(бездействие)</w:t>
      </w:r>
      <w:r w:rsidRPr="00AA4676">
        <w:rPr>
          <w:spacing w:val="31"/>
        </w:rPr>
        <w:t xml:space="preserve"> </w:t>
      </w:r>
      <w:r w:rsidRPr="00AA4676">
        <w:rPr>
          <w:spacing w:val="-1"/>
        </w:rPr>
        <w:t>руководителя</w:t>
      </w:r>
      <w:r w:rsidRPr="00AA4676">
        <w:rPr>
          <w:spacing w:val="35"/>
        </w:rPr>
        <w:t xml:space="preserve"> </w:t>
      </w:r>
      <w:r w:rsidRPr="00AA4676">
        <w:rPr>
          <w:spacing w:val="-1"/>
        </w:rPr>
        <w:t>Уполномоченного</w:t>
      </w:r>
      <w:r w:rsidRPr="00AA4676">
        <w:rPr>
          <w:spacing w:val="35"/>
        </w:rPr>
        <w:t xml:space="preserve"> </w:t>
      </w:r>
      <w:r w:rsidRPr="00AA4676">
        <w:rPr>
          <w:spacing w:val="-1"/>
        </w:rPr>
        <w:t>органа</w:t>
      </w:r>
      <w:r w:rsidR="00886C40" w:rsidRPr="00AA4676">
        <w:rPr>
          <w:spacing w:val="-1"/>
        </w:rPr>
        <w:t>, оказывающего муниципальную услугу</w:t>
      </w:r>
      <w:r w:rsidRPr="00AA4676">
        <w:rPr>
          <w:spacing w:val="-1"/>
        </w:rPr>
        <w:t>;</w:t>
      </w:r>
    </w:p>
    <w:p w:rsidR="005F46F1" w:rsidRPr="00AA4676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AA4676">
        <w:t>3) к</w:t>
      </w:r>
      <w:r w:rsidRPr="00AA4676">
        <w:rPr>
          <w:spacing w:val="6"/>
        </w:rPr>
        <w:t xml:space="preserve"> </w:t>
      </w:r>
      <w:r w:rsidRPr="00AA4676">
        <w:rPr>
          <w:spacing w:val="-1"/>
        </w:rPr>
        <w:t>руководителю</w:t>
      </w:r>
      <w:r w:rsidRPr="00AA4676">
        <w:rPr>
          <w:spacing w:val="5"/>
        </w:rPr>
        <w:t xml:space="preserve"> </w:t>
      </w:r>
      <w:r w:rsidRPr="00AA4676">
        <w:rPr>
          <w:spacing w:val="-1"/>
        </w:rPr>
        <w:t>многофункционального</w:t>
      </w:r>
      <w:r w:rsidRPr="00AA4676">
        <w:rPr>
          <w:spacing w:val="4"/>
        </w:rPr>
        <w:t xml:space="preserve"> </w:t>
      </w:r>
      <w:r w:rsidRPr="00AA4676">
        <w:rPr>
          <w:spacing w:val="-1"/>
        </w:rPr>
        <w:t>центра</w:t>
      </w:r>
      <w:r w:rsidRPr="00AA4676">
        <w:rPr>
          <w:spacing w:val="10"/>
        </w:rPr>
        <w:t xml:space="preserve"> </w:t>
      </w:r>
      <w:r w:rsidRPr="00AA4676">
        <w:t>–</w:t>
      </w:r>
      <w:r w:rsidRPr="00AA4676">
        <w:rPr>
          <w:spacing w:val="5"/>
        </w:rPr>
        <w:t xml:space="preserve"> </w:t>
      </w:r>
      <w:r w:rsidRPr="00AA4676">
        <w:t>на</w:t>
      </w:r>
      <w:r w:rsidRPr="00AA4676">
        <w:rPr>
          <w:spacing w:val="3"/>
        </w:rPr>
        <w:t xml:space="preserve"> </w:t>
      </w:r>
      <w:r w:rsidRPr="00AA4676">
        <w:rPr>
          <w:spacing w:val="-1"/>
        </w:rPr>
        <w:t>решения</w:t>
      </w:r>
      <w:r w:rsidRPr="00AA4676">
        <w:rPr>
          <w:spacing w:val="4"/>
        </w:rPr>
        <w:t xml:space="preserve"> </w:t>
      </w:r>
      <w:r w:rsidRPr="00AA4676">
        <w:t>и</w:t>
      </w:r>
      <w:r w:rsidRPr="00AA4676">
        <w:rPr>
          <w:spacing w:val="4"/>
        </w:rPr>
        <w:t xml:space="preserve"> </w:t>
      </w:r>
      <w:r w:rsidRPr="00AA4676">
        <w:rPr>
          <w:spacing w:val="-1"/>
        </w:rPr>
        <w:t>действия</w:t>
      </w:r>
      <w:r w:rsidRPr="00AA4676">
        <w:rPr>
          <w:spacing w:val="25"/>
        </w:rPr>
        <w:t xml:space="preserve"> </w:t>
      </w:r>
      <w:r w:rsidRPr="00AA4676">
        <w:rPr>
          <w:spacing w:val="-1"/>
        </w:rPr>
        <w:t>(бездействие)</w:t>
      </w:r>
      <w:r w:rsidRPr="00AA4676">
        <w:rPr>
          <w:spacing w:val="-3"/>
        </w:rPr>
        <w:t xml:space="preserve"> </w:t>
      </w:r>
      <w:r w:rsidRPr="00AA4676">
        <w:rPr>
          <w:spacing w:val="-1"/>
        </w:rPr>
        <w:t>работника</w:t>
      </w:r>
      <w:r w:rsidRPr="00AA4676">
        <w:t xml:space="preserve"> </w:t>
      </w:r>
      <w:r w:rsidRPr="00AA4676">
        <w:rPr>
          <w:spacing w:val="-1"/>
        </w:rPr>
        <w:t>многофункционального</w:t>
      </w:r>
      <w:r w:rsidRPr="00AA4676">
        <w:rPr>
          <w:spacing w:val="-2"/>
        </w:rPr>
        <w:t xml:space="preserve"> </w:t>
      </w:r>
      <w:r w:rsidRPr="00AA4676">
        <w:rPr>
          <w:spacing w:val="-1"/>
        </w:rPr>
        <w:t>центра;</w:t>
      </w:r>
    </w:p>
    <w:p w:rsidR="005F46F1" w:rsidRPr="00AA4676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AA4676">
        <w:t>4) к</w:t>
      </w:r>
      <w:r w:rsidRPr="00AA4676">
        <w:rPr>
          <w:spacing w:val="42"/>
        </w:rPr>
        <w:t xml:space="preserve"> </w:t>
      </w:r>
      <w:r w:rsidRPr="00AA4676">
        <w:rPr>
          <w:spacing w:val="-1"/>
        </w:rPr>
        <w:t>учредителю</w:t>
      </w:r>
      <w:r w:rsidRPr="00AA4676">
        <w:rPr>
          <w:spacing w:val="41"/>
        </w:rPr>
        <w:t xml:space="preserve"> </w:t>
      </w:r>
      <w:r w:rsidRPr="00AA4676">
        <w:rPr>
          <w:spacing w:val="-1"/>
        </w:rPr>
        <w:t>многофункционального</w:t>
      </w:r>
      <w:r w:rsidRPr="00AA4676">
        <w:rPr>
          <w:spacing w:val="41"/>
        </w:rPr>
        <w:t xml:space="preserve"> </w:t>
      </w:r>
      <w:r w:rsidRPr="00AA4676">
        <w:rPr>
          <w:spacing w:val="-1"/>
        </w:rPr>
        <w:t>центра</w:t>
      </w:r>
      <w:r w:rsidRPr="00AA4676">
        <w:rPr>
          <w:spacing w:val="44"/>
        </w:rPr>
        <w:t xml:space="preserve"> </w:t>
      </w:r>
      <w:r w:rsidRPr="00AA4676">
        <w:t>–</w:t>
      </w:r>
      <w:r w:rsidRPr="00AA4676">
        <w:rPr>
          <w:spacing w:val="43"/>
        </w:rPr>
        <w:t xml:space="preserve"> </w:t>
      </w:r>
      <w:r w:rsidRPr="00AA4676">
        <w:rPr>
          <w:spacing w:val="-1"/>
        </w:rPr>
        <w:t>на</w:t>
      </w:r>
      <w:r w:rsidRPr="00AA4676">
        <w:rPr>
          <w:spacing w:val="39"/>
        </w:rPr>
        <w:t xml:space="preserve"> </w:t>
      </w:r>
      <w:r w:rsidRPr="00AA4676">
        <w:rPr>
          <w:spacing w:val="-1"/>
        </w:rPr>
        <w:t>решение</w:t>
      </w:r>
      <w:r w:rsidRPr="00AA4676">
        <w:rPr>
          <w:spacing w:val="42"/>
        </w:rPr>
        <w:t xml:space="preserve"> </w:t>
      </w:r>
      <w:r w:rsidRPr="00AA4676">
        <w:t>и</w:t>
      </w:r>
      <w:r w:rsidRPr="00AA4676">
        <w:rPr>
          <w:spacing w:val="40"/>
        </w:rPr>
        <w:t xml:space="preserve"> </w:t>
      </w:r>
      <w:r w:rsidRPr="00AA4676">
        <w:rPr>
          <w:spacing w:val="-1"/>
        </w:rPr>
        <w:t>действия</w:t>
      </w:r>
      <w:r w:rsidRPr="00AA4676">
        <w:rPr>
          <w:spacing w:val="30"/>
        </w:rPr>
        <w:t xml:space="preserve"> </w:t>
      </w:r>
      <w:r w:rsidRPr="00AA4676">
        <w:rPr>
          <w:spacing w:val="-1"/>
        </w:rPr>
        <w:t>(бездействие)</w:t>
      </w:r>
      <w:r w:rsidRPr="00AA4676">
        <w:t xml:space="preserve"> </w:t>
      </w:r>
      <w:r w:rsidRPr="00AA4676">
        <w:rPr>
          <w:spacing w:val="-1"/>
        </w:rPr>
        <w:t>многофункционального</w:t>
      </w:r>
      <w:r w:rsidRPr="00AA4676">
        <w:rPr>
          <w:spacing w:val="1"/>
        </w:rPr>
        <w:t xml:space="preserve"> </w:t>
      </w:r>
      <w:r w:rsidRPr="00AA4676">
        <w:rPr>
          <w:spacing w:val="-1"/>
        </w:rPr>
        <w:t>центра.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z w:val="24"/>
          <w:szCs w:val="24"/>
        </w:rPr>
      </w:pPr>
    </w:p>
    <w:p w:rsidR="005F46F1" w:rsidRDefault="005F46F1" w:rsidP="005F46F1">
      <w:pPr>
        <w:pStyle w:val="1"/>
        <w:kinsoku w:val="0"/>
        <w:overflowPunct w:val="0"/>
        <w:ind w:left="0" w:firstLine="709"/>
        <w:jc w:val="center"/>
        <w:rPr>
          <w:b w:val="0"/>
          <w:bCs w:val="0"/>
        </w:rPr>
      </w:pPr>
      <w:r>
        <w:rPr>
          <w:spacing w:val="-1"/>
        </w:rPr>
        <w:t>Способы информирования</w:t>
      </w:r>
      <w:r>
        <w:t xml:space="preserve"> </w:t>
      </w:r>
      <w:r>
        <w:rPr>
          <w:spacing w:val="-1"/>
        </w:rPr>
        <w:t xml:space="preserve">Заявителей </w:t>
      </w:r>
      <w:r>
        <w:t xml:space="preserve">о </w:t>
      </w:r>
      <w:r>
        <w:rPr>
          <w:spacing w:val="-1"/>
        </w:rPr>
        <w:t>порядке</w:t>
      </w:r>
      <w:r>
        <w:t xml:space="preserve"> </w:t>
      </w:r>
      <w:r>
        <w:rPr>
          <w:spacing w:val="-1"/>
        </w:rPr>
        <w:t xml:space="preserve">подачи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рассмотрения</w:t>
      </w:r>
      <w:r>
        <w:rPr>
          <w:spacing w:val="45"/>
        </w:rPr>
        <w:t xml:space="preserve"> </w:t>
      </w:r>
      <w:r>
        <w:rPr>
          <w:spacing w:val="-1"/>
        </w:rPr>
        <w:t xml:space="preserve">жалобы, </w:t>
      </w:r>
      <w:r>
        <w:t>в</w:t>
      </w:r>
      <w:r>
        <w:rPr>
          <w:spacing w:val="-1"/>
        </w:rPr>
        <w:t xml:space="preserve"> том</w:t>
      </w:r>
      <w:r>
        <w:t xml:space="preserve"> </w:t>
      </w:r>
      <w:r>
        <w:rPr>
          <w:spacing w:val="-1"/>
        </w:rPr>
        <w:t>числе</w:t>
      </w:r>
      <w:r>
        <w:t xml:space="preserve"> с</w:t>
      </w:r>
      <w:r>
        <w:rPr>
          <w:spacing w:val="-1"/>
        </w:rPr>
        <w:t xml:space="preserve"> использованием</w:t>
      </w:r>
      <w:r>
        <w:t xml:space="preserve"> </w:t>
      </w:r>
      <w:r>
        <w:rPr>
          <w:spacing w:val="-1"/>
        </w:rPr>
        <w:t>ЕПГЕ, РПГУ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center"/>
        <w:rPr>
          <w:b/>
          <w:bCs/>
          <w:sz w:val="27"/>
          <w:szCs w:val="27"/>
        </w:rPr>
      </w:pPr>
    </w:p>
    <w:p w:rsidR="005F46F1" w:rsidRDefault="005F46F1" w:rsidP="005F46F1">
      <w:pPr>
        <w:pStyle w:val="a3"/>
        <w:tabs>
          <w:tab w:val="left" w:pos="1351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5</w:t>
      </w:r>
      <w:r w:rsidR="00C4061C">
        <w:rPr>
          <w:spacing w:val="-1"/>
        </w:rPr>
        <w:t>7</w:t>
      </w:r>
      <w:r>
        <w:rPr>
          <w:spacing w:val="-1"/>
        </w:rPr>
        <w:t>. Информация</w:t>
      </w:r>
      <w:r>
        <w:rPr>
          <w:spacing w:val="33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rPr>
          <w:spacing w:val="-1"/>
        </w:rPr>
        <w:t>порядке</w:t>
      </w:r>
      <w:r>
        <w:rPr>
          <w:spacing w:val="31"/>
        </w:rPr>
        <w:t xml:space="preserve"> </w:t>
      </w:r>
      <w:r>
        <w:rPr>
          <w:spacing w:val="-1"/>
        </w:rPr>
        <w:t>подачи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рассмотрения</w:t>
      </w:r>
      <w:r>
        <w:rPr>
          <w:spacing w:val="33"/>
        </w:rPr>
        <w:t xml:space="preserve"> </w:t>
      </w:r>
      <w:r>
        <w:rPr>
          <w:spacing w:val="-1"/>
        </w:rPr>
        <w:t>жалобы</w:t>
      </w:r>
      <w:r>
        <w:rPr>
          <w:spacing w:val="33"/>
        </w:rPr>
        <w:t xml:space="preserve"> </w:t>
      </w:r>
      <w:r>
        <w:rPr>
          <w:spacing w:val="-1"/>
        </w:rPr>
        <w:t>размещается</w:t>
      </w:r>
      <w:r>
        <w:rPr>
          <w:spacing w:val="33"/>
        </w:rPr>
        <w:t xml:space="preserve"> </w:t>
      </w:r>
      <w:r>
        <w:rPr>
          <w:spacing w:val="-1"/>
        </w:rPr>
        <w:t>на</w:t>
      </w:r>
      <w:r>
        <w:rPr>
          <w:spacing w:val="31"/>
        </w:rPr>
        <w:t xml:space="preserve"> </w:t>
      </w:r>
      <w:r>
        <w:rPr>
          <w:spacing w:val="-1"/>
        </w:rPr>
        <w:t>информационных</w:t>
      </w:r>
      <w:r>
        <w:rPr>
          <w:spacing w:val="8"/>
        </w:rPr>
        <w:t xml:space="preserve"> </w:t>
      </w:r>
      <w:r>
        <w:rPr>
          <w:spacing w:val="-1"/>
        </w:rPr>
        <w:t>стендах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местах</w:t>
      </w:r>
      <w:r>
        <w:rPr>
          <w:spacing w:val="7"/>
        </w:rPr>
        <w:t xml:space="preserve"> </w:t>
      </w:r>
      <w:r>
        <w:rPr>
          <w:spacing w:val="-1"/>
        </w:rPr>
        <w:t>предоставления</w:t>
      </w:r>
      <w:r>
        <w:rPr>
          <w:spacing w:val="16"/>
        </w:rPr>
        <w:t xml:space="preserve"> </w:t>
      </w:r>
      <w:r>
        <w:rPr>
          <w:spacing w:val="-1"/>
        </w:rPr>
        <w:t>муниципальной</w:t>
      </w:r>
      <w:r>
        <w:rPr>
          <w:spacing w:val="44"/>
        </w:rPr>
        <w:t xml:space="preserve"> </w:t>
      </w:r>
      <w:r>
        <w:rPr>
          <w:spacing w:val="-1"/>
        </w:rPr>
        <w:t>услуги,</w:t>
      </w:r>
      <w:r>
        <w:rPr>
          <w:spacing w:val="46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сайте</w:t>
      </w:r>
      <w:r>
        <w:rPr>
          <w:spacing w:val="44"/>
        </w:rPr>
        <w:t xml:space="preserve"> </w:t>
      </w:r>
      <w:r>
        <w:rPr>
          <w:spacing w:val="-1"/>
        </w:rPr>
        <w:t>Уполномоченного</w:t>
      </w:r>
      <w:r>
        <w:rPr>
          <w:spacing w:val="45"/>
        </w:rPr>
        <w:t xml:space="preserve"> </w:t>
      </w:r>
      <w:r>
        <w:t>органа,</w:t>
      </w:r>
      <w:r>
        <w:rPr>
          <w:spacing w:val="46"/>
        </w:rPr>
        <w:t xml:space="preserve"> </w:t>
      </w:r>
      <w:r>
        <w:rPr>
          <w:spacing w:val="-1"/>
        </w:rPr>
        <w:t xml:space="preserve">ЕПГУ, </w:t>
      </w:r>
      <w:proofErr w:type="gramStart"/>
      <w:r>
        <w:rPr>
          <w:spacing w:val="-1"/>
        </w:rPr>
        <w:t>РПГУ</w:t>
      </w:r>
      <w:proofErr w:type="gramEnd"/>
      <w:r>
        <w:rPr>
          <w:spacing w:val="46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rPr>
          <w:spacing w:val="-1"/>
        </w:rPr>
        <w:t>также</w:t>
      </w:r>
      <w:r>
        <w:rPr>
          <w:spacing w:val="21"/>
        </w:rPr>
        <w:t xml:space="preserve"> </w:t>
      </w:r>
      <w:r>
        <w:rPr>
          <w:spacing w:val="-1"/>
        </w:rPr>
        <w:t>предоставляется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устной</w:t>
      </w:r>
      <w:r>
        <w:rPr>
          <w:spacing w:val="50"/>
        </w:rPr>
        <w:t xml:space="preserve"> </w:t>
      </w:r>
      <w:r>
        <w:rPr>
          <w:spacing w:val="-1"/>
        </w:rPr>
        <w:t>форме</w:t>
      </w:r>
      <w:r>
        <w:rPr>
          <w:spacing w:val="49"/>
        </w:rPr>
        <w:t xml:space="preserve"> </w:t>
      </w:r>
      <w:r>
        <w:rPr>
          <w:spacing w:val="-1"/>
        </w:rPr>
        <w:t>по</w:t>
      </w:r>
      <w:r>
        <w:rPr>
          <w:spacing w:val="50"/>
        </w:rPr>
        <w:t xml:space="preserve"> </w:t>
      </w:r>
      <w:r>
        <w:rPr>
          <w:spacing w:val="-1"/>
        </w:rPr>
        <w:t>телефону</w:t>
      </w:r>
      <w:r>
        <w:rPr>
          <w:spacing w:val="46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-1"/>
        </w:rPr>
        <w:t>(или)</w:t>
      </w:r>
      <w:r>
        <w:rPr>
          <w:spacing w:val="49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rPr>
          <w:spacing w:val="-1"/>
        </w:rPr>
        <w:t>личном</w:t>
      </w:r>
      <w:r>
        <w:rPr>
          <w:spacing w:val="49"/>
        </w:rPr>
        <w:t xml:space="preserve"> </w:t>
      </w:r>
      <w:r>
        <w:rPr>
          <w:spacing w:val="-1"/>
        </w:rPr>
        <w:t>приеме</w:t>
      </w:r>
      <w:r>
        <w:rPr>
          <w:spacing w:val="49"/>
        </w:rPr>
        <w:t xml:space="preserve"> </w:t>
      </w:r>
      <w:r>
        <w:rPr>
          <w:spacing w:val="-1"/>
        </w:rPr>
        <w:t>либо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письменной</w:t>
      </w:r>
      <w:r>
        <w:t xml:space="preserve"> </w:t>
      </w:r>
      <w:r>
        <w:rPr>
          <w:spacing w:val="-1"/>
        </w:rPr>
        <w:t>форме</w:t>
      </w:r>
      <w:r>
        <w:rPr>
          <w:spacing w:val="-3"/>
        </w:rPr>
        <w:t xml:space="preserve"> </w:t>
      </w:r>
      <w:r>
        <w:rPr>
          <w:spacing w:val="-1"/>
        </w:rPr>
        <w:t>почтовым</w:t>
      </w:r>
      <w:r>
        <w:t xml:space="preserve"> </w:t>
      </w:r>
      <w:r>
        <w:rPr>
          <w:spacing w:val="-2"/>
        </w:rPr>
        <w:t>отправлением</w:t>
      </w:r>
      <w:r>
        <w:t xml:space="preserve"> </w:t>
      </w:r>
      <w:r>
        <w:rPr>
          <w:spacing w:val="-2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адресу,</w:t>
      </w:r>
      <w:r>
        <w:rPr>
          <w:spacing w:val="1"/>
        </w:rPr>
        <w:t xml:space="preserve"> </w:t>
      </w:r>
      <w:r>
        <w:rPr>
          <w:spacing w:val="-1"/>
        </w:rPr>
        <w:t>указанному</w:t>
      </w:r>
      <w:r>
        <w:rPr>
          <w:spacing w:val="3"/>
        </w:rPr>
        <w:t xml:space="preserve"> </w:t>
      </w:r>
      <w:r>
        <w:rPr>
          <w:spacing w:val="-1"/>
        </w:rPr>
        <w:t>Заявителем.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z w:val="24"/>
          <w:szCs w:val="24"/>
        </w:rPr>
      </w:pPr>
    </w:p>
    <w:p w:rsidR="005F46F1" w:rsidRDefault="005F46F1" w:rsidP="005F46F1">
      <w:pPr>
        <w:pStyle w:val="1"/>
        <w:kinsoku w:val="0"/>
        <w:overflowPunct w:val="0"/>
        <w:ind w:left="0" w:firstLine="709"/>
        <w:jc w:val="center"/>
        <w:rPr>
          <w:b w:val="0"/>
          <w:bCs w:val="0"/>
        </w:rPr>
      </w:pPr>
      <w:proofErr w:type="gramStart"/>
      <w:r>
        <w:t>Перечень</w:t>
      </w:r>
      <w:r>
        <w:rPr>
          <w:spacing w:val="-1"/>
        </w:rPr>
        <w:t xml:space="preserve"> нормативных</w:t>
      </w:r>
      <w:r>
        <w:rPr>
          <w:spacing w:val="1"/>
        </w:rPr>
        <w:t xml:space="preserve"> </w:t>
      </w:r>
      <w:r>
        <w:rPr>
          <w:spacing w:val="-1"/>
        </w:rPr>
        <w:t>правовых</w:t>
      </w:r>
      <w:r>
        <w:rPr>
          <w:spacing w:val="1"/>
        </w:rPr>
        <w:t xml:space="preserve"> </w:t>
      </w:r>
      <w:r>
        <w:rPr>
          <w:spacing w:val="-1"/>
        </w:rPr>
        <w:t>актов, регулирующих</w:t>
      </w:r>
      <w:r>
        <w:rPr>
          <w:spacing w:val="1"/>
        </w:rPr>
        <w:t xml:space="preserve"> </w:t>
      </w:r>
      <w:r>
        <w:rPr>
          <w:spacing w:val="-1"/>
        </w:rPr>
        <w:t>порядок досудебного</w:t>
      </w:r>
      <w:r>
        <w:rPr>
          <w:spacing w:val="21"/>
        </w:rPr>
        <w:t xml:space="preserve"> </w:t>
      </w:r>
      <w:r>
        <w:rPr>
          <w:spacing w:val="-1"/>
        </w:rPr>
        <w:t>(внесудебного)</w:t>
      </w:r>
      <w:r>
        <w:rPr>
          <w:spacing w:val="-3"/>
        </w:rPr>
        <w:t xml:space="preserve"> </w:t>
      </w:r>
      <w:r>
        <w:rPr>
          <w:spacing w:val="-1"/>
        </w:rPr>
        <w:t>обжалования</w:t>
      </w:r>
      <w:r>
        <w:rPr>
          <w:spacing w:val="-2"/>
        </w:rPr>
        <w:t xml:space="preserve"> </w:t>
      </w:r>
      <w:r>
        <w:rPr>
          <w:spacing w:val="-1"/>
        </w:rPr>
        <w:t xml:space="preserve">действий (бездействия) </w:t>
      </w:r>
      <w:r>
        <w:t>и</w:t>
      </w:r>
      <w:r>
        <w:rPr>
          <w:spacing w:val="-1"/>
        </w:rPr>
        <w:t xml:space="preserve"> (или)</w:t>
      </w:r>
      <w:r>
        <w:t xml:space="preserve"> </w:t>
      </w:r>
      <w:r>
        <w:rPr>
          <w:spacing w:val="-1"/>
        </w:rPr>
        <w:t>решений,</w:t>
      </w:r>
      <w:r>
        <w:rPr>
          <w:spacing w:val="53"/>
        </w:rPr>
        <w:t xml:space="preserve"> </w:t>
      </w:r>
      <w:r>
        <w:rPr>
          <w:spacing w:val="-1"/>
        </w:rPr>
        <w:t>принятых</w:t>
      </w:r>
      <w:r>
        <w:t xml:space="preserve"> </w:t>
      </w:r>
      <w:r>
        <w:rPr>
          <w:spacing w:val="-1"/>
        </w:rPr>
        <w:t>(осуществленных)</w:t>
      </w:r>
      <w:r>
        <w:t xml:space="preserve"> в</w:t>
      </w:r>
      <w:r>
        <w:rPr>
          <w:spacing w:val="-1"/>
        </w:rPr>
        <w:t xml:space="preserve"> ходе предоставления</w:t>
      </w:r>
      <w:r>
        <w:rPr>
          <w:spacing w:val="1"/>
        </w:rPr>
        <w:t xml:space="preserve"> </w:t>
      </w:r>
      <w:r>
        <w:rPr>
          <w:spacing w:val="-1"/>
        </w:rPr>
        <w:t>муниципальной</w:t>
      </w:r>
      <w:r>
        <w:rPr>
          <w:spacing w:val="-3"/>
        </w:rPr>
        <w:t xml:space="preserve"> </w:t>
      </w:r>
      <w:r>
        <w:rPr>
          <w:spacing w:val="-1"/>
        </w:rPr>
        <w:t>услуги</w:t>
      </w:r>
      <w:proofErr w:type="gramEnd"/>
    </w:p>
    <w:p w:rsidR="005F46F1" w:rsidRDefault="005F46F1" w:rsidP="005F46F1">
      <w:pPr>
        <w:pStyle w:val="a3"/>
        <w:tabs>
          <w:tab w:val="left" w:pos="1351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2"/>
        </w:rPr>
        <w:t>5</w:t>
      </w:r>
      <w:r w:rsidR="00C4061C">
        <w:rPr>
          <w:spacing w:val="-2"/>
        </w:rPr>
        <w:t>8</w:t>
      </w:r>
      <w:r>
        <w:rPr>
          <w:spacing w:val="-2"/>
        </w:rPr>
        <w:t>. Порядок</w:t>
      </w:r>
      <w:r>
        <w:rPr>
          <w:spacing w:val="33"/>
        </w:rPr>
        <w:t xml:space="preserve"> </w:t>
      </w:r>
      <w:r>
        <w:rPr>
          <w:spacing w:val="-1"/>
        </w:rPr>
        <w:t>досудебного</w:t>
      </w:r>
      <w:r>
        <w:rPr>
          <w:spacing w:val="33"/>
        </w:rPr>
        <w:t xml:space="preserve"> </w:t>
      </w:r>
      <w:r>
        <w:rPr>
          <w:spacing w:val="-1"/>
        </w:rPr>
        <w:t>(внесудебного)</w:t>
      </w:r>
      <w:r>
        <w:rPr>
          <w:spacing w:val="33"/>
        </w:rPr>
        <w:t xml:space="preserve"> </w:t>
      </w:r>
      <w:r>
        <w:rPr>
          <w:spacing w:val="-1"/>
        </w:rPr>
        <w:t>обжалования</w:t>
      </w:r>
      <w:r>
        <w:rPr>
          <w:spacing w:val="31"/>
        </w:rPr>
        <w:t xml:space="preserve"> </w:t>
      </w:r>
      <w:r>
        <w:rPr>
          <w:spacing w:val="-1"/>
        </w:rPr>
        <w:t>решений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действий</w:t>
      </w:r>
      <w:r>
        <w:rPr>
          <w:spacing w:val="37"/>
        </w:rPr>
        <w:t xml:space="preserve"> </w:t>
      </w:r>
      <w:r>
        <w:rPr>
          <w:spacing w:val="-1"/>
        </w:rPr>
        <w:t>(бездействия)</w:t>
      </w:r>
      <w:r>
        <w:rPr>
          <w:spacing w:val="42"/>
        </w:rPr>
        <w:t xml:space="preserve"> </w:t>
      </w:r>
      <w:r>
        <w:rPr>
          <w:spacing w:val="-1"/>
        </w:rPr>
        <w:t>Уполномоченного</w:t>
      </w:r>
      <w:r>
        <w:rPr>
          <w:spacing w:val="42"/>
        </w:rPr>
        <w:t xml:space="preserve"> </w:t>
      </w:r>
      <w:r>
        <w:rPr>
          <w:spacing w:val="-1"/>
        </w:rPr>
        <w:t>органа,</w:t>
      </w:r>
      <w:r>
        <w:rPr>
          <w:spacing w:val="43"/>
        </w:rPr>
        <w:t xml:space="preserve"> </w:t>
      </w:r>
      <w:r>
        <w:rPr>
          <w:spacing w:val="-1"/>
        </w:rPr>
        <w:t>предоставляющего</w:t>
      </w:r>
      <w:r>
        <w:rPr>
          <w:spacing w:val="45"/>
        </w:rPr>
        <w:t xml:space="preserve"> </w:t>
      </w:r>
      <w:r>
        <w:rPr>
          <w:spacing w:val="-1"/>
        </w:rPr>
        <w:t>муниципальную</w:t>
      </w:r>
      <w:r>
        <w:rPr>
          <w:spacing w:val="2"/>
        </w:rPr>
        <w:t xml:space="preserve"> </w:t>
      </w:r>
      <w:r>
        <w:rPr>
          <w:spacing w:val="-1"/>
        </w:rPr>
        <w:t xml:space="preserve">услугу, </w:t>
      </w:r>
      <w:r>
        <w:t>а также его</w:t>
      </w:r>
      <w:r>
        <w:rPr>
          <w:spacing w:val="-3"/>
        </w:rPr>
        <w:t xml:space="preserve"> </w:t>
      </w:r>
      <w:r>
        <w:rPr>
          <w:spacing w:val="-1"/>
        </w:rPr>
        <w:t>должностных</w:t>
      </w:r>
      <w:r>
        <w:rPr>
          <w:spacing w:val="1"/>
        </w:rPr>
        <w:t xml:space="preserve"> </w:t>
      </w:r>
      <w:r>
        <w:rPr>
          <w:spacing w:val="-2"/>
        </w:rPr>
        <w:t>лиц</w:t>
      </w:r>
      <w:r>
        <w:t xml:space="preserve"> </w:t>
      </w:r>
      <w:r>
        <w:rPr>
          <w:spacing w:val="-1"/>
        </w:rPr>
        <w:t>регулируется: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2"/>
        </w:rPr>
      </w:pPr>
      <w:r>
        <w:rPr>
          <w:spacing w:val="-1"/>
        </w:rPr>
        <w:t>1) Федеральным</w:t>
      </w:r>
      <w:r>
        <w:rPr>
          <w:spacing w:val="36"/>
        </w:rPr>
        <w:t xml:space="preserve"> </w:t>
      </w:r>
      <w:hyperlink r:id="rId11" w:history="1">
        <w:r>
          <w:rPr>
            <w:spacing w:val="-1"/>
          </w:rPr>
          <w:t>законом</w:t>
        </w:r>
      </w:hyperlink>
      <w:r>
        <w:rPr>
          <w:spacing w:val="35"/>
        </w:rPr>
        <w:t xml:space="preserve"> </w:t>
      </w:r>
      <w:r w:rsidRPr="00D84CC3">
        <w:t xml:space="preserve">№ </w:t>
      </w:r>
      <w:r>
        <w:t>210</w:t>
      </w:r>
      <w:r w:rsidRPr="00D84CC3">
        <w:t>-ФЗ</w:t>
      </w:r>
      <w:r>
        <w:rPr>
          <w:spacing w:val="-2"/>
        </w:rPr>
        <w:t>;</w:t>
      </w:r>
    </w:p>
    <w:p w:rsidR="005F46F1" w:rsidRDefault="005F46F1" w:rsidP="005F46F1">
      <w:pPr>
        <w:widowControl/>
        <w:autoSpaceDE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2) постановлением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>
        <w:rPr>
          <w:sz w:val="28"/>
          <w:szCs w:val="28"/>
        </w:rPr>
        <w:t xml:space="preserve">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5F46F1" w:rsidRDefault="005F46F1" w:rsidP="005F46F1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5F46F1" w:rsidRDefault="005F46F1" w:rsidP="005F46F1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Законом Красноярского края от 07 февраля 2013 года № 4-1039 «Об особенностях подачи и рассмотрения жалоб при предоставлении государственных услуг»;</w:t>
      </w:r>
    </w:p>
    <w:p w:rsidR="005F46F1" w:rsidRDefault="005F46F1" w:rsidP="005F46F1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постановление Правительства Красноярского края от 14 марта 2012 года 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края».</w:t>
      </w:r>
    </w:p>
    <w:p w:rsidR="007E741D" w:rsidRDefault="007E741D" w:rsidP="007E741D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061F96">
        <w:rPr>
          <w:sz w:val="28"/>
          <w:szCs w:val="28"/>
        </w:rPr>
        <w:t xml:space="preserve">6) </w:t>
      </w:r>
      <w:r>
        <w:rPr>
          <w:sz w:val="28"/>
          <w:szCs w:val="28"/>
        </w:rPr>
        <w:t>решение Северо-Енисейского районного Совета депутатов от 12.05.2014     № 837-63 «Об особенностях подачи и рассмотрения жалоб при предоставлении муниципальных услуг».</w:t>
      </w:r>
    </w:p>
    <w:p w:rsidR="000B6BD7" w:rsidRDefault="000B6BD7" w:rsidP="007E741D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5F46F1" w:rsidRDefault="005F46F1" w:rsidP="005F46F1">
      <w:pPr>
        <w:pStyle w:val="1"/>
        <w:tabs>
          <w:tab w:val="left" w:pos="1006"/>
        </w:tabs>
        <w:kinsoku w:val="0"/>
        <w:overflowPunct w:val="0"/>
        <w:ind w:left="709"/>
        <w:jc w:val="center"/>
        <w:rPr>
          <w:spacing w:val="-1"/>
        </w:rPr>
      </w:pPr>
      <w:r>
        <w:rPr>
          <w:spacing w:val="-1"/>
          <w:lang w:val="en-US"/>
        </w:rPr>
        <w:t>VI</w:t>
      </w:r>
      <w:r>
        <w:rPr>
          <w:spacing w:val="-1"/>
        </w:rPr>
        <w:t>. Особенности выполнения</w:t>
      </w:r>
      <w:r>
        <w:rPr>
          <w:spacing w:val="-2"/>
        </w:rPr>
        <w:t xml:space="preserve"> </w:t>
      </w:r>
      <w:r>
        <w:rPr>
          <w:spacing w:val="-1"/>
        </w:rPr>
        <w:t>административных</w:t>
      </w:r>
      <w:r>
        <w:rPr>
          <w:spacing w:val="1"/>
        </w:rPr>
        <w:t xml:space="preserve"> </w:t>
      </w:r>
      <w:r>
        <w:rPr>
          <w:spacing w:val="-1"/>
        </w:rPr>
        <w:t>процедур</w:t>
      </w:r>
      <w:r>
        <w:t xml:space="preserve"> </w:t>
      </w:r>
      <w:r>
        <w:rPr>
          <w:spacing w:val="-1"/>
        </w:rPr>
        <w:t>(действий)</w:t>
      </w:r>
      <w:r>
        <w:t xml:space="preserve"> в</w:t>
      </w:r>
      <w:r>
        <w:rPr>
          <w:spacing w:val="37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2"/>
        </w:rPr>
        <w:t xml:space="preserve"> </w:t>
      </w:r>
      <w:r>
        <w:rPr>
          <w:spacing w:val="-1"/>
        </w:rPr>
        <w:t>центрах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rPr>
          <w:spacing w:val="-2"/>
        </w:rPr>
        <w:t xml:space="preserve"> </w:t>
      </w:r>
      <w:r>
        <w:rPr>
          <w:spacing w:val="-1"/>
        </w:rPr>
        <w:t>государственных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муниципальных</w:t>
      </w:r>
      <w:r>
        <w:rPr>
          <w:spacing w:val="1"/>
        </w:rPr>
        <w:t xml:space="preserve"> </w:t>
      </w:r>
      <w:r>
        <w:rPr>
          <w:spacing w:val="-1"/>
        </w:rPr>
        <w:t>услуг</w:t>
      </w:r>
    </w:p>
    <w:p w:rsidR="000B6BD7" w:rsidRPr="000B6BD7" w:rsidRDefault="000B6BD7" w:rsidP="000B6BD7"/>
    <w:p w:rsidR="005F46F1" w:rsidRDefault="005F46F1" w:rsidP="005F46F1">
      <w:pPr>
        <w:pStyle w:val="a3"/>
        <w:kinsoku w:val="0"/>
        <w:overflowPunct w:val="0"/>
        <w:ind w:left="0" w:firstLine="709"/>
        <w:jc w:val="center"/>
      </w:pPr>
      <w:r>
        <w:rPr>
          <w:b/>
          <w:bCs/>
          <w:spacing w:val="-1"/>
        </w:rPr>
        <w:t>Исчерпывающий перечень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административных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процедур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(действий)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при</w:t>
      </w:r>
      <w:r>
        <w:rPr>
          <w:b/>
          <w:bCs/>
          <w:spacing w:val="59"/>
        </w:rPr>
        <w:t xml:space="preserve"> </w:t>
      </w:r>
      <w:r>
        <w:rPr>
          <w:b/>
          <w:bCs/>
          <w:spacing w:val="-1"/>
        </w:rPr>
        <w:t xml:space="preserve">предоставлении муниципальной </w:t>
      </w:r>
      <w:r>
        <w:rPr>
          <w:b/>
          <w:bCs/>
          <w:spacing w:val="-2"/>
        </w:rPr>
        <w:t>услуги,</w:t>
      </w:r>
      <w:r>
        <w:rPr>
          <w:b/>
          <w:bCs/>
          <w:spacing w:val="-1"/>
        </w:rPr>
        <w:t xml:space="preserve"> выполняемых</w:t>
      </w:r>
      <w:r>
        <w:rPr>
          <w:b/>
          <w:bCs/>
          <w:spacing w:val="63"/>
        </w:rPr>
        <w:t xml:space="preserve"> </w:t>
      </w:r>
      <w:r>
        <w:rPr>
          <w:b/>
          <w:bCs/>
          <w:spacing w:val="-1"/>
        </w:rPr>
        <w:t>многофункциональными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центрами</w:t>
      </w:r>
    </w:p>
    <w:p w:rsidR="005F46F1" w:rsidRDefault="00C4061C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t>59</w:t>
      </w:r>
      <w:r w:rsidR="005F46F1">
        <w:t xml:space="preserve">. </w:t>
      </w:r>
      <w:r w:rsidR="005F46F1">
        <w:rPr>
          <w:spacing w:val="-2"/>
        </w:rPr>
        <w:t>Многофункциональный</w:t>
      </w:r>
      <w:r w:rsidR="005F46F1">
        <w:t xml:space="preserve"> </w:t>
      </w:r>
      <w:r w:rsidR="005F46F1">
        <w:rPr>
          <w:spacing w:val="-1"/>
        </w:rPr>
        <w:t>центр</w:t>
      </w:r>
      <w:r w:rsidR="005F46F1">
        <w:rPr>
          <w:spacing w:val="-3"/>
        </w:rPr>
        <w:t xml:space="preserve"> </w:t>
      </w:r>
      <w:r w:rsidR="005F46F1">
        <w:rPr>
          <w:spacing w:val="-1"/>
        </w:rPr>
        <w:t>осуществляет: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1) информирование</w:t>
      </w:r>
      <w:r>
        <w:rPr>
          <w:spacing w:val="52"/>
        </w:rPr>
        <w:t xml:space="preserve"> </w:t>
      </w:r>
      <w:r>
        <w:rPr>
          <w:spacing w:val="-1"/>
        </w:rPr>
        <w:t>Заявителей</w:t>
      </w:r>
      <w:r>
        <w:rPr>
          <w:spacing w:val="49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rPr>
          <w:spacing w:val="-2"/>
        </w:rPr>
        <w:t>порядке</w:t>
      </w:r>
      <w:r>
        <w:rPr>
          <w:spacing w:val="52"/>
        </w:rPr>
        <w:t xml:space="preserve"> </w:t>
      </w:r>
      <w:r>
        <w:rPr>
          <w:spacing w:val="-1"/>
        </w:rPr>
        <w:t>предоставления</w:t>
      </w:r>
      <w:r>
        <w:rPr>
          <w:spacing w:val="53"/>
        </w:rPr>
        <w:t xml:space="preserve"> </w:t>
      </w:r>
      <w:r>
        <w:rPr>
          <w:spacing w:val="-1"/>
        </w:rPr>
        <w:t>муниципальной</w:t>
      </w:r>
      <w:r>
        <w:rPr>
          <w:spacing w:val="35"/>
        </w:rPr>
        <w:t xml:space="preserve"> </w:t>
      </w:r>
      <w:r>
        <w:rPr>
          <w:spacing w:val="-2"/>
        </w:rPr>
        <w:t>услуги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многофункциональном</w:t>
      </w:r>
      <w:r>
        <w:rPr>
          <w:spacing w:val="34"/>
        </w:rPr>
        <w:t xml:space="preserve"> </w:t>
      </w:r>
      <w:r>
        <w:rPr>
          <w:spacing w:val="-1"/>
        </w:rPr>
        <w:t>центре,</w:t>
      </w:r>
      <w:r>
        <w:rPr>
          <w:spacing w:val="3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rPr>
          <w:spacing w:val="-1"/>
        </w:rPr>
        <w:t>иным</w:t>
      </w:r>
      <w:r>
        <w:rPr>
          <w:spacing w:val="34"/>
        </w:rPr>
        <w:t xml:space="preserve"> </w:t>
      </w:r>
      <w:r>
        <w:rPr>
          <w:spacing w:val="-1"/>
        </w:rPr>
        <w:t>вопросам,</w:t>
      </w:r>
      <w:r>
        <w:rPr>
          <w:spacing w:val="43"/>
        </w:rPr>
        <w:t xml:space="preserve"> </w:t>
      </w:r>
      <w:r>
        <w:rPr>
          <w:spacing w:val="-1"/>
        </w:rPr>
        <w:t>связанным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rPr>
          <w:spacing w:val="-1"/>
        </w:rPr>
        <w:t>предоставлением</w:t>
      </w:r>
      <w:r>
        <w:rPr>
          <w:spacing w:val="46"/>
        </w:rPr>
        <w:t xml:space="preserve"> </w:t>
      </w:r>
      <w:r>
        <w:rPr>
          <w:spacing w:val="-1"/>
        </w:rPr>
        <w:t>муниципальной</w:t>
      </w:r>
      <w:r>
        <w:rPr>
          <w:spacing w:val="41"/>
        </w:rPr>
        <w:t xml:space="preserve"> </w:t>
      </w:r>
      <w:r>
        <w:rPr>
          <w:spacing w:val="-1"/>
        </w:rPr>
        <w:t>услуги,</w:t>
      </w:r>
      <w:r>
        <w:rPr>
          <w:spacing w:val="42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rPr>
          <w:spacing w:val="-1"/>
        </w:rPr>
        <w:t>также</w:t>
      </w:r>
      <w:r>
        <w:rPr>
          <w:spacing w:val="35"/>
        </w:rPr>
        <w:t xml:space="preserve"> </w:t>
      </w:r>
      <w:r>
        <w:rPr>
          <w:spacing w:val="-1"/>
        </w:rPr>
        <w:t>консультирование</w:t>
      </w:r>
      <w:r>
        <w:rPr>
          <w:spacing w:val="24"/>
        </w:rPr>
        <w:t xml:space="preserve"> </w:t>
      </w:r>
      <w:r>
        <w:rPr>
          <w:spacing w:val="-1"/>
        </w:rPr>
        <w:t>Заявителей</w:t>
      </w:r>
      <w:r>
        <w:rPr>
          <w:spacing w:val="23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rPr>
          <w:spacing w:val="-1"/>
        </w:rPr>
        <w:t>порядке</w:t>
      </w:r>
      <w:r>
        <w:rPr>
          <w:spacing w:val="22"/>
        </w:rPr>
        <w:t xml:space="preserve"> </w:t>
      </w:r>
      <w:r>
        <w:rPr>
          <w:spacing w:val="-1"/>
        </w:rPr>
        <w:t>предоставления</w:t>
      </w:r>
      <w:r>
        <w:rPr>
          <w:spacing w:val="28"/>
        </w:rPr>
        <w:t xml:space="preserve"> </w:t>
      </w:r>
      <w:r>
        <w:rPr>
          <w:spacing w:val="-1"/>
        </w:rPr>
        <w:t xml:space="preserve">муниципальной </w:t>
      </w:r>
      <w:r>
        <w:rPr>
          <w:spacing w:val="-2"/>
        </w:rP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многофункциональном</w:t>
      </w:r>
      <w:r>
        <w:rPr>
          <w:spacing w:val="-3"/>
        </w:rPr>
        <w:t xml:space="preserve"> </w:t>
      </w:r>
      <w:r>
        <w:rPr>
          <w:spacing w:val="-1"/>
        </w:rPr>
        <w:t>центре;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2"/>
        </w:rPr>
      </w:pPr>
      <w:r>
        <w:rPr>
          <w:spacing w:val="-1"/>
        </w:rPr>
        <w:t>2) выдачу</w:t>
      </w:r>
      <w:r>
        <w:rPr>
          <w:spacing w:val="13"/>
        </w:rPr>
        <w:t xml:space="preserve"> </w:t>
      </w:r>
      <w:r>
        <w:rPr>
          <w:spacing w:val="-1"/>
        </w:rPr>
        <w:t>Заявителю</w:t>
      </w:r>
      <w:r>
        <w:rPr>
          <w:spacing w:val="15"/>
        </w:rPr>
        <w:t xml:space="preserve"> </w:t>
      </w:r>
      <w:r>
        <w:rPr>
          <w:spacing w:val="-1"/>
        </w:rPr>
        <w:t>результата</w:t>
      </w:r>
      <w:r>
        <w:rPr>
          <w:spacing w:val="15"/>
        </w:rPr>
        <w:t xml:space="preserve"> </w:t>
      </w:r>
      <w:r>
        <w:rPr>
          <w:spacing w:val="-1"/>
        </w:rPr>
        <w:t>предоставления</w:t>
      </w:r>
      <w:r>
        <w:rPr>
          <w:spacing w:val="18"/>
        </w:rPr>
        <w:t xml:space="preserve"> </w:t>
      </w:r>
      <w:r>
        <w:rPr>
          <w:spacing w:val="-1"/>
        </w:rPr>
        <w:t xml:space="preserve">муниципальной </w:t>
      </w:r>
      <w:r>
        <w:rPr>
          <w:spacing w:val="-2"/>
        </w:rPr>
        <w:t>услуги,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бумажном</w:t>
      </w:r>
      <w:r>
        <w:rPr>
          <w:spacing w:val="8"/>
        </w:rPr>
        <w:t xml:space="preserve"> </w:t>
      </w:r>
      <w:r>
        <w:rPr>
          <w:spacing w:val="-1"/>
        </w:rPr>
        <w:t>носителе,</w:t>
      </w:r>
      <w:r>
        <w:rPr>
          <w:spacing w:val="8"/>
        </w:rPr>
        <w:t xml:space="preserve"> </w:t>
      </w:r>
      <w:r>
        <w:rPr>
          <w:spacing w:val="-1"/>
        </w:rPr>
        <w:t>подтверждающих</w:t>
      </w:r>
      <w:r>
        <w:rPr>
          <w:spacing w:val="9"/>
        </w:rPr>
        <w:t xml:space="preserve"> </w:t>
      </w:r>
      <w:r>
        <w:rPr>
          <w:spacing w:val="-2"/>
        </w:rPr>
        <w:t>содержание</w:t>
      </w:r>
      <w:r>
        <w:rPr>
          <w:spacing w:val="63"/>
        </w:rPr>
        <w:t xml:space="preserve"> </w:t>
      </w:r>
      <w:r>
        <w:rPr>
          <w:spacing w:val="-1"/>
        </w:rPr>
        <w:t>электронных</w:t>
      </w:r>
      <w:r>
        <w:rPr>
          <w:spacing w:val="25"/>
        </w:rPr>
        <w:t xml:space="preserve"> </w:t>
      </w:r>
      <w:r>
        <w:rPr>
          <w:spacing w:val="-1"/>
        </w:rPr>
        <w:t>документов,</w:t>
      </w:r>
      <w:r>
        <w:rPr>
          <w:spacing w:val="26"/>
        </w:rPr>
        <w:t xml:space="preserve"> </w:t>
      </w:r>
      <w:r>
        <w:rPr>
          <w:spacing w:val="-1"/>
        </w:rPr>
        <w:t>направленных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многофункциональный</w:t>
      </w:r>
      <w:r>
        <w:rPr>
          <w:spacing w:val="25"/>
        </w:rPr>
        <w:t xml:space="preserve"> </w:t>
      </w:r>
      <w:r>
        <w:rPr>
          <w:spacing w:val="-1"/>
        </w:rPr>
        <w:t>центр</w:t>
      </w:r>
      <w:r>
        <w:rPr>
          <w:spacing w:val="25"/>
        </w:rPr>
        <w:t xml:space="preserve"> </w:t>
      </w:r>
      <w:r>
        <w:rPr>
          <w:spacing w:val="-1"/>
        </w:rPr>
        <w:t>по</w:t>
      </w:r>
      <w:r>
        <w:rPr>
          <w:spacing w:val="27"/>
        </w:rPr>
        <w:t xml:space="preserve"> </w:t>
      </w:r>
      <w:r>
        <w:rPr>
          <w:spacing w:val="-1"/>
        </w:rPr>
        <w:t>результатам</w:t>
      </w:r>
      <w:r>
        <w:rPr>
          <w:spacing w:val="22"/>
        </w:rPr>
        <w:t xml:space="preserve"> </w:t>
      </w:r>
      <w:r>
        <w:rPr>
          <w:spacing w:val="-1"/>
        </w:rPr>
        <w:t>предоставления</w:t>
      </w:r>
      <w:r>
        <w:rPr>
          <w:spacing w:val="26"/>
        </w:rPr>
        <w:t xml:space="preserve"> </w:t>
      </w:r>
      <w:r>
        <w:rPr>
          <w:spacing w:val="-1"/>
        </w:rPr>
        <w:t>муниципальной</w:t>
      </w:r>
      <w:r>
        <w:rPr>
          <w:spacing w:val="23"/>
        </w:rPr>
        <w:t xml:space="preserve"> </w:t>
      </w:r>
      <w:r>
        <w:rPr>
          <w:spacing w:val="-2"/>
        </w:rPr>
        <w:t>услуги</w:t>
      </w:r>
      <w:r w:rsidR="006A7F0E">
        <w:rPr>
          <w:spacing w:val="-2"/>
        </w:rPr>
        <w:t>,</w:t>
      </w:r>
      <w:r>
        <w:rPr>
          <w:spacing w:val="24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также</w:t>
      </w:r>
      <w:r>
        <w:rPr>
          <w:spacing w:val="45"/>
        </w:rPr>
        <w:t xml:space="preserve"> </w:t>
      </w:r>
      <w:r>
        <w:rPr>
          <w:spacing w:val="-1"/>
        </w:rPr>
        <w:t>выдача</w:t>
      </w:r>
      <w:r>
        <w:rPr>
          <w:spacing w:val="28"/>
        </w:rPr>
        <w:t xml:space="preserve"> </w:t>
      </w:r>
      <w:r>
        <w:rPr>
          <w:spacing w:val="-2"/>
        </w:rPr>
        <w:t>документов,</w:t>
      </w:r>
      <w:r>
        <w:rPr>
          <w:spacing w:val="27"/>
        </w:rPr>
        <w:t xml:space="preserve"> </w:t>
      </w:r>
      <w:r>
        <w:rPr>
          <w:spacing w:val="-1"/>
        </w:rPr>
        <w:t>включая</w:t>
      </w:r>
      <w:r>
        <w:rPr>
          <w:spacing w:val="28"/>
        </w:rPr>
        <w:t xml:space="preserve"> </w:t>
      </w:r>
      <w:r>
        <w:rPr>
          <w:spacing w:val="-1"/>
        </w:rPr>
        <w:t>составление</w:t>
      </w:r>
      <w:r>
        <w:rPr>
          <w:spacing w:val="2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rPr>
          <w:spacing w:val="-1"/>
        </w:rPr>
        <w:t>бумажном</w:t>
      </w:r>
      <w:r>
        <w:rPr>
          <w:spacing w:val="25"/>
        </w:rPr>
        <w:t xml:space="preserve"> </w:t>
      </w:r>
      <w:r>
        <w:rPr>
          <w:spacing w:val="-1"/>
        </w:rPr>
        <w:t>носителе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proofErr w:type="gramStart"/>
      <w:r>
        <w:rPr>
          <w:spacing w:val="-1"/>
        </w:rPr>
        <w:t>заверение</w:t>
      </w:r>
      <w:r>
        <w:rPr>
          <w:spacing w:val="67"/>
        </w:rPr>
        <w:t xml:space="preserve"> </w:t>
      </w:r>
      <w:r>
        <w:rPr>
          <w:spacing w:val="-1"/>
        </w:rPr>
        <w:t>выписок</w:t>
      </w:r>
      <w:proofErr w:type="gramEnd"/>
      <w:r>
        <w:rPr>
          <w:spacing w:val="26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rPr>
          <w:spacing w:val="-2"/>
        </w:rPr>
        <w:t>информационных</w:t>
      </w:r>
      <w:r>
        <w:rPr>
          <w:spacing w:val="26"/>
        </w:rPr>
        <w:t xml:space="preserve"> </w:t>
      </w:r>
      <w:r>
        <w:rPr>
          <w:spacing w:val="-1"/>
        </w:rPr>
        <w:t>систем</w:t>
      </w:r>
      <w:r>
        <w:rPr>
          <w:spacing w:val="25"/>
        </w:rPr>
        <w:t xml:space="preserve"> </w:t>
      </w:r>
      <w:r>
        <w:rPr>
          <w:spacing w:val="-1"/>
        </w:rPr>
        <w:t>органов,</w:t>
      </w:r>
      <w:r>
        <w:rPr>
          <w:spacing w:val="24"/>
        </w:rPr>
        <w:t xml:space="preserve"> </w:t>
      </w:r>
      <w:r>
        <w:rPr>
          <w:spacing w:val="-1"/>
        </w:rPr>
        <w:t>предоставляющих</w:t>
      </w:r>
      <w:r>
        <w:rPr>
          <w:spacing w:val="35"/>
        </w:rPr>
        <w:t xml:space="preserve"> </w:t>
      </w:r>
      <w:r>
        <w:rPr>
          <w:spacing w:val="-1"/>
        </w:rPr>
        <w:t xml:space="preserve">муниципальные </w:t>
      </w:r>
      <w:r>
        <w:rPr>
          <w:spacing w:val="-2"/>
        </w:rPr>
        <w:t>услуги;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</w:pPr>
      <w:r>
        <w:rPr>
          <w:spacing w:val="-1"/>
        </w:rPr>
        <w:t>3)</w:t>
      </w:r>
      <w:r w:rsidR="00141BA8">
        <w:rPr>
          <w:spacing w:val="-1"/>
        </w:rPr>
        <w:t xml:space="preserve"> </w:t>
      </w:r>
      <w:r>
        <w:rPr>
          <w:spacing w:val="-1"/>
        </w:rPr>
        <w:t>иные</w:t>
      </w:r>
      <w:r>
        <w:rPr>
          <w:spacing w:val="1"/>
        </w:rPr>
        <w:t xml:space="preserve"> </w:t>
      </w:r>
      <w:r>
        <w:rPr>
          <w:spacing w:val="-2"/>
        </w:rPr>
        <w:t>процедуры</w:t>
      </w:r>
      <w:r>
        <w:rPr>
          <w:spacing w:val="2"/>
        </w:rPr>
        <w:t xml:space="preserve"> </w:t>
      </w:r>
      <w:r>
        <w:t xml:space="preserve">и </w:t>
      </w:r>
      <w:r>
        <w:rPr>
          <w:spacing w:val="-1"/>
        </w:rPr>
        <w:t>действия,</w:t>
      </w:r>
      <w:r>
        <w:rPr>
          <w:spacing w:val="1"/>
        </w:rPr>
        <w:t xml:space="preserve"> </w:t>
      </w:r>
      <w:r>
        <w:rPr>
          <w:spacing w:val="-1"/>
        </w:rPr>
        <w:t>предусмотренные</w:t>
      </w:r>
      <w:r>
        <w:rPr>
          <w:spacing w:val="1"/>
        </w:rPr>
        <w:t xml:space="preserve"> </w:t>
      </w:r>
      <w:r>
        <w:rPr>
          <w:spacing w:val="-1"/>
        </w:rPr>
        <w:t>Федеральным</w:t>
      </w:r>
      <w:r>
        <w:rPr>
          <w:spacing w:val="1"/>
        </w:rPr>
        <w:t xml:space="preserve"> </w:t>
      </w:r>
      <w:r>
        <w:rPr>
          <w:spacing w:val="-1"/>
        </w:rPr>
        <w:t>законом</w:t>
      </w:r>
      <w:r>
        <w:t xml:space="preserve"> №</w:t>
      </w:r>
      <w:r>
        <w:rPr>
          <w:spacing w:val="1"/>
        </w:rPr>
        <w:t xml:space="preserve"> 210-</w:t>
      </w:r>
      <w:r>
        <w:rPr>
          <w:spacing w:val="-1"/>
        </w:rPr>
        <w:t>ФЗ.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t>В</w:t>
      </w:r>
      <w:r>
        <w:rPr>
          <w:spacing w:val="37"/>
        </w:rPr>
        <w:t xml:space="preserve"> </w:t>
      </w:r>
      <w:r>
        <w:rPr>
          <w:spacing w:val="-1"/>
        </w:rPr>
        <w:t>соответствии</w:t>
      </w:r>
      <w:r>
        <w:rPr>
          <w:spacing w:val="35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rPr>
          <w:spacing w:val="-1"/>
        </w:rPr>
        <w:t>частью</w:t>
      </w:r>
      <w:r>
        <w:rPr>
          <w:spacing w:val="37"/>
        </w:rPr>
        <w:t xml:space="preserve"> </w:t>
      </w:r>
      <w:r>
        <w:t>1.1</w:t>
      </w:r>
      <w:r>
        <w:rPr>
          <w:spacing w:val="36"/>
        </w:rPr>
        <w:t xml:space="preserve"> </w:t>
      </w:r>
      <w:r>
        <w:rPr>
          <w:spacing w:val="-1"/>
        </w:rPr>
        <w:t>статьи</w:t>
      </w:r>
      <w:r>
        <w:rPr>
          <w:spacing w:val="36"/>
        </w:rPr>
        <w:t xml:space="preserve"> </w:t>
      </w:r>
      <w:r>
        <w:rPr>
          <w:spacing w:val="-1"/>
        </w:rPr>
        <w:t>16</w:t>
      </w:r>
      <w:r>
        <w:rPr>
          <w:spacing w:val="36"/>
        </w:rPr>
        <w:t xml:space="preserve"> </w:t>
      </w:r>
      <w:r>
        <w:rPr>
          <w:spacing w:val="-1"/>
        </w:rPr>
        <w:t>Федерального</w:t>
      </w:r>
      <w:r>
        <w:rPr>
          <w:spacing w:val="38"/>
        </w:rPr>
        <w:t xml:space="preserve"> </w:t>
      </w:r>
      <w:r>
        <w:rPr>
          <w:spacing w:val="-1"/>
        </w:rPr>
        <w:t>закона</w:t>
      </w:r>
      <w:r>
        <w:rPr>
          <w:spacing w:val="35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210-ФЗ</w:t>
      </w:r>
      <w:r>
        <w:rPr>
          <w:spacing w:val="36"/>
        </w:rPr>
        <w:t xml:space="preserve"> </w:t>
      </w:r>
      <w:r>
        <w:rPr>
          <w:spacing w:val="-1"/>
        </w:rPr>
        <w:t xml:space="preserve">для </w:t>
      </w:r>
      <w:r>
        <w:rPr>
          <w:spacing w:val="-1"/>
        </w:rPr>
        <w:lastRenderedPageBreak/>
        <w:t>реализации</w:t>
      </w:r>
      <w:r>
        <w:rPr>
          <w:spacing w:val="7"/>
        </w:rPr>
        <w:t xml:space="preserve"> </w:t>
      </w:r>
      <w:r>
        <w:rPr>
          <w:spacing w:val="-1"/>
        </w:rPr>
        <w:t>своих</w:t>
      </w:r>
      <w:r>
        <w:rPr>
          <w:spacing w:val="9"/>
        </w:rPr>
        <w:t xml:space="preserve"> </w:t>
      </w:r>
      <w:r>
        <w:rPr>
          <w:spacing w:val="-1"/>
        </w:rPr>
        <w:t>функций</w:t>
      </w:r>
      <w:r>
        <w:rPr>
          <w:spacing w:val="7"/>
        </w:rPr>
        <w:t xml:space="preserve"> </w:t>
      </w:r>
      <w:r>
        <w:rPr>
          <w:spacing w:val="-1"/>
        </w:rPr>
        <w:t>многофункциональные</w:t>
      </w:r>
      <w:r>
        <w:rPr>
          <w:spacing w:val="6"/>
        </w:rPr>
        <w:t xml:space="preserve"> </w:t>
      </w:r>
      <w:r>
        <w:rPr>
          <w:spacing w:val="-1"/>
        </w:rPr>
        <w:t>центры</w:t>
      </w:r>
      <w:r>
        <w:rPr>
          <w:spacing w:val="7"/>
        </w:rPr>
        <w:t xml:space="preserve"> </w:t>
      </w:r>
      <w:r>
        <w:t>вправе</w:t>
      </w:r>
      <w:r>
        <w:rPr>
          <w:spacing w:val="6"/>
        </w:rPr>
        <w:t xml:space="preserve"> </w:t>
      </w:r>
      <w:r>
        <w:rPr>
          <w:spacing w:val="-1"/>
        </w:rPr>
        <w:t>привлекать</w:t>
      </w:r>
      <w:r>
        <w:rPr>
          <w:spacing w:val="5"/>
        </w:rPr>
        <w:t xml:space="preserve"> </w:t>
      </w:r>
      <w:r>
        <w:rPr>
          <w:spacing w:val="-1"/>
        </w:rPr>
        <w:t>иные</w:t>
      </w:r>
      <w:r>
        <w:rPr>
          <w:spacing w:val="33"/>
        </w:rPr>
        <w:t xml:space="preserve"> </w:t>
      </w:r>
      <w:r>
        <w:rPr>
          <w:spacing w:val="-1"/>
        </w:rPr>
        <w:t>организации.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</w:pPr>
    </w:p>
    <w:p w:rsidR="005F46F1" w:rsidRDefault="005F46F1" w:rsidP="005F46F1">
      <w:pPr>
        <w:pStyle w:val="1"/>
        <w:kinsoku w:val="0"/>
        <w:overflowPunct w:val="0"/>
        <w:ind w:left="0" w:firstLine="709"/>
        <w:jc w:val="center"/>
        <w:rPr>
          <w:b w:val="0"/>
          <w:bCs w:val="0"/>
        </w:rPr>
      </w:pPr>
      <w:r>
        <w:rPr>
          <w:spacing w:val="-1"/>
        </w:rPr>
        <w:t>Информирование</w:t>
      </w:r>
      <w:r>
        <w:t xml:space="preserve"> </w:t>
      </w:r>
      <w:r>
        <w:rPr>
          <w:spacing w:val="-1"/>
        </w:rPr>
        <w:t>Заявителей</w:t>
      </w:r>
    </w:p>
    <w:p w:rsidR="005F46F1" w:rsidRDefault="005F46F1" w:rsidP="005F46F1">
      <w:pPr>
        <w:pStyle w:val="a3"/>
        <w:tabs>
          <w:tab w:val="left" w:pos="1629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2"/>
        </w:rPr>
        <w:t>6</w:t>
      </w:r>
      <w:r w:rsidR="00C4061C">
        <w:rPr>
          <w:spacing w:val="-2"/>
        </w:rPr>
        <w:t>0</w:t>
      </w:r>
      <w:r>
        <w:rPr>
          <w:spacing w:val="-2"/>
        </w:rPr>
        <w:t>. Информирование</w:t>
      </w:r>
      <w:r>
        <w:rPr>
          <w:spacing w:val="34"/>
        </w:rPr>
        <w:t xml:space="preserve"> </w:t>
      </w:r>
      <w:r>
        <w:rPr>
          <w:spacing w:val="-1"/>
        </w:rPr>
        <w:t>Заявителя</w:t>
      </w:r>
      <w:r>
        <w:rPr>
          <w:spacing w:val="29"/>
        </w:rPr>
        <w:t xml:space="preserve"> </w:t>
      </w:r>
      <w:r>
        <w:rPr>
          <w:spacing w:val="-1"/>
        </w:rPr>
        <w:t>многофункциональными</w:t>
      </w:r>
      <w:r>
        <w:rPr>
          <w:spacing w:val="29"/>
        </w:rPr>
        <w:t xml:space="preserve"> </w:t>
      </w:r>
      <w:r>
        <w:rPr>
          <w:spacing w:val="-1"/>
        </w:rPr>
        <w:t>центрами</w:t>
      </w:r>
      <w:r>
        <w:rPr>
          <w:spacing w:val="49"/>
        </w:rPr>
        <w:t xml:space="preserve"> </w:t>
      </w:r>
      <w:r>
        <w:rPr>
          <w:spacing w:val="-1"/>
        </w:rPr>
        <w:t>осуществляется</w:t>
      </w:r>
      <w:r>
        <w:t xml:space="preserve"> </w:t>
      </w:r>
      <w:r>
        <w:rPr>
          <w:spacing w:val="-1"/>
        </w:rPr>
        <w:t>следующими</w:t>
      </w:r>
      <w:r>
        <w:rPr>
          <w:spacing w:val="1"/>
        </w:rPr>
        <w:t xml:space="preserve"> </w:t>
      </w:r>
      <w:r>
        <w:rPr>
          <w:spacing w:val="-1"/>
        </w:rPr>
        <w:t>способами: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t xml:space="preserve">1) </w:t>
      </w:r>
      <w:r>
        <w:rPr>
          <w:spacing w:val="-1"/>
        </w:rPr>
        <w:t>посредством</w:t>
      </w:r>
      <w:r>
        <w:rPr>
          <w:spacing w:val="47"/>
        </w:rPr>
        <w:t xml:space="preserve"> </w:t>
      </w:r>
      <w:r>
        <w:rPr>
          <w:spacing w:val="-1"/>
        </w:rPr>
        <w:t>привлечения</w:t>
      </w:r>
      <w:r>
        <w:rPr>
          <w:spacing w:val="47"/>
        </w:rPr>
        <w:t xml:space="preserve"> </w:t>
      </w:r>
      <w:r>
        <w:rPr>
          <w:spacing w:val="-1"/>
        </w:rPr>
        <w:t>средств</w:t>
      </w:r>
      <w:r>
        <w:rPr>
          <w:spacing w:val="46"/>
        </w:rPr>
        <w:t xml:space="preserve"> </w:t>
      </w:r>
      <w:r>
        <w:rPr>
          <w:spacing w:val="-1"/>
        </w:rPr>
        <w:t>массовой</w:t>
      </w:r>
      <w:r>
        <w:rPr>
          <w:spacing w:val="45"/>
        </w:rPr>
        <w:t xml:space="preserve"> </w:t>
      </w:r>
      <w:r>
        <w:rPr>
          <w:spacing w:val="-1"/>
        </w:rPr>
        <w:t>информации,</w:t>
      </w:r>
      <w:r>
        <w:rPr>
          <w:spacing w:val="46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также</w:t>
      </w:r>
      <w:r>
        <w:rPr>
          <w:spacing w:val="47"/>
        </w:rPr>
        <w:t xml:space="preserve"> </w:t>
      </w:r>
      <w:r>
        <w:rPr>
          <w:spacing w:val="-1"/>
        </w:rPr>
        <w:t>путем</w:t>
      </w:r>
      <w:r>
        <w:rPr>
          <w:spacing w:val="41"/>
        </w:rPr>
        <w:t xml:space="preserve"> </w:t>
      </w:r>
      <w:r>
        <w:rPr>
          <w:spacing w:val="-1"/>
        </w:rPr>
        <w:t>размещения</w:t>
      </w:r>
      <w:r>
        <w:rPr>
          <w:spacing w:val="30"/>
        </w:rPr>
        <w:t xml:space="preserve"> </w:t>
      </w:r>
      <w:r>
        <w:rPr>
          <w:spacing w:val="-1"/>
        </w:rPr>
        <w:t>информации</w:t>
      </w:r>
      <w:r>
        <w:rPr>
          <w:spacing w:val="30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rPr>
          <w:spacing w:val="-1"/>
        </w:rPr>
        <w:t>официальных</w:t>
      </w:r>
      <w:r>
        <w:rPr>
          <w:spacing w:val="32"/>
        </w:rPr>
        <w:t xml:space="preserve"> </w:t>
      </w:r>
      <w:r>
        <w:rPr>
          <w:spacing w:val="-1"/>
        </w:rPr>
        <w:t>сайтах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информационных</w:t>
      </w:r>
      <w:r>
        <w:rPr>
          <w:spacing w:val="33"/>
        </w:rPr>
        <w:t xml:space="preserve"> </w:t>
      </w:r>
      <w:r>
        <w:rPr>
          <w:spacing w:val="-2"/>
        </w:rPr>
        <w:t>стендах</w:t>
      </w:r>
      <w:r>
        <w:rPr>
          <w:spacing w:val="45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1"/>
        </w:rPr>
        <w:t xml:space="preserve"> </w:t>
      </w:r>
      <w:r>
        <w:rPr>
          <w:spacing w:val="-1"/>
        </w:rPr>
        <w:t>центров;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t xml:space="preserve">2) </w:t>
      </w:r>
      <w:r>
        <w:rPr>
          <w:spacing w:val="-1"/>
        </w:rPr>
        <w:t>при</w:t>
      </w:r>
      <w:r>
        <w:rPr>
          <w:spacing w:val="40"/>
        </w:rPr>
        <w:t xml:space="preserve"> </w:t>
      </w:r>
      <w:r>
        <w:rPr>
          <w:spacing w:val="-1"/>
        </w:rPr>
        <w:t>обращении</w:t>
      </w:r>
      <w:r>
        <w:rPr>
          <w:spacing w:val="44"/>
        </w:rPr>
        <w:t xml:space="preserve"> </w:t>
      </w:r>
      <w:r>
        <w:rPr>
          <w:spacing w:val="-1"/>
        </w:rPr>
        <w:t>Заявителя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многофункциональный</w:t>
      </w:r>
      <w:r>
        <w:rPr>
          <w:spacing w:val="38"/>
        </w:rPr>
        <w:t xml:space="preserve"> </w:t>
      </w:r>
      <w:r>
        <w:rPr>
          <w:spacing w:val="-1"/>
        </w:rPr>
        <w:t>центр</w:t>
      </w:r>
      <w:r>
        <w:rPr>
          <w:spacing w:val="43"/>
        </w:rPr>
        <w:t xml:space="preserve"> </w:t>
      </w:r>
      <w:r>
        <w:rPr>
          <w:spacing w:val="-1"/>
        </w:rPr>
        <w:t>лично,</w:t>
      </w:r>
      <w:r>
        <w:rPr>
          <w:spacing w:val="39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rPr>
          <w:spacing w:val="-1"/>
        </w:rPr>
        <w:t>телефону, посредством</w:t>
      </w:r>
      <w:r>
        <w:t xml:space="preserve"> </w:t>
      </w:r>
      <w:r>
        <w:rPr>
          <w:spacing w:val="-1"/>
        </w:rPr>
        <w:t>почтовых</w:t>
      </w:r>
      <w:r>
        <w:rPr>
          <w:spacing w:val="1"/>
        </w:rPr>
        <w:t xml:space="preserve"> </w:t>
      </w:r>
      <w:r>
        <w:rPr>
          <w:spacing w:val="-1"/>
        </w:rPr>
        <w:t>отправлений, либо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2"/>
        </w:rPr>
        <w:t>электронной</w:t>
      </w:r>
      <w:r>
        <w:t xml:space="preserve"> </w:t>
      </w:r>
      <w:r>
        <w:rPr>
          <w:spacing w:val="-1"/>
        </w:rPr>
        <w:t>почте.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2"/>
        </w:rPr>
      </w:pPr>
      <w:r>
        <w:rPr>
          <w:spacing w:val="-1"/>
        </w:rPr>
        <w:t>При</w:t>
      </w:r>
      <w:r>
        <w:rPr>
          <w:spacing w:val="50"/>
        </w:rPr>
        <w:t xml:space="preserve"> </w:t>
      </w:r>
      <w:r>
        <w:rPr>
          <w:spacing w:val="-1"/>
        </w:rPr>
        <w:t>личном</w:t>
      </w:r>
      <w:r>
        <w:rPr>
          <w:spacing w:val="44"/>
        </w:rPr>
        <w:t xml:space="preserve"> </w:t>
      </w:r>
      <w:r>
        <w:rPr>
          <w:spacing w:val="-1"/>
        </w:rPr>
        <w:t>обращении</w:t>
      </w:r>
      <w:r>
        <w:rPr>
          <w:spacing w:val="52"/>
        </w:rPr>
        <w:t xml:space="preserve"> </w:t>
      </w:r>
      <w:r>
        <w:rPr>
          <w:spacing w:val="-1"/>
        </w:rPr>
        <w:t>работник</w:t>
      </w:r>
      <w:r>
        <w:rPr>
          <w:spacing w:val="49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48"/>
        </w:rPr>
        <w:t xml:space="preserve"> </w:t>
      </w:r>
      <w:r>
        <w:rPr>
          <w:spacing w:val="-1"/>
        </w:rPr>
        <w:t>центра</w:t>
      </w:r>
      <w:r>
        <w:rPr>
          <w:spacing w:val="51"/>
        </w:rPr>
        <w:t xml:space="preserve"> </w:t>
      </w:r>
      <w:r>
        <w:rPr>
          <w:spacing w:val="-1"/>
        </w:rPr>
        <w:t>подробно</w:t>
      </w:r>
      <w:r>
        <w:rPr>
          <w:spacing w:val="28"/>
        </w:rPr>
        <w:t xml:space="preserve"> </w:t>
      </w:r>
      <w:r>
        <w:rPr>
          <w:spacing w:val="-1"/>
        </w:rPr>
        <w:t>информирует</w:t>
      </w:r>
      <w:r>
        <w:rPr>
          <w:spacing w:val="44"/>
        </w:rPr>
        <w:t xml:space="preserve"> </w:t>
      </w:r>
      <w:r>
        <w:rPr>
          <w:spacing w:val="-1"/>
        </w:rPr>
        <w:t>Заявителей</w:t>
      </w:r>
      <w:r>
        <w:rPr>
          <w:spacing w:val="43"/>
        </w:rPr>
        <w:t xml:space="preserve"> </w:t>
      </w:r>
      <w:r>
        <w:rPr>
          <w:spacing w:val="-1"/>
        </w:rPr>
        <w:t>по</w:t>
      </w:r>
      <w:r>
        <w:rPr>
          <w:spacing w:val="43"/>
        </w:rPr>
        <w:t xml:space="preserve"> </w:t>
      </w:r>
      <w:r>
        <w:rPr>
          <w:spacing w:val="-1"/>
        </w:rPr>
        <w:t>интересующим</w:t>
      </w:r>
      <w:r>
        <w:rPr>
          <w:spacing w:val="43"/>
        </w:rPr>
        <w:t xml:space="preserve"> </w:t>
      </w:r>
      <w:r>
        <w:rPr>
          <w:spacing w:val="-1"/>
        </w:rPr>
        <w:t>их</w:t>
      </w:r>
      <w:r>
        <w:rPr>
          <w:spacing w:val="43"/>
        </w:rPr>
        <w:t xml:space="preserve"> </w:t>
      </w:r>
      <w:r>
        <w:rPr>
          <w:spacing w:val="-1"/>
        </w:rPr>
        <w:t>вопросам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вежливой</w:t>
      </w:r>
      <w:r>
        <w:rPr>
          <w:spacing w:val="43"/>
        </w:rPr>
        <w:t xml:space="preserve"> </w:t>
      </w:r>
      <w:r>
        <w:rPr>
          <w:spacing w:val="-1"/>
        </w:rPr>
        <w:t>корректной</w:t>
      </w:r>
      <w:r>
        <w:rPr>
          <w:spacing w:val="45"/>
        </w:rPr>
        <w:t xml:space="preserve"> </w:t>
      </w:r>
      <w:r>
        <w:t>форме</w:t>
      </w:r>
      <w:r>
        <w:rPr>
          <w:spacing w:val="3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rPr>
          <w:spacing w:val="-1"/>
        </w:rPr>
        <w:t>использованием</w:t>
      </w:r>
      <w:r>
        <w:rPr>
          <w:spacing w:val="40"/>
        </w:rPr>
        <w:t xml:space="preserve"> </w:t>
      </w:r>
      <w:r>
        <w:rPr>
          <w:spacing w:val="-1"/>
        </w:rPr>
        <w:t>официально-делового</w:t>
      </w:r>
      <w:r>
        <w:rPr>
          <w:spacing w:val="40"/>
        </w:rPr>
        <w:t xml:space="preserve"> </w:t>
      </w:r>
      <w:r>
        <w:rPr>
          <w:spacing w:val="-1"/>
        </w:rPr>
        <w:t>стиля</w:t>
      </w:r>
      <w:r>
        <w:rPr>
          <w:spacing w:val="38"/>
        </w:rPr>
        <w:t xml:space="preserve"> </w:t>
      </w:r>
      <w:r>
        <w:rPr>
          <w:spacing w:val="-1"/>
        </w:rPr>
        <w:t>речи.</w:t>
      </w:r>
      <w:r>
        <w:rPr>
          <w:spacing w:val="37"/>
        </w:rPr>
        <w:t xml:space="preserve"> </w:t>
      </w:r>
      <w:r>
        <w:rPr>
          <w:spacing w:val="-1"/>
        </w:rPr>
        <w:t>Рекомендуемое</w:t>
      </w:r>
      <w:r>
        <w:rPr>
          <w:spacing w:val="40"/>
        </w:rPr>
        <w:t xml:space="preserve"> </w:t>
      </w:r>
      <w:r>
        <w:rPr>
          <w:spacing w:val="-1"/>
        </w:rPr>
        <w:t>время</w:t>
      </w:r>
      <w:r>
        <w:rPr>
          <w:spacing w:val="39"/>
        </w:rPr>
        <w:t xml:space="preserve"> </w:t>
      </w:r>
      <w:r>
        <w:rPr>
          <w:spacing w:val="-1"/>
        </w:rPr>
        <w:t>предоставления</w:t>
      </w:r>
      <w:r>
        <w:rPr>
          <w:spacing w:val="42"/>
        </w:rPr>
        <w:t xml:space="preserve"> </w:t>
      </w:r>
      <w:r>
        <w:rPr>
          <w:spacing w:val="-1"/>
        </w:rPr>
        <w:t>консультации</w:t>
      </w:r>
      <w:r>
        <w:rPr>
          <w:spacing w:val="44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rPr>
          <w:spacing w:val="-1"/>
        </w:rPr>
        <w:t>более</w:t>
      </w:r>
      <w:r>
        <w:rPr>
          <w:spacing w:val="42"/>
        </w:rPr>
        <w:t xml:space="preserve"> </w:t>
      </w:r>
      <w:r>
        <w:rPr>
          <w:spacing w:val="-1"/>
        </w:rPr>
        <w:t>15</w:t>
      </w:r>
      <w:r>
        <w:rPr>
          <w:spacing w:val="43"/>
        </w:rPr>
        <w:t xml:space="preserve"> </w:t>
      </w:r>
      <w:r>
        <w:rPr>
          <w:spacing w:val="-2"/>
        </w:rPr>
        <w:t>минут,</w:t>
      </w:r>
      <w:r>
        <w:rPr>
          <w:spacing w:val="41"/>
        </w:rPr>
        <w:t xml:space="preserve"> </w:t>
      </w:r>
      <w:r>
        <w:t>время</w:t>
      </w:r>
      <w:r>
        <w:rPr>
          <w:spacing w:val="41"/>
        </w:rPr>
        <w:t xml:space="preserve"> </w:t>
      </w:r>
      <w:r>
        <w:rPr>
          <w:spacing w:val="-1"/>
        </w:rPr>
        <w:t>ожидания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очереди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секторе</w:t>
      </w:r>
      <w:r>
        <w:rPr>
          <w:spacing w:val="6"/>
        </w:rPr>
        <w:t xml:space="preserve"> </w:t>
      </w:r>
      <w:r>
        <w:rPr>
          <w:spacing w:val="-1"/>
        </w:rPr>
        <w:t>информирования</w:t>
      </w:r>
      <w:r>
        <w:rPr>
          <w:spacing w:val="9"/>
        </w:rPr>
        <w:t xml:space="preserve"> </w:t>
      </w:r>
      <w:r>
        <w:rPr>
          <w:spacing w:val="-1"/>
        </w:rPr>
        <w:t>для</w:t>
      </w:r>
      <w:r>
        <w:rPr>
          <w:spacing w:val="9"/>
        </w:rPr>
        <w:t xml:space="preserve"> </w:t>
      </w:r>
      <w:r>
        <w:rPr>
          <w:spacing w:val="-1"/>
        </w:rPr>
        <w:t>получения</w:t>
      </w:r>
      <w:r>
        <w:rPr>
          <w:spacing w:val="9"/>
        </w:rPr>
        <w:t xml:space="preserve"> </w:t>
      </w:r>
      <w:r>
        <w:rPr>
          <w:spacing w:val="-1"/>
        </w:rPr>
        <w:t>информации</w:t>
      </w:r>
      <w:r>
        <w:rPr>
          <w:spacing w:val="14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муниципальных</w:t>
      </w:r>
      <w:r>
        <w:rPr>
          <w:spacing w:val="9"/>
        </w:rPr>
        <w:t xml:space="preserve"> </w:t>
      </w:r>
      <w:r>
        <w:rPr>
          <w:spacing w:val="-1"/>
        </w:rPr>
        <w:t>услугах</w:t>
      </w:r>
      <w:r>
        <w:rPr>
          <w:spacing w:val="10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rPr>
          <w:spacing w:val="-1"/>
        </w:rPr>
        <w:t>превышать 15</w:t>
      </w:r>
      <w:r>
        <w:rPr>
          <w:spacing w:val="1"/>
        </w:rPr>
        <w:t xml:space="preserve"> </w:t>
      </w:r>
      <w:r>
        <w:rPr>
          <w:spacing w:val="-2"/>
        </w:rPr>
        <w:t>минут.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2"/>
        </w:rPr>
      </w:pPr>
      <w:r>
        <w:rPr>
          <w:spacing w:val="-1"/>
        </w:rPr>
        <w:t>Ответ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rPr>
          <w:spacing w:val="-1"/>
        </w:rPr>
        <w:t>телефонный</w:t>
      </w:r>
      <w:r>
        <w:rPr>
          <w:spacing w:val="52"/>
        </w:rPr>
        <w:t xml:space="preserve"> </w:t>
      </w:r>
      <w:r>
        <w:rPr>
          <w:spacing w:val="-1"/>
        </w:rPr>
        <w:t>звонок</w:t>
      </w:r>
      <w:r>
        <w:rPr>
          <w:spacing w:val="49"/>
        </w:rPr>
        <w:t xml:space="preserve"> </w:t>
      </w:r>
      <w:r>
        <w:rPr>
          <w:spacing w:val="-1"/>
        </w:rPr>
        <w:t>должен</w:t>
      </w:r>
      <w:r>
        <w:rPr>
          <w:spacing w:val="50"/>
        </w:rPr>
        <w:t xml:space="preserve"> </w:t>
      </w:r>
      <w:r>
        <w:rPr>
          <w:spacing w:val="-1"/>
        </w:rPr>
        <w:t>начинаться</w:t>
      </w:r>
      <w:r>
        <w:rPr>
          <w:spacing w:val="49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1"/>
        </w:rPr>
        <w:t>информации</w:t>
      </w:r>
      <w:r>
        <w:rPr>
          <w:spacing w:val="49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rPr>
          <w:spacing w:val="-1"/>
        </w:rPr>
        <w:t>наименовании</w:t>
      </w:r>
      <w:r>
        <w:rPr>
          <w:spacing w:val="16"/>
        </w:rPr>
        <w:t xml:space="preserve"> </w:t>
      </w:r>
      <w:r>
        <w:rPr>
          <w:spacing w:val="-1"/>
        </w:rPr>
        <w:t>организации,</w:t>
      </w:r>
      <w:r>
        <w:rPr>
          <w:spacing w:val="15"/>
        </w:rPr>
        <w:t xml:space="preserve"> </w:t>
      </w:r>
      <w:r>
        <w:rPr>
          <w:spacing w:val="-1"/>
        </w:rPr>
        <w:t>фамилии,</w:t>
      </w:r>
      <w:r>
        <w:rPr>
          <w:spacing w:val="12"/>
        </w:rPr>
        <w:t xml:space="preserve"> </w:t>
      </w:r>
      <w:r>
        <w:rPr>
          <w:spacing w:val="-1"/>
        </w:rPr>
        <w:t>имени,</w:t>
      </w:r>
      <w:r>
        <w:rPr>
          <w:spacing w:val="15"/>
        </w:rPr>
        <w:t xml:space="preserve"> </w:t>
      </w:r>
      <w:r>
        <w:rPr>
          <w:spacing w:val="-1"/>
        </w:rPr>
        <w:t>отчестве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должности</w:t>
      </w:r>
      <w:r>
        <w:rPr>
          <w:spacing w:val="27"/>
        </w:rPr>
        <w:t xml:space="preserve"> </w:t>
      </w:r>
      <w:r>
        <w:rPr>
          <w:spacing w:val="-1"/>
        </w:rPr>
        <w:t>работника</w:t>
      </w:r>
      <w:r>
        <w:rPr>
          <w:spacing w:val="37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33"/>
        </w:rPr>
        <w:t xml:space="preserve"> </w:t>
      </w:r>
      <w:r>
        <w:rPr>
          <w:spacing w:val="-1"/>
        </w:rPr>
        <w:t>центра,</w:t>
      </w:r>
      <w:r>
        <w:rPr>
          <w:spacing w:val="32"/>
        </w:rPr>
        <w:t xml:space="preserve"> </w:t>
      </w:r>
      <w:r>
        <w:rPr>
          <w:spacing w:val="-1"/>
        </w:rPr>
        <w:t>принявшего</w:t>
      </w:r>
      <w:r>
        <w:rPr>
          <w:spacing w:val="33"/>
        </w:rPr>
        <w:t xml:space="preserve"> </w:t>
      </w:r>
      <w:r>
        <w:rPr>
          <w:spacing w:val="-1"/>
        </w:rPr>
        <w:t>телефонный</w:t>
      </w:r>
      <w:r>
        <w:rPr>
          <w:spacing w:val="31"/>
        </w:rPr>
        <w:t xml:space="preserve"> </w:t>
      </w:r>
      <w:r>
        <w:rPr>
          <w:spacing w:val="-1"/>
        </w:rPr>
        <w:t>звонок.</w:t>
      </w:r>
      <w:r>
        <w:rPr>
          <w:spacing w:val="32"/>
        </w:rPr>
        <w:t xml:space="preserve"> </w:t>
      </w:r>
      <w:r>
        <w:rPr>
          <w:spacing w:val="-1"/>
        </w:rPr>
        <w:t>Индивидуальное</w:t>
      </w:r>
      <w:r>
        <w:rPr>
          <w:spacing w:val="51"/>
        </w:rPr>
        <w:t xml:space="preserve"> </w:t>
      </w:r>
      <w:r>
        <w:rPr>
          <w:spacing w:val="-1"/>
        </w:rPr>
        <w:t>устное</w:t>
      </w:r>
      <w:r>
        <w:rPr>
          <w:spacing w:val="17"/>
        </w:rPr>
        <w:t xml:space="preserve"> </w:t>
      </w:r>
      <w:r>
        <w:rPr>
          <w:spacing w:val="-1"/>
        </w:rPr>
        <w:t>консультирование</w:t>
      </w:r>
      <w:r>
        <w:rPr>
          <w:spacing w:val="15"/>
        </w:rPr>
        <w:t xml:space="preserve"> </w:t>
      </w:r>
      <w:r>
        <w:rPr>
          <w:spacing w:val="-1"/>
        </w:rPr>
        <w:t>при</w:t>
      </w:r>
      <w:r>
        <w:rPr>
          <w:spacing w:val="16"/>
        </w:rPr>
        <w:t xml:space="preserve"> </w:t>
      </w:r>
      <w:r>
        <w:rPr>
          <w:spacing w:val="-1"/>
        </w:rPr>
        <w:t>обращении</w:t>
      </w:r>
      <w:r>
        <w:rPr>
          <w:spacing w:val="21"/>
        </w:rPr>
        <w:t xml:space="preserve"> </w:t>
      </w:r>
      <w:r>
        <w:rPr>
          <w:spacing w:val="-1"/>
        </w:rPr>
        <w:t>Заявителя</w:t>
      </w:r>
      <w:r>
        <w:rPr>
          <w:spacing w:val="13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rPr>
          <w:spacing w:val="-1"/>
        </w:rPr>
        <w:t>телефону</w:t>
      </w:r>
      <w:r>
        <w:rPr>
          <w:spacing w:val="17"/>
        </w:rPr>
        <w:t xml:space="preserve"> </w:t>
      </w:r>
      <w:r>
        <w:rPr>
          <w:spacing w:val="-1"/>
        </w:rPr>
        <w:t>работник</w:t>
      </w:r>
      <w:r>
        <w:rPr>
          <w:spacing w:val="41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1"/>
        </w:rPr>
        <w:t xml:space="preserve"> </w:t>
      </w:r>
      <w:r>
        <w:rPr>
          <w:spacing w:val="-1"/>
        </w:rPr>
        <w:t>центра</w:t>
      </w:r>
      <w:r>
        <w:t xml:space="preserve"> </w:t>
      </w:r>
      <w:r>
        <w:rPr>
          <w:spacing w:val="-1"/>
        </w:rPr>
        <w:t>осуществляет</w:t>
      </w:r>
      <w:r>
        <w:t xml:space="preserve"> не </w:t>
      </w:r>
      <w:r>
        <w:rPr>
          <w:spacing w:val="-1"/>
        </w:rPr>
        <w:t>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rPr>
          <w:spacing w:val="-2"/>
        </w:rPr>
        <w:t>минут;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t>В</w:t>
      </w:r>
      <w:r>
        <w:rPr>
          <w:spacing w:val="25"/>
        </w:rPr>
        <w:t xml:space="preserve"> </w:t>
      </w:r>
      <w:r>
        <w:rPr>
          <w:spacing w:val="-1"/>
        </w:rPr>
        <w:t>случае</w:t>
      </w:r>
      <w:r>
        <w:rPr>
          <w:spacing w:val="25"/>
        </w:rPr>
        <w:t xml:space="preserve"> </w:t>
      </w:r>
      <w:r>
        <w:t>если</w:t>
      </w:r>
      <w:r>
        <w:rPr>
          <w:spacing w:val="25"/>
        </w:rPr>
        <w:t xml:space="preserve"> </w:t>
      </w:r>
      <w:r>
        <w:rPr>
          <w:spacing w:val="-1"/>
        </w:rPr>
        <w:t>для</w:t>
      </w:r>
      <w:r>
        <w:rPr>
          <w:spacing w:val="25"/>
        </w:rPr>
        <w:t xml:space="preserve"> </w:t>
      </w:r>
      <w:r>
        <w:rPr>
          <w:spacing w:val="-1"/>
        </w:rPr>
        <w:t>подготовки</w:t>
      </w:r>
      <w:r>
        <w:rPr>
          <w:spacing w:val="25"/>
        </w:rPr>
        <w:t xml:space="preserve"> </w:t>
      </w:r>
      <w:r>
        <w:rPr>
          <w:spacing w:val="-2"/>
        </w:rPr>
        <w:t>ответа</w:t>
      </w:r>
      <w:r>
        <w:rPr>
          <w:spacing w:val="25"/>
        </w:rPr>
        <w:t xml:space="preserve"> </w:t>
      </w:r>
      <w:r>
        <w:rPr>
          <w:spacing w:val="-1"/>
        </w:rPr>
        <w:t>требуется</w:t>
      </w:r>
      <w:r>
        <w:rPr>
          <w:spacing w:val="25"/>
        </w:rPr>
        <w:t xml:space="preserve"> </w:t>
      </w:r>
      <w:r>
        <w:rPr>
          <w:spacing w:val="-1"/>
        </w:rPr>
        <w:t>более</w:t>
      </w:r>
      <w:r>
        <w:rPr>
          <w:spacing w:val="23"/>
        </w:rPr>
        <w:t xml:space="preserve"> </w:t>
      </w:r>
      <w:r>
        <w:rPr>
          <w:spacing w:val="-1"/>
        </w:rPr>
        <w:t>продолжительное</w:t>
      </w:r>
      <w:r>
        <w:rPr>
          <w:spacing w:val="41"/>
        </w:rPr>
        <w:t xml:space="preserve"> </w:t>
      </w:r>
      <w:r>
        <w:t>время,</w:t>
      </w:r>
      <w:r>
        <w:rPr>
          <w:spacing w:val="2"/>
        </w:rPr>
        <w:t xml:space="preserve"> </w:t>
      </w:r>
      <w:r>
        <w:rPr>
          <w:spacing w:val="-1"/>
        </w:rPr>
        <w:t>работник</w:t>
      </w:r>
      <w:r>
        <w:rPr>
          <w:spacing w:val="6"/>
        </w:rPr>
        <w:t xml:space="preserve"> </w:t>
      </w:r>
      <w:r>
        <w:rPr>
          <w:spacing w:val="-2"/>
        </w:rPr>
        <w:t>многофункционального</w:t>
      </w:r>
      <w:r>
        <w:rPr>
          <w:spacing w:val="4"/>
        </w:rPr>
        <w:t xml:space="preserve"> </w:t>
      </w:r>
      <w:r>
        <w:rPr>
          <w:spacing w:val="-1"/>
        </w:rPr>
        <w:t>центра,</w:t>
      </w:r>
      <w:r>
        <w:rPr>
          <w:spacing w:val="3"/>
        </w:rPr>
        <w:t xml:space="preserve"> </w:t>
      </w:r>
      <w:r>
        <w:rPr>
          <w:spacing w:val="-1"/>
        </w:rPr>
        <w:t>осуществляющий</w:t>
      </w:r>
      <w:r>
        <w:rPr>
          <w:spacing w:val="2"/>
        </w:rPr>
        <w:t xml:space="preserve"> </w:t>
      </w:r>
      <w:r>
        <w:rPr>
          <w:spacing w:val="-1"/>
        </w:rPr>
        <w:t>индивидуальное</w:t>
      </w:r>
      <w:r>
        <w:rPr>
          <w:spacing w:val="65"/>
        </w:rPr>
        <w:t xml:space="preserve"> </w:t>
      </w:r>
      <w:r>
        <w:rPr>
          <w:spacing w:val="-1"/>
        </w:rPr>
        <w:t>устное</w:t>
      </w:r>
      <w:r>
        <w:t xml:space="preserve"> </w:t>
      </w:r>
      <w:r>
        <w:rPr>
          <w:spacing w:val="-1"/>
        </w:rPr>
        <w:t>консультирование</w:t>
      </w:r>
      <w:r>
        <w:rPr>
          <w:spacing w:val="-3"/>
        </w:rP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 xml:space="preserve">телефону, </w:t>
      </w:r>
      <w:r>
        <w:t>может</w:t>
      </w:r>
      <w:r>
        <w:rPr>
          <w:spacing w:val="-3"/>
        </w:rPr>
        <w:t xml:space="preserve"> </w:t>
      </w:r>
      <w:r>
        <w:rPr>
          <w:spacing w:val="-1"/>
        </w:rPr>
        <w:t>предложить</w:t>
      </w:r>
      <w:r>
        <w:rPr>
          <w:spacing w:val="3"/>
        </w:rPr>
        <w:t xml:space="preserve"> </w:t>
      </w:r>
      <w:r>
        <w:rPr>
          <w:spacing w:val="-1"/>
        </w:rPr>
        <w:t>Заявителю: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1) изложить</w:t>
      </w:r>
      <w:r>
        <w:rPr>
          <w:spacing w:val="34"/>
        </w:rPr>
        <w:t xml:space="preserve"> </w:t>
      </w:r>
      <w:r>
        <w:rPr>
          <w:spacing w:val="-1"/>
        </w:rPr>
        <w:t>обращение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письменной</w:t>
      </w:r>
      <w:r>
        <w:rPr>
          <w:spacing w:val="35"/>
        </w:rPr>
        <w:t xml:space="preserve"> </w:t>
      </w:r>
      <w:r>
        <w:rPr>
          <w:spacing w:val="-1"/>
        </w:rPr>
        <w:t>форме</w:t>
      </w:r>
      <w:r>
        <w:rPr>
          <w:spacing w:val="35"/>
        </w:rPr>
        <w:t xml:space="preserve"> </w:t>
      </w:r>
      <w:r>
        <w:rPr>
          <w:spacing w:val="-1"/>
        </w:rPr>
        <w:t>(ответ</w:t>
      </w:r>
      <w:r>
        <w:rPr>
          <w:spacing w:val="35"/>
        </w:rPr>
        <w:t xml:space="preserve"> </w:t>
      </w:r>
      <w:r>
        <w:rPr>
          <w:spacing w:val="-1"/>
        </w:rPr>
        <w:t>направляется</w:t>
      </w:r>
      <w:r>
        <w:rPr>
          <w:spacing w:val="33"/>
        </w:rPr>
        <w:t xml:space="preserve"> </w:t>
      </w:r>
      <w:r>
        <w:rPr>
          <w:spacing w:val="-1"/>
        </w:rPr>
        <w:t>Заявителю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соответствии</w:t>
      </w:r>
      <w:r>
        <w:t xml:space="preserve"> </w:t>
      </w:r>
      <w:r>
        <w:rPr>
          <w:spacing w:val="-2"/>
        </w:rPr>
        <w:t>со</w:t>
      </w:r>
      <w:r>
        <w:rPr>
          <w:spacing w:val="1"/>
        </w:rPr>
        <w:t xml:space="preserve"> </w:t>
      </w:r>
      <w:r>
        <w:rPr>
          <w:spacing w:val="-1"/>
        </w:rPr>
        <w:t>способом,</w:t>
      </w:r>
      <w:r>
        <w:rPr>
          <w:spacing w:val="-2"/>
        </w:rPr>
        <w:t xml:space="preserve"> </w:t>
      </w:r>
      <w:r>
        <w:rPr>
          <w:spacing w:val="-1"/>
        </w:rPr>
        <w:t>указанным</w:t>
      </w:r>
      <w:r>
        <w:t xml:space="preserve"> в</w:t>
      </w:r>
      <w:r>
        <w:rPr>
          <w:spacing w:val="-5"/>
        </w:rPr>
        <w:t xml:space="preserve"> </w:t>
      </w:r>
      <w:r>
        <w:rPr>
          <w:spacing w:val="-1"/>
        </w:rPr>
        <w:t>обращении);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2) назначить</w:t>
      </w:r>
      <w:r>
        <w:rPr>
          <w:spacing w:val="-4"/>
        </w:rPr>
        <w:t xml:space="preserve"> </w:t>
      </w:r>
      <w:r>
        <w:rPr>
          <w:spacing w:val="-1"/>
        </w:rPr>
        <w:t>другое</w:t>
      </w:r>
      <w:r>
        <w:t xml:space="preserve"> </w:t>
      </w:r>
      <w:r>
        <w:rPr>
          <w:spacing w:val="-1"/>
        </w:rPr>
        <w:t>время</w:t>
      </w:r>
      <w: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консультаций.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proofErr w:type="gramStart"/>
      <w:r>
        <w:rPr>
          <w:spacing w:val="-1"/>
        </w:rPr>
        <w:t>При</w:t>
      </w:r>
      <w:r>
        <w:rPr>
          <w:spacing w:val="18"/>
        </w:rPr>
        <w:t xml:space="preserve"> </w:t>
      </w:r>
      <w:r>
        <w:rPr>
          <w:spacing w:val="-1"/>
        </w:rPr>
        <w:t>консультировании</w:t>
      </w:r>
      <w:r>
        <w:rPr>
          <w:spacing w:val="18"/>
        </w:rPr>
        <w:t xml:space="preserve"> </w:t>
      </w:r>
      <w:r>
        <w:rPr>
          <w:spacing w:val="-1"/>
        </w:rPr>
        <w:t>по</w:t>
      </w:r>
      <w:r>
        <w:rPr>
          <w:spacing w:val="16"/>
        </w:rPr>
        <w:t xml:space="preserve"> </w:t>
      </w:r>
      <w:r>
        <w:rPr>
          <w:spacing w:val="-1"/>
        </w:rPr>
        <w:t>письменным</w:t>
      </w:r>
      <w:r>
        <w:rPr>
          <w:spacing w:val="15"/>
        </w:rPr>
        <w:t xml:space="preserve"> </w:t>
      </w:r>
      <w:r>
        <w:rPr>
          <w:spacing w:val="-1"/>
        </w:rPr>
        <w:t>обращениям</w:t>
      </w:r>
      <w:r>
        <w:rPr>
          <w:spacing w:val="21"/>
        </w:rPr>
        <w:t xml:space="preserve"> </w:t>
      </w:r>
      <w:r>
        <w:rPr>
          <w:spacing w:val="-1"/>
        </w:rPr>
        <w:t>Заявителей</w:t>
      </w:r>
      <w:r>
        <w:rPr>
          <w:spacing w:val="16"/>
        </w:rPr>
        <w:t xml:space="preserve"> </w:t>
      </w:r>
      <w:r>
        <w:rPr>
          <w:spacing w:val="-1"/>
        </w:rPr>
        <w:t>ответ</w:t>
      </w:r>
      <w:r>
        <w:rPr>
          <w:spacing w:val="41"/>
        </w:rPr>
        <w:t xml:space="preserve"> </w:t>
      </w:r>
      <w:r>
        <w:rPr>
          <w:spacing w:val="-1"/>
        </w:rPr>
        <w:t>направляется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письменном</w:t>
      </w:r>
      <w:r>
        <w:rPr>
          <w:spacing w:val="13"/>
        </w:rPr>
        <w:t xml:space="preserve"> </w:t>
      </w:r>
      <w:r>
        <w:rPr>
          <w:spacing w:val="-1"/>
        </w:rPr>
        <w:t>виде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2"/>
        </w:rPr>
        <w:t>срок</w:t>
      </w:r>
      <w:r>
        <w:rPr>
          <w:spacing w:val="14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rPr>
          <w:spacing w:val="-1"/>
        </w:rPr>
        <w:t>позднее</w:t>
      </w:r>
      <w:r>
        <w:rPr>
          <w:spacing w:val="21"/>
        </w:rPr>
        <w:t xml:space="preserve"> </w:t>
      </w:r>
      <w:r>
        <w:t>5</w:t>
      </w:r>
      <w:r>
        <w:rPr>
          <w:spacing w:val="17"/>
        </w:rPr>
        <w:t xml:space="preserve"> </w:t>
      </w:r>
      <w:r>
        <w:rPr>
          <w:spacing w:val="-1"/>
        </w:rPr>
        <w:t>календарных</w:t>
      </w:r>
      <w:r>
        <w:rPr>
          <w:spacing w:val="15"/>
        </w:rPr>
        <w:t xml:space="preserve"> </w:t>
      </w:r>
      <w:r>
        <w:rPr>
          <w:spacing w:val="-2"/>
        </w:rPr>
        <w:t>дней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rPr>
          <w:spacing w:val="-2"/>
        </w:rPr>
        <w:t xml:space="preserve">момента </w:t>
      </w:r>
      <w:r>
        <w:rPr>
          <w:spacing w:val="-1"/>
        </w:rPr>
        <w:t>регистрации</w:t>
      </w:r>
      <w:r>
        <w:rPr>
          <w:spacing w:val="38"/>
        </w:rPr>
        <w:t xml:space="preserve"> </w:t>
      </w:r>
      <w:r>
        <w:rPr>
          <w:spacing w:val="-1"/>
        </w:rPr>
        <w:t>обращения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форме</w:t>
      </w:r>
      <w:r>
        <w:rPr>
          <w:spacing w:val="40"/>
        </w:rPr>
        <w:t xml:space="preserve"> </w:t>
      </w:r>
      <w:r>
        <w:rPr>
          <w:spacing w:val="-1"/>
        </w:rPr>
        <w:t>электронного</w:t>
      </w:r>
      <w:r>
        <w:rPr>
          <w:spacing w:val="40"/>
        </w:rPr>
        <w:t xml:space="preserve"> </w:t>
      </w:r>
      <w:r>
        <w:rPr>
          <w:spacing w:val="-1"/>
        </w:rPr>
        <w:t>документа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rPr>
          <w:spacing w:val="-1"/>
        </w:rPr>
        <w:t>адресу</w:t>
      </w:r>
      <w:r>
        <w:rPr>
          <w:spacing w:val="36"/>
        </w:rPr>
        <w:t xml:space="preserve"> </w:t>
      </w:r>
      <w:r>
        <w:rPr>
          <w:spacing w:val="-1"/>
        </w:rPr>
        <w:t>электронной</w:t>
      </w:r>
      <w:r>
        <w:rPr>
          <w:spacing w:val="41"/>
        </w:rPr>
        <w:t xml:space="preserve"> </w:t>
      </w:r>
      <w:r>
        <w:rPr>
          <w:spacing w:val="-1"/>
        </w:rPr>
        <w:t>почты,</w:t>
      </w:r>
      <w:r>
        <w:rPr>
          <w:spacing w:val="46"/>
        </w:rPr>
        <w:t xml:space="preserve"> </w:t>
      </w:r>
      <w:r>
        <w:rPr>
          <w:spacing w:val="-1"/>
        </w:rPr>
        <w:t>указанному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обращении,</w:t>
      </w:r>
      <w:r>
        <w:rPr>
          <w:spacing w:val="46"/>
        </w:rPr>
        <w:t xml:space="preserve"> </w:t>
      </w:r>
      <w:r>
        <w:rPr>
          <w:spacing w:val="-1"/>
        </w:rPr>
        <w:t>поступившем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многофункциональный</w:t>
      </w:r>
      <w:r>
        <w:rPr>
          <w:spacing w:val="47"/>
        </w:rPr>
        <w:t xml:space="preserve"> </w:t>
      </w:r>
      <w:r>
        <w:rPr>
          <w:spacing w:val="-2"/>
        </w:rPr>
        <w:t>центр</w:t>
      </w:r>
      <w:r>
        <w:rPr>
          <w:spacing w:val="52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форме</w:t>
      </w:r>
      <w:r>
        <w:rPr>
          <w:spacing w:val="18"/>
        </w:rPr>
        <w:t xml:space="preserve"> </w:t>
      </w:r>
      <w:r>
        <w:rPr>
          <w:spacing w:val="-1"/>
        </w:rPr>
        <w:t>электронного</w:t>
      </w:r>
      <w:r>
        <w:rPr>
          <w:spacing w:val="18"/>
        </w:rPr>
        <w:t xml:space="preserve"> </w:t>
      </w:r>
      <w:r>
        <w:rPr>
          <w:spacing w:val="-1"/>
        </w:rPr>
        <w:t>документа,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письменной</w:t>
      </w:r>
      <w:r>
        <w:rPr>
          <w:spacing w:val="18"/>
        </w:rPr>
        <w:t xml:space="preserve"> </w:t>
      </w:r>
      <w:r>
        <w:rPr>
          <w:spacing w:val="-1"/>
        </w:rPr>
        <w:t>форме</w:t>
      </w:r>
      <w:r>
        <w:rPr>
          <w:spacing w:val="15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rPr>
          <w:spacing w:val="-1"/>
        </w:rPr>
        <w:t>почтовому</w:t>
      </w:r>
      <w:r>
        <w:rPr>
          <w:spacing w:val="14"/>
        </w:rPr>
        <w:t xml:space="preserve"> </w:t>
      </w:r>
      <w:r>
        <w:rPr>
          <w:spacing w:val="-1"/>
        </w:rPr>
        <w:t>адресу,</w:t>
      </w:r>
      <w:r>
        <w:rPr>
          <w:spacing w:val="30"/>
        </w:rPr>
        <w:t xml:space="preserve"> </w:t>
      </w:r>
      <w:r>
        <w:rPr>
          <w:spacing w:val="-1"/>
        </w:rPr>
        <w:t>указанному</w:t>
      </w:r>
      <w:r>
        <w:rPr>
          <w:spacing w:val="37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обращении,</w:t>
      </w:r>
      <w:r>
        <w:rPr>
          <w:spacing w:val="38"/>
        </w:rPr>
        <w:t xml:space="preserve"> </w:t>
      </w:r>
      <w:r>
        <w:rPr>
          <w:spacing w:val="-1"/>
        </w:rPr>
        <w:t>поступившем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многофункциональный</w:t>
      </w:r>
      <w:r>
        <w:rPr>
          <w:spacing w:val="40"/>
        </w:rPr>
        <w:t xml:space="preserve"> </w:t>
      </w:r>
      <w:r>
        <w:rPr>
          <w:spacing w:val="-2"/>
        </w:rPr>
        <w:t>центр</w:t>
      </w:r>
      <w:r>
        <w:rPr>
          <w:spacing w:val="51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письменной</w:t>
      </w:r>
      <w:r>
        <w:t xml:space="preserve"> </w:t>
      </w:r>
      <w:r>
        <w:rPr>
          <w:spacing w:val="-1"/>
        </w:rPr>
        <w:t>форме.</w:t>
      </w:r>
      <w:proofErr w:type="gramEnd"/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</w:pPr>
    </w:p>
    <w:p w:rsidR="005F46F1" w:rsidRDefault="005F46F1" w:rsidP="005F46F1">
      <w:pPr>
        <w:pStyle w:val="1"/>
        <w:kinsoku w:val="0"/>
        <w:overflowPunct w:val="0"/>
        <w:ind w:left="0" w:firstLine="709"/>
        <w:jc w:val="center"/>
        <w:rPr>
          <w:b w:val="0"/>
          <w:bCs w:val="0"/>
        </w:rPr>
      </w:pPr>
      <w:r>
        <w:rPr>
          <w:spacing w:val="-1"/>
        </w:rPr>
        <w:t>Выдача</w:t>
      </w:r>
      <w:r>
        <w:t xml:space="preserve"> </w:t>
      </w:r>
      <w:r>
        <w:rPr>
          <w:spacing w:val="-1"/>
        </w:rPr>
        <w:t>Заявителю результата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rPr>
          <w:spacing w:val="2"/>
        </w:rPr>
        <w:t xml:space="preserve"> </w:t>
      </w:r>
      <w:r>
        <w:rPr>
          <w:spacing w:val="-1"/>
        </w:rPr>
        <w:t>муниципальной</w:t>
      </w:r>
      <w:r>
        <w:rPr>
          <w:spacing w:val="-3"/>
        </w:rPr>
        <w:t xml:space="preserve"> </w:t>
      </w:r>
      <w:r>
        <w:rPr>
          <w:spacing w:val="-1"/>
        </w:rPr>
        <w:t>услуги</w:t>
      </w:r>
    </w:p>
    <w:p w:rsidR="005F46F1" w:rsidRDefault="005F46F1" w:rsidP="005F46F1">
      <w:pPr>
        <w:pStyle w:val="a3"/>
        <w:tabs>
          <w:tab w:val="left" w:pos="1538"/>
        </w:tabs>
        <w:kinsoku w:val="0"/>
        <w:overflowPunct w:val="0"/>
        <w:ind w:left="0" w:firstLine="709"/>
        <w:jc w:val="both"/>
      </w:pPr>
      <w:r>
        <w:rPr>
          <w:spacing w:val="-2"/>
        </w:rPr>
        <w:t>6</w:t>
      </w:r>
      <w:r w:rsidR="00C4061C">
        <w:rPr>
          <w:spacing w:val="-2"/>
        </w:rPr>
        <w:t>1</w:t>
      </w:r>
      <w:r>
        <w:rPr>
          <w:spacing w:val="-2"/>
        </w:rPr>
        <w:t xml:space="preserve">. </w:t>
      </w:r>
      <w:proofErr w:type="gramStart"/>
      <w:r>
        <w:rPr>
          <w:spacing w:val="-2"/>
        </w:rPr>
        <w:t>При</w:t>
      </w:r>
      <w:r>
        <w:rPr>
          <w:spacing w:val="8"/>
        </w:rPr>
        <w:t xml:space="preserve"> </w:t>
      </w:r>
      <w:r>
        <w:rPr>
          <w:spacing w:val="-1"/>
        </w:rPr>
        <w:t>наличии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-1"/>
        </w:rPr>
        <w:t>заявлении</w:t>
      </w:r>
      <w:r>
        <w:rPr>
          <w:spacing w:val="6"/>
        </w:rPr>
        <w:t xml:space="preserve"> </w:t>
      </w:r>
      <w:r>
        <w:t>о</w:t>
      </w:r>
      <w:r>
        <w:rPr>
          <w:spacing w:val="8"/>
        </w:rPr>
        <w:t xml:space="preserve"> </w:t>
      </w:r>
      <w:r>
        <w:rPr>
          <w:spacing w:val="-1"/>
        </w:rPr>
        <w:t>предоставлении</w:t>
      </w:r>
      <w:r>
        <w:rPr>
          <w:spacing w:val="14"/>
        </w:rPr>
        <w:t xml:space="preserve"> </w:t>
      </w:r>
      <w:r>
        <w:rPr>
          <w:spacing w:val="-1"/>
        </w:rPr>
        <w:t>муниципальной</w:t>
      </w:r>
      <w:r>
        <w:rPr>
          <w:spacing w:val="6"/>
        </w:rPr>
        <w:t xml:space="preserve"> </w:t>
      </w:r>
      <w:r>
        <w:rPr>
          <w:spacing w:val="-2"/>
        </w:rPr>
        <w:t>услуги</w:t>
      </w:r>
      <w:r>
        <w:rPr>
          <w:spacing w:val="9"/>
        </w:rPr>
        <w:t xml:space="preserve"> </w:t>
      </w:r>
      <w:r>
        <w:rPr>
          <w:spacing w:val="-1"/>
        </w:rPr>
        <w:t>указания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rPr>
          <w:spacing w:val="-1"/>
        </w:rPr>
        <w:t>выдаче</w:t>
      </w:r>
      <w:r>
        <w:rPr>
          <w:spacing w:val="6"/>
        </w:rPr>
        <w:t xml:space="preserve"> </w:t>
      </w:r>
      <w:r>
        <w:rPr>
          <w:spacing w:val="-1"/>
        </w:rPr>
        <w:t>результатов</w:t>
      </w:r>
      <w:r>
        <w:rPr>
          <w:spacing w:val="6"/>
        </w:rPr>
        <w:t xml:space="preserve"> </w:t>
      </w:r>
      <w:r>
        <w:rPr>
          <w:spacing w:val="-1"/>
        </w:rPr>
        <w:t>оказания</w:t>
      </w:r>
      <w:r>
        <w:rPr>
          <w:spacing w:val="6"/>
        </w:rPr>
        <w:t xml:space="preserve"> </w:t>
      </w:r>
      <w:r>
        <w:rPr>
          <w:spacing w:val="-2"/>
        </w:rPr>
        <w:t>услуги</w:t>
      </w:r>
      <w:r>
        <w:rPr>
          <w:spacing w:val="6"/>
        </w:rPr>
        <w:t xml:space="preserve"> </w:t>
      </w:r>
      <w:r>
        <w:t>через</w:t>
      </w:r>
      <w:r>
        <w:rPr>
          <w:spacing w:val="57"/>
        </w:rPr>
        <w:t xml:space="preserve"> </w:t>
      </w:r>
      <w:r>
        <w:rPr>
          <w:spacing w:val="-1"/>
        </w:rPr>
        <w:t>многофункциональный</w:t>
      </w:r>
      <w:r>
        <w:rPr>
          <w:spacing w:val="59"/>
        </w:rPr>
        <w:t xml:space="preserve"> </w:t>
      </w:r>
      <w:r>
        <w:rPr>
          <w:spacing w:val="-1"/>
        </w:rPr>
        <w:t>центр,</w:t>
      </w:r>
      <w:r>
        <w:rPr>
          <w:spacing w:val="58"/>
        </w:rPr>
        <w:t xml:space="preserve"> </w:t>
      </w:r>
      <w:r>
        <w:rPr>
          <w:spacing w:val="-1"/>
        </w:rPr>
        <w:t>Уполномоченный</w:t>
      </w:r>
      <w:r>
        <w:rPr>
          <w:spacing w:val="57"/>
        </w:rPr>
        <w:t xml:space="preserve"> </w:t>
      </w:r>
      <w:r>
        <w:rPr>
          <w:spacing w:val="-1"/>
        </w:rPr>
        <w:t>орган</w:t>
      </w:r>
      <w:r>
        <w:rPr>
          <w:spacing w:val="65"/>
        </w:rPr>
        <w:t xml:space="preserve"> </w:t>
      </w:r>
      <w:r>
        <w:rPr>
          <w:spacing w:val="-1"/>
        </w:rPr>
        <w:t>передает</w:t>
      </w:r>
      <w:r>
        <w:rPr>
          <w:spacing w:val="58"/>
        </w:rPr>
        <w:t xml:space="preserve"> </w:t>
      </w:r>
      <w:r>
        <w:rPr>
          <w:spacing w:val="-1"/>
        </w:rPr>
        <w:t>документы</w:t>
      </w:r>
      <w:r>
        <w:rPr>
          <w:spacing w:val="6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rPr>
          <w:spacing w:val="-1"/>
        </w:rPr>
        <w:t>многофункциональный</w:t>
      </w:r>
      <w:r>
        <w:rPr>
          <w:spacing w:val="53"/>
        </w:rPr>
        <w:t xml:space="preserve"> </w:t>
      </w:r>
      <w:r>
        <w:rPr>
          <w:spacing w:val="-1"/>
        </w:rPr>
        <w:t>центр</w:t>
      </w:r>
      <w:r>
        <w:rPr>
          <w:spacing w:val="53"/>
        </w:rPr>
        <w:t xml:space="preserve"> </w:t>
      </w:r>
      <w:r>
        <w:rPr>
          <w:spacing w:val="-2"/>
        </w:rPr>
        <w:t>для</w:t>
      </w:r>
      <w:r>
        <w:rPr>
          <w:spacing w:val="52"/>
        </w:rPr>
        <w:t xml:space="preserve"> </w:t>
      </w:r>
      <w:r>
        <w:rPr>
          <w:spacing w:val="-1"/>
        </w:rPr>
        <w:t>последующей</w:t>
      </w:r>
      <w:r>
        <w:rPr>
          <w:spacing w:val="53"/>
        </w:rPr>
        <w:t xml:space="preserve"> </w:t>
      </w:r>
      <w:r>
        <w:rPr>
          <w:spacing w:val="-1"/>
        </w:rPr>
        <w:t>выдачи</w:t>
      </w:r>
      <w:r>
        <w:rPr>
          <w:spacing w:val="50"/>
        </w:rPr>
        <w:t xml:space="preserve"> </w:t>
      </w:r>
      <w:r>
        <w:rPr>
          <w:spacing w:val="-1"/>
        </w:rPr>
        <w:t>Заявителю</w:t>
      </w:r>
      <w:r>
        <w:rPr>
          <w:spacing w:val="51"/>
        </w:rPr>
        <w:t xml:space="preserve"> </w:t>
      </w:r>
      <w:r>
        <w:rPr>
          <w:spacing w:val="-1"/>
        </w:rPr>
        <w:t>способом,</w:t>
      </w:r>
      <w:r>
        <w:rPr>
          <w:spacing w:val="43"/>
        </w:rPr>
        <w:t xml:space="preserve"> </w:t>
      </w:r>
      <w:r>
        <w:rPr>
          <w:spacing w:val="-1"/>
        </w:rPr>
        <w:t>согласно</w:t>
      </w:r>
      <w:r>
        <w:rPr>
          <w:spacing w:val="1"/>
        </w:rPr>
        <w:t xml:space="preserve"> </w:t>
      </w:r>
      <w:r>
        <w:rPr>
          <w:spacing w:val="-1"/>
        </w:rPr>
        <w:t>заключенным</w:t>
      </w:r>
      <w:r>
        <w:t xml:space="preserve"> </w:t>
      </w:r>
      <w:r>
        <w:rPr>
          <w:spacing w:val="-1"/>
        </w:rPr>
        <w:t>соглашениям</w:t>
      </w:r>
      <w:r>
        <w:rPr>
          <w:spacing w:val="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взаимодействии</w:t>
      </w:r>
      <w:r>
        <w:rPr>
          <w:spacing w:val="1"/>
        </w:rPr>
        <w:t xml:space="preserve"> </w:t>
      </w:r>
      <w:r>
        <w:rPr>
          <w:spacing w:val="-1"/>
        </w:rPr>
        <w:t>между</w:t>
      </w:r>
      <w:r>
        <w:rPr>
          <w:spacing w:val="43"/>
        </w:rPr>
        <w:t xml:space="preserve"> </w:t>
      </w:r>
      <w:r>
        <w:rPr>
          <w:spacing w:val="-1"/>
        </w:rPr>
        <w:t>Уполномоченным</w:t>
      </w:r>
      <w:r>
        <w:rPr>
          <w:spacing w:val="12"/>
        </w:rPr>
        <w:t xml:space="preserve"> </w:t>
      </w:r>
      <w:r>
        <w:rPr>
          <w:spacing w:val="-1"/>
        </w:rPr>
        <w:t>органом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2"/>
        </w:rPr>
        <w:t>многофункциональным</w:t>
      </w:r>
      <w:r>
        <w:rPr>
          <w:spacing w:val="14"/>
        </w:rPr>
        <w:t xml:space="preserve"> </w:t>
      </w:r>
      <w:r>
        <w:rPr>
          <w:spacing w:val="-1"/>
        </w:rPr>
        <w:t>центром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1"/>
        </w:rPr>
        <w:t>порядке,</w:t>
      </w:r>
      <w:r>
        <w:rPr>
          <w:spacing w:val="57"/>
        </w:rPr>
        <w:t xml:space="preserve"> </w:t>
      </w:r>
      <w:r>
        <w:rPr>
          <w:spacing w:val="-1"/>
        </w:rPr>
        <w:t>утвержденном</w:t>
      </w:r>
      <w:r>
        <w:t xml:space="preserve"> </w:t>
      </w:r>
      <w:r w:rsidRPr="00685267">
        <w:rPr>
          <w:spacing w:val="-1"/>
        </w:rPr>
        <w:t>Постановление</w:t>
      </w:r>
      <w:r>
        <w:rPr>
          <w:spacing w:val="-1"/>
        </w:rPr>
        <w:t>м</w:t>
      </w:r>
      <w:r w:rsidRPr="00685267">
        <w:rPr>
          <w:spacing w:val="-1"/>
        </w:rPr>
        <w:t xml:space="preserve"> Правительства Р</w:t>
      </w:r>
      <w:r>
        <w:rPr>
          <w:spacing w:val="-1"/>
        </w:rPr>
        <w:t xml:space="preserve">оссийской </w:t>
      </w:r>
      <w:r w:rsidRPr="00685267">
        <w:rPr>
          <w:spacing w:val="-1"/>
        </w:rPr>
        <w:t>Ф</w:t>
      </w:r>
      <w:r>
        <w:rPr>
          <w:spacing w:val="-1"/>
        </w:rPr>
        <w:t>едерации</w:t>
      </w:r>
      <w:r w:rsidRPr="00685267">
        <w:rPr>
          <w:spacing w:val="-1"/>
        </w:rPr>
        <w:t xml:space="preserve"> от 27</w:t>
      </w:r>
      <w:r>
        <w:rPr>
          <w:spacing w:val="-1"/>
        </w:rPr>
        <w:t xml:space="preserve"> сентября </w:t>
      </w:r>
      <w:r w:rsidRPr="00685267">
        <w:rPr>
          <w:spacing w:val="-1"/>
        </w:rPr>
        <w:t xml:space="preserve">2011 </w:t>
      </w:r>
      <w:r>
        <w:rPr>
          <w:spacing w:val="-1"/>
        </w:rPr>
        <w:t>№</w:t>
      </w:r>
      <w:r w:rsidRPr="00685267">
        <w:rPr>
          <w:spacing w:val="-1"/>
        </w:rPr>
        <w:t xml:space="preserve"> 797 </w:t>
      </w:r>
      <w:r>
        <w:rPr>
          <w:spacing w:val="-1"/>
        </w:rPr>
        <w:t>«</w:t>
      </w:r>
      <w:r w:rsidRPr="00685267">
        <w:rPr>
          <w:spacing w:val="-1"/>
        </w:rPr>
        <w:t>О взаимодействии между многофункциональными центрами предоставления государственных и</w:t>
      </w:r>
      <w:proofErr w:type="gramEnd"/>
      <w:r w:rsidRPr="00685267">
        <w:rPr>
          <w:spacing w:val="-1"/>
        </w:rPr>
        <w:t xml:space="preserve"> </w:t>
      </w:r>
      <w:proofErr w:type="gramStart"/>
      <w:r w:rsidRPr="00685267">
        <w:rPr>
          <w:spacing w:val="-1"/>
        </w:rPr>
        <w:t xml:space="preserve">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</w:t>
      </w:r>
      <w:r w:rsidRPr="00685267">
        <w:rPr>
          <w:spacing w:val="-1"/>
        </w:rPr>
        <w:lastRenderedPageBreak/>
        <w:t>случаях, установленных законодательством Российской Федерации, публично-правовыми компаниями</w:t>
      </w:r>
      <w:r>
        <w:rPr>
          <w:spacing w:val="-1"/>
        </w:rPr>
        <w:t>»</w:t>
      </w:r>
      <w:r w:rsidRPr="00685267">
        <w:rPr>
          <w:spacing w:val="-1"/>
        </w:rPr>
        <w:t xml:space="preserve"> (вместе с </w:t>
      </w:r>
      <w:r>
        <w:rPr>
          <w:spacing w:val="-1"/>
        </w:rPr>
        <w:t>«</w:t>
      </w:r>
      <w:r w:rsidRPr="00685267">
        <w:rPr>
          <w:spacing w:val="-1"/>
        </w:rPr>
        <w:t>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</w:t>
      </w:r>
      <w:proofErr w:type="gramEnd"/>
      <w:r w:rsidRPr="00685267">
        <w:rPr>
          <w:spacing w:val="-1"/>
        </w:rPr>
        <w:t xml:space="preserve"> </w:t>
      </w:r>
      <w:proofErr w:type="gramStart"/>
      <w:r w:rsidRPr="00685267">
        <w:rPr>
          <w:spacing w:val="-1"/>
        </w:rPr>
        <w:t>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>
        <w:rPr>
          <w:spacing w:val="-1"/>
        </w:rPr>
        <w:t>»</w:t>
      </w:r>
      <w:r w:rsidRPr="00685267">
        <w:rPr>
          <w:spacing w:val="-1"/>
        </w:rPr>
        <w:t>)</w:t>
      </w:r>
      <w:r>
        <w:rPr>
          <w:spacing w:val="-1"/>
        </w:rPr>
        <w:t xml:space="preserve"> (далее - </w:t>
      </w:r>
      <w:r w:rsidRPr="00685267">
        <w:rPr>
          <w:spacing w:val="-1"/>
        </w:rPr>
        <w:t>Постановление Правительства Р</w:t>
      </w:r>
      <w:r>
        <w:rPr>
          <w:spacing w:val="-1"/>
        </w:rPr>
        <w:t xml:space="preserve">оссийской </w:t>
      </w:r>
      <w:r w:rsidRPr="00685267">
        <w:rPr>
          <w:spacing w:val="-1"/>
        </w:rPr>
        <w:t>Ф</w:t>
      </w:r>
      <w:r>
        <w:rPr>
          <w:spacing w:val="-1"/>
        </w:rPr>
        <w:t>едерации</w:t>
      </w:r>
      <w:r w:rsidRPr="00685267">
        <w:rPr>
          <w:spacing w:val="-1"/>
        </w:rPr>
        <w:t xml:space="preserve"> от 27</w:t>
      </w:r>
      <w:r>
        <w:rPr>
          <w:spacing w:val="-1"/>
        </w:rPr>
        <w:t xml:space="preserve"> сентября </w:t>
      </w:r>
      <w:r w:rsidRPr="00685267">
        <w:rPr>
          <w:spacing w:val="-1"/>
        </w:rPr>
        <w:t xml:space="preserve">2011 </w:t>
      </w:r>
      <w:r>
        <w:rPr>
          <w:spacing w:val="-1"/>
        </w:rPr>
        <w:t>№</w:t>
      </w:r>
      <w:r w:rsidRPr="00685267">
        <w:rPr>
          <w:spacing w:val="-1"/>
        </w:rPr>
        <w:t xml:space="preserve"> 797</w:t>
      </w:r>
      <w:r>
        <w:rPr>
          <w:spacing w:val="-1"/>
        </w:rPr>
        <w:t>)</w:t>
      </w:r>
      <w:r>
        <w:t>.</w:t>
      </w:r>
      <w:proofErr w:type="gramEnd"/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Порядок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сроки</w:t>
      </w:r>
      <w:r>
        <w:rPr>
          <w:spacing w:val="57"/>
        </w:rPr>
        <w:t xml:space="preserve"> </w:t>
      </w:r>
      <w:r>
        <w:rPr>
          <w:spacing w:val="-1"/>
        </w:rPr>
        <w:t>передачи</w:t>
      </w:r>
      <w:r>
        <w:rPr>
          <w:spacing w:val="57"/>
        </w:rPr>
        <w:t xml:space="preserve"> </w:t>
      </w:r>
      <w:r>
        <w:rPr>
          <w:spacing w:val="-1"/>
        </w:rPr>
        <w:t>Уполномоченным</w:t>
      </w:r>
      <w:r>
        <w:rPr>
          <w:spacing w:val="56"/>
        </w:rPr>
        <w:t xml:space="preserve"> </w:t>
      </w:r>
      <w:r>
        <w:rPr>
          <w:spacing w:val="-1"/>
        </w:rPr>
        <w:t>органом</w:t>
      </w:r>
      <w:r>
        <w:rPr>
          <w:spacing w:val="66"/>
        </w:rPr>
        <w:t xml:space="preserve"> </w:t>
      </w:r>
      <w:r>
        <w:rPr>
          <w:spacing w:val="-1"/>
        </w:rPr>
        <w:t>таких</w:t>
      </w:r>
      <w:r>
        <w:rPr>
          <w:spacing w:val="58"/>
        </w:rPr>
        <w:t xml:space="preserve"> </w:t>
      </w:r>
      <w:r>
        <w:rPr>
          <w:spacing w:val="-1"/>
        </w:rPr>
        <w:t>документов</w:t>
      </w:r>
      <w:r>
        <w:rPr>
          <w:spacing w:val="5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многофункциональный</w:t>
      </w:r>
      <w:r>
        <w:rPr>
          <w:spacing w:val="25"/>
        </w:rPr>
        <w:t xml:space="preserve"> </w:t>
      </w:r>
      <w:r>
        <w:rPr>
          <w:spacing w:val="-1"/>
        </w:rPr>
        <w:t>центр</w:t>
      </w:r>
      <w:r>
        <w:rPr>
          <w:spacing w:val="27"/>
        </w:rPr>
        <w:t xml:space="preserve"> </w:t>
      </w:r>
      <w:r>
        <w:rPr>
          <w:spacing w:val="-1"/>
        </w:rPr>
        <w:t>определяются</w:t>
      </w:r>
      <w:r>
        <w:rPr>
          <w:spacing w:val="25"/>
        </w:rPr>
        <w:t xml:space="preserve"> </w:t>
      </w:r>
      <w:r>
        <w:rPr>
          <w:spacing w:val="-1"/>
        </w:rPr>
        <w:t>соглашением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rPr>
          <w:spacing w:val="-1"/>
        </w:rPr>
        <w:t>взаимодействии,</w:t>
      </w:r>
      <w:r>
        <w:rPr>
          <w:spacing w:val="39"/>
        </w:rPr>
        <w:t xml:space="preserve"> </w:t>
      </w:r>
      <w:r>
        <w:rPr>
          <w:spacing w:val="-1"/>
        </w:rPr>
        <w:t>заключенным</w:t>
      </w:r>
      <w:r>
        <w:rPr>
          <w:spacing w:val="-3"/>
        </w:rPr>
        <w:t xml:space="preserve"> </w:t>
      </w:r>
      <w:r>
        <w:rPr>
          <w:spacing w:val="-1"/>
        </w:rPr>
        <w:t>ими</w:t>
      </w:r>
      <w:r>
        <w:t xml:space="preserve"> в</w:t>
      </w:r>
      <w:r>
        <w:rPr>
          <w:spacing w:val="-1"/>
        </w:rPr>
        <w:t xml:space="preserve"> порядке,</w:t>
      </w:r>
      <w:r>
        <w:t xml:space="preserve"> </w:t>
      </w:r>
      <w:r>
        <w:rPr>
          <w:spacing w:val="-1"/>
        </w:rPr>
        <w:t>установленном</w:t>
      </w:r>
      <w:r>
        <w:rPr>
          <w:spacing w:val="3"/>
        </w:rPr>
        <w:t xml:space="preserve"> </w:t>
      </w:r>
      <w:hyperlink r:id="rId12" w:history="1">
        <w:r>
          <w:rPr>
            <w:spacing w:val="-1"/>
          </w:rPr>
          <w:t>Постановлением</w:t>
        </w:r>
      </w:hyperlink>
      <w:r>
        <w:t xml:space="preserve"> </w:t>
      </w:r>
      <w:r w:rsidRPr="00685267">
        <w:rPr>
          <w:spacing w:val="-1"/>
        </w:rPr>
        <w:t>Правительства Р</w:t>
      </w:r>
      <w:r>
        <w:rPr>
          <w:spacing w:val="-1"/>
        </w:rPr>
        <w:t xml:space="preserve">оссийской </w:t>
      </w:r>
      <w:r w:rsidRPr="00685267">
        <w:rPr>
          <w:spacing w:val="-1"/>
        </w:rPr>
        <w:t>Ф</w:t>
      </w:r>
      <w:r>
        <w:rPr>
          <w:spacing w:val="-1"/>
        </w:rPr>
        <w:t>едерации</w:t>
      </w:r>
      <w:r w:rsidRPr="00685267">
        <w:rPr>
          <w:spacing w:val="-1"/>
        </w:rPr>
        <w:t xml:space="preserve"> от 27</w:t>
      </w:r>
      <w:r>
        <w:rPr>
          <w:spacing w:val="-1"/>
        </w:rPr>
        <w:t xml:space="preserve"> сентября </w:t>
      </w:r>
      <w:r w:rsidRPr="00685267">
        <w:rPr>
          <w:spacing w:val="-1"/>
        </w:rPr>
        <w:t xml:space="preserve">2011 </w:t>
      </w:r>
      <w:r>
        <w:rPr>
          <w:spacing w:val="-1"/>
        </w:rPr>
        <w:t>№</w:t>
      </w:r>
      <w:r w:rsidRPr="00685267">
        <w:rPr>
          <w:spacing w:val="-1"/>
        </w:rPr>
        <w:t xml:space="preserve"> 797</w:t>
      </w:r>
      <w:r>
        <w:rPr>
          <w:spacing w:val="-1"/>
        </w:rPr>
        <w:t xml:space="preserve">. </w:t>
      </w:r>
    </w:p>
    <w:p w:rsidR="005F46F1" w:rsidRDefault="005F46F1" w:rsidP="005F46F1">
      <w:pPr>
        <w:pStyle w:val="a3"/>
        <w:tabs>
          <w:tab w:val="left" w:pos="1401"/>
        </w:tabs>
        <w:kinsoku w:val="0"/>
        <w:overflowPunct w:val="0"/>
        <w:ind w:left="0" w:firstLine="709"/>
        <w:jc w:val="both"/>
        <w:rPr>
          <w:spacing w:val="-2"/>
        </w:rPr>
      </w:pPr>
      <w:r>
        <w:rPr>
          <w:spacing w:val="-1"/>
        </w:rPr>
        <w:t>6</w:t>
      </w:r>
      <w:r w:rsidR="00C4061C">
        <w:rPr>
          <w:spacing w:val="-1"/>
        </w:rPr>
        <w:t>2</w:t>
      </w:r>
      <w:r>
        <w:rPr>
          <w:spacing w:val="-1"/>
        </w:rPr>
        <w:t>. Прием</w:t>
      </w:r>
      <w:r>
        <w:rPr>
          <w:spacing w:val="10"/>
        </w:rPr>
        <w:t xml:space="preserve"> </w:t>
      </w:r>
      <w:r>
        <w:rPr>
          <w:spacing w:val="-1"/>
        </w:rPr>
        <w:t>Заявителей</w:t>
      </w:r>
      <w:r>
        <w:rPr>
          <w:spacing w:val="14"/>
        </w:rPr>
        <w:t xml:space="preserve"> </w:t>
      </w:r>
      <w:r>
        <w:rPr>
          <w:spacing w:val="-1"/>
        </w:rPr>
        <w:t>для</w:t>
      </w:r>
      <w:r>
        <w:rPr>
          <w:spacing w:val="13"/>
        </w:rPr>
        <w:t xml:space="preserve"> </w:t>
      </w:r>
      <w:r>
        <w:rPr>
          <w:spacing w:val="-1"/>
        </w:rPr>
        <w:t>выдачи</w:t>
      </w:r>
      <w:r>
        <w:rPr>
          <w:spacing w:val="11"/>
        </w:rPr>
        <w:t xml:space="preserve"> </w:t>
      </w:r>
      <w:r>
        <w:rPr>
          <w:spacing w:val="-1"/>
        </w:rPr>
        <w:t>документов,</w:t>
      </w:r>
      <w:r>
        <w:rPr>
          <w:spacing w:val="12"/>
        </w:rPr>
        <w:t xml:space="preserve"> </w:t>
      </w:r>
      <w:r>
        <w:rPr>
          <w:spacing w:val="-1"/>
        </w:rPr>
        <w:t>являющихся</w:t>
      </w:r>
      <w:r>
        <w:rPr>
          <w:spacing w:val="11"/>
        </w:rPr>
        <w:t xml:space="preserve"> </w:t>
      </w:r>
      <w:r>
        <w:rPr>
          <w:spacing w:val="-1"/>
        </w:rPr>
        <w:t>результатом</w:t>
      </w:r>
      <w:r>
        <w:rPr>
          <w:spacing w:val="43"/>
        </w:rPr>
        <w:t xml:space="preserve"> </w:t>
      </w:r>
      <w:r>
        <w:rPr>
          <w:spacing w:val="-1"/>
        </w:rPr>
        <w:t>муниципальной</w:t>
      </w:r>
      <w:r>
        <w:rPr>
          <w:spacing w:val="38"/>
        </w:rPr>
        <w:t xml:space="preserve"> </w:t>
      </w:r>
      <w:r>
        <w:rPr>
          <w:spacing w:val="-1"/>
        </w:rPr>
        <w:t>услуги,</w:t>
      </w:r>
      <w:r>
        <w:rPr>
          <w:spacing w:val="39"/>
        </w:rPr>
        <w:t xml:space="preserve"> </w:t>
      </w:r>
      <w:r w:rsidRPr="005A126E">
        <w:t>осуществляется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порядке</w:t>
      </w:r>
      <w:r>
        <w:rPr>
          <w:spacing w:val="38"/>
        </w:rPr>
        <w:t xml:space="preserve"> </w:t>
      </w:r>
      <w:r>
        <w:rPr>
          <w:spacing w:val="-1"/>
        </w:rPr>
        <w:t>очередности</w:t>
      </w:r>
      <w:r>
        <w:rPr>
          <w:spacing w:val="38"/>
        </w:rPr>
        <w:t xml:space="preserve"> </w:t>
      </w:r>
      <w:r>
        <w:rPr>
          <w:spacing w:val="-1"/>
        </w:rPr>
        <w:t>при</w:t>
      </w:r>
      <w:r>
        <w:rPr>
          <w:spacing w:val="38"/>
        </w:rPr>
        <w:t xml:space="preserve"> </w:t>
      </w:r>
      <w:r>
        <w:rPr>
          <w:spacing w:val="-1"/>
        </w:rPr>
        <w:t>получении</w:t>
      </w:r>
      <w:r>
        <w:rPr>
          <w:spacing w:val="29"/>
        </w:rPr>
        <w:t xml:space="preserve"> </w:t>
      </w:r>
      <w:r>
        <w:rPr>
          <w:spacing w:val="-1"/>
        </w:rPr>
        <w:t>номерного</w:t>
      </w:r>
      <w:r>
        <w:rPr>
          <w:spacing w:val="21"/>
        </w:rPr>
        <w:t xml:space="preserve"> </w:t>
      </w:r>
      <w:r>
        <w:rPr>
          <w:spacing w:val="-1"/>
        </w:rPr>
        <w:t>талона</w:t>
      </w:r>
      <w:r>
        <w:rPr>
          <w:spacing w:val="20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rPr>
          <w:spacing w:val="-1"/>
        </w:rPr>
        <w:t>терминала</w:t>
      </w:r>
      <w:r>
        <w:rPr>
          <w:spacing w:val="22"/>
        </w:rPr>
        <w:t xml:space="preserve"> </w:t>
      </w:r>
      <w:r>
        <w:rPr>
          <w:spacing w:val="-2"/>
        </w:rPr>
        <w:t>электронной</w:t>
      </w:r>
      <w:r>
        <w:rPr>
          <w:spacing w:val="21"/>
        </w:rPr>
        <w:t xml:space="preserve"> </w:t>
      </w:r>
      <w:r>
        <w:rPr>
          <w:spacing w:val="-1"/>
        </w:rPr>
        <w:t>очереди,</w:t>
      </w:r>
      <w:r>
        <w:rPr>
          <w:spacing w:val="20"/>
        </w:rPr>
        <w:t xml:space="preserve"> </w:t>
      </w:r>
      <w:r>
        <w:rPr>
          <w:spacing w:val="-1"/>
        </w:rPr>
        <w:t>соответствующего</w:t>
      </w:r>
      <w:r>
        <w:rPr>
          <w:spacing w:val="21"/>
        </w:rPr>
        <w:t xml:space="preserve"> </w:t>
      </w:r>
      <w:r>
        <w:t>цели</w:t>
      </w:r>
      <w:r>
        <w:rPr>
          <w:spacing w:val="55"/>
        </w:rPr>
        <w:t xml:space="preserve"> </w:t>
      </w:r>
      <w:r>
        <w:rPr>
          <w:spacing w:val="-1"/>
        </w:rPr>
        <w:t>обращения,</w:t>
      </w:r>
      <w:r>
        <w:t xml:space="preserve"> </w:t>
      </w:r>
      <w:r>
        <w:rPr>
          <w:spacing w:val="-1"/>
        </w:rPr>
        <w:t>либо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предварительной</w:t>
      </w:r>
      <w:r>
        <w:t xml:space="preserve"> </w:t>
      </w:r>
      <w:r>
        <w:rPr>
          <w:spacing w:val="-2"/>
        </w:rPr>
        <w:t>записи.</w:t>
      </w:r>
    </w:p>
    <w:p w:rsidR="005F46F1" w:rsidRDefault="005F46F1" w:rsidP="005F46F1">
      <w:pPr>
        <w:pStyle w:val="a3"/>
        <w:tabs>
          <w:tab w:val="left" w:pos="2326"/>
          <w:tab w:val="left" w:pos="2474"/>
          <w:tab w:val="left" w:pos="3790"/>
          <w:tab w:val="left" w:pos="3920"/>
          <w:tab w:val="left" w:pos="4140"/>
          <w:tab w:val="left" w:pos="5610"/>
          <w:tab w:val="left" w:pos="5944"/>
          <w:tab w:val="left" w:pos="6289"/>
          <w:tab w:val="left" w:pos="8142"/>
          <w:tab w:val="left" w:pos="8784"/>
        </w:tabs>
        <w:kinsoku w:val="0"/>
        <w:overflowPunct w:val="0"/>
        <w:ind w:left="0" w:firstLine="709"/>
        <w:jc w:val="both"/>
        <w:rPr>
          <w:spacing w:val="37"/>
        </w:rPr>
      </w:pPr>
      <w:r>
        <w:rPr>
          <w:spacing w:val="-1"/>
        </w:rPr>
        <w:t>Работник</w:t>
      </w:r>
      <w:r>
        <w:t xml:space="preserve"> </w:t>
      </w:r>
      <w:r>
        <w:rPr>
          <w:spacing w:val="-1"/>
        </w:rPr>
        <w:t>многофункционального</w:t>
      </w:r>
      <w:r>
        <w:rPr>
          <w:spacing w:val="-2"/>
        </w:rPr>
        <w:t xml:space="preserve"> </w:t>
      </w:r>
      <w:r>
        <w:rPr>
          <w:spacing w:val="-1"/>
        </w:rPr>
        <w:t>центра</w:t>
      </w:r>
      <w:r>
        <w:rPr>
          <w:spacing w:val="3"/>
        </w:rPr>
        <w:t xml:space="preserve"> </w:t>
      </w:r>
      <w:r>
        <w:rPr>
          <w:spacing w:val="-1"/>
        </w:rPr>
        <w:t>осуществляет</w:t>
      </w:r>
      <w:r>
        <w:t xml:space="preserve"> </w:t>
      </w:r>
      <w:r>
        <w:rPr>
          <w:spacing w:val="-1"/>
        </w:rPr>
        <w:t>следующие</w:t>
      </w:r>
      <w:r>
        <w:t xml:space="preserve"> </w:t>
      </w:r>
      <w:r>
        <w:rPr>
          <w:spacing w:val="-1"/>
        </w:rPr>
        <w:t>действия:</w:t>
      </w:r>
      <w:r>
        <w:rPr>
          <w:spacing w:val="37"/>
        </w:rPr>
        <w:t xml:space="preserve"> </w:t>
      </w:r>
    </w:p>
    <w:p w:rsidR="005F46F1" w:rsidRDefault="005F46F1" w:rsidP="005F46F1">
      <w:pPr>
        <w:pStyle w:val="a3"/>
        <w:tabs>
          <w:tab w:val="left" w:pos="2326"/>
          <w:tab w:val="left" w:pos="2474"/>
          <w:tab w:val="left" w:pos="3790"/>
          <w:tab w:val="left" w:pos="3920"/>
          <w:tab w:val="left" w:pos="4140"/>
          <w:tab w:val="left" w:pos="5610"/>
          <w:tab w:val="left" w:pos="5944"/>
          <w:tab w:val="left" w:pos="6289"/>
          <w:tab w:val="left" w:pos="8142"/>
          <w:tab w:val="left" w:pos="8784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37"/>
        </w:rPr>
        <w:t>1)</w:t>
      </w:r>
      <w:r>
        <w:rPr>
          <w:spacing w:val="-1"/>
          <w:w w:val="95"/>
        </w:rPr>
        <w:t xml:space="preserve">устанавливает </w:t>
      </w:r>
      <w:r>
        <w:rPr>
          <w:spacing w:val="-1"/>
        </w:rPr>
        <w:t xml:space="preserve">личность Заявителя </w:t>
      </w:r>
      <w:r>
        <w:t xml:space="preserve">на </w:t>
      </w:r>
      <w:r>
        <w:rPr>
          <w:spacing w:val="-2"/>
        </w:rPr>
        <w:t xml:space="preserve">основании </w:t>
      </w:r>
      <w:r>
        <w:rPr>
          <w:spacing w:val="-1"/>
          <w:w w:val="95"/>
        </w:rPr>
        <w:t>документа,</w:t>
      </w:r>
      <w:r>
        <w:rPr>
          <w:spacing w:val="55"/>
        </w:rPr>
        <w:t xml:space="preserve"> </w:t>
      </w:r>
      <w:r>
        <w:rPr>
          <w:spacing w:val="-1"/>
        </w:rPr>
        <w:t xml:space="preserve">удостоверяющего </w:t>
      </w:r>
      <w:r>
        <w:rPr>
          <w:spacing w:val="-1"/>
          <w:w w:val="95"/>
        </w:rPr>
        <w:t xml:space="preserve">личность </w:t>
      </w:r>
      <w:r>
        <w:rPr>
          <w:spacing w:val="-1"/>
        </w:rPr>
        <w:t xml:space="preserve">соответствии </w:t>
      </w:r>
      <w:r>
        <w:t xml:space="preserve">с </w:t>
      </w:r>
      <w:r>
        <w:rPr>
          <w:spacing w:val="-1"/>
          <w:w w:val="95"/>
        </w:rPr>
        <w:t xml:space="preserve">законодательством </w:t>
      </w:r>
      <w:r>
        <w:rPr>
          <w:spacing w:val="-2"/>
        </w:rPr>
        <w:t xml:space="preserve">Российской </w:t>
      </w:r>
      <w:r>
        <w:rPr>
          <w:spacing w:val="-1"/>
        </w:rPr>
        <w:t>Федерации;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2"/>
        </w:rPr>
      </w:pPr>
      <w:r w:rsidRPr="00951DE4">
        <w:rPr>
          <w:spacing w:val="-1"/>
        </w:rPr>
        <w:t>2)</w:t>
      </w:r>
      <w:r>
        <w:rPr>
          <w:spacing w:val="-1"/>
        </w:rPr>
        <w:t xml:space="preserve"> определяет</w:t>
      </w:r>
      <w:r>
        <w:t xml:space="preserve"> </w:t>
      </w:r>
      <w:r>
        <w:rPr>
          <w:spacing w:val="-2"/>
        </w:rPr>
        <w:t>статус</w:t>
      </w:r>
      <w:r>
        <w:t xml:space="preserve"> </w:t>
      </w:r>
      <w:r>
        <w:rPr>
          <w:spacing w:val="-1"/>
        </w:rPr>
        <w:t>исполнения</w:t>
      </w:r>
      <w:r>
        <w:t xml:space="preserve"> </w:t>
      </w:r>
      <w:r>
        <w:rPr>
          <w:spacing w:val="-2"/>
        </w:rPr>
        <w:t>заявления</w:t>
      </w:r>
      <w:r>
        <w:t xml:space="preserve"> </w:t>
      </w:r>
      <w:r>
        <w:rPr>
          <w:spacing w:val="-1"/>
        </w:rPr>
        <w:t>Заявителя</w:t>
      </w:r>
      <w:r>
        <w:t xml:space="preserve"> в</w:t>
      </w:r>
      <w:r>
        <w:rPr>
          <w:spacing w:val="-1"/>
        </w:rPr>
        <w:t xml:space="preserve"> </w:t>
      </w:r>
      <w:r>
        <w:rPr>
          <w:spacing w:val="-2"/>
        </w:rPr>
        <w:t>ГИС;</w:t>
      </w:r>
    </w:p>
    <w:p w:rsidR="005F46F1" w:rsidRDefault="005F46F1" w:rsidP="005F46F1">
      <w:pPr>
        <w:pStyle w:val="a3"/>
        <w:tabs>
          <w:tab w:val="left" w:pos="1345"/>
          <w:tab w:val="left" w:pos="2049"/>
          <w:tab w:val="left" w:pos="2308"/>
          <w:tab w:val="left" w:pos="2445"/>
          <w:tab w:val="left" w:pos="2787"/>
          <w:tab w:val="left" w:pos="3374"/>
          <w:tab w:val="left" w:pos="4557"/>
          <w:tab w:val="left" w:pos="4621"/>
          <w:tab w:val="left" w:pos="5741"/>
          <w:tab w:val="left" w:pos="6096"/>
          <w:tab w:val="left" w:pos="6481"/>
          <w:tab w:val="left" w:pos="7216"/>
          <w:tab w:val="left" w:pos="7543"/>
          <w:tab w:val="left" w:pos="8023"/>
          <w:tab w:val="left" w:pos="8856"/>
          <w:tab w:val="left" w:pos="9343"/>
          <w:tab w:val="left" w:pos="9949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3) распечатывает</w:t>
      </w:r>
      <w:r>
        <w:rPr>
          <w:spacing w:val="44"/>
        </w:rPr>
        <w:t xml:space="preserve"> </w:t>
      </w:r>
      <w:r>
        <w:rPr>
          <w:spacing w:val="-1"/>
        </w:rPr>
        <w:t>результат</w:t>
      </w:r>
      <w:r>
        <w:rPr>
          <w:spacing w:val="46"/>
        </w:rPr>
        <w:t xml:space="preserve"> </w:t>
      </w:r>
      <w:r>
        <w:rPr>
          <w:spacing w:val="-1"/>
        </w:rPr>
        <w:t>предоставления</w:t>
      </w:r>
      <w:r>
        <w:rPr>
          <w:spacing w:val="51"/>
        </w:rPr>
        <w:t xml:space="preserve"> </w:t>
      </w:r>
      <w:r>
        <w:rPr>
          <w:spacing w:val="-1"/>
        </w:rPr>
        <w:t>муниципальной</w:t>
      </w:r>
      <w:r>
        <w:rPr>
          <w:spacing w:val="37"/>
        </w:rPr>
        <w:t xml:space="preserve"> </w:t>
      </w:r>
      <w:r>
        <w:rPr>
          <w:spacing w:val="-1"/>
        </w:rPr>
        <w:t>услуги</w:t>
      </w:r>
      <w:r>
        <w:t xml:space="preserve"> в виде </w:t>
      </w:r>
      <w:r>
        <w:rPr>
          <w:spacing w:val="-1"/>
        </w:rPr>
        <w:t>экземпляра</w:t>
      </w:r>
      <w:r>
        <w:t xml:space="preserve"> </w:t>
      </w:r>
      <w:r>
        <w:rPr>
          <w:spacing w:val="-1"/>
        </w:rPr>
        <w:t>электронного</w:t>
      </w:r>
      <w:r>
        <w:t xml:space="preserve"> </w:t>
      </w:r>
      <w:r>
        <w:rPr>
          <w:spacing w:val="-1"/>
        </w:rPr>
        <w:t>документа</w:t>
      </w:r>
      <w:r>
        <w:t xml:space="preserve"> на </w:t>
      </w:r>
      <w:r>
        <w:rPr>
          <w:spacing w:val="-1"/>
        </w:rPr>
        <w:t>бумажном</w:t>
      </w:r>
      <w:r>
        <w:t xml:space="preserve"> </w:t>
      </w:r>
      <w:r>
        <w:rPr>
          <w:spacing w:val="-2"/>
        </w:rPr>
        <w:t>носителе</w:t>
      </w:r>
      <w:r>
        <w:t xml:space="preserve"> и</w:t>
      </w:r>
      <w:r>
        <w:rPr>
          <w:spacing w:val="57"/>
        </w:rPr>
        <w:t xml:space="preserve"> </w:t>
      </w:r>
      <w:r>
        <w:t xml:space="preserve">заверяет </w:t>
      </w:r>
      <w:r>
        <w:rPr>
          <w:spacing w:val="-1"/>
        </w:rPr>
        <w:t xml:space="preserve">его </w:t>
      </w:r>
      <w:r>
        <w:rPr>
          <w:w w:val="95"/>
        </w:rPr>
        <w:t xml:space="preserve">с </w:t>
      </w:r>
      <w:r>
        <w:rPr>
          <w:spacing w:val="-1"/>
        </w:rPr>
        <w:t xml:space="preserve">использованием печати </w:t>
      </w:r>
      <w:r>
        <w:rPr>
          <w:spacing w:val="-1"/>
          <w:w w:val="95"/>
        </w:rPr>
        <w:t xml:space="preserve">многофункционального </w:t>
      </w:r>
      <w:r>
        <w:rPr>
          <w:spacing w:val="-2"/>
        </w:rPr>
        <w:t>центра</w:t>
      </w:r>
      <w:r>
        <w:rPr>
          <w:spacing w:val="-1"/>
        </w:rPr>
        <w:t>;</w:t>
      </w:r>
    </w:p>
    <w:p w:rsidR="005F46F1" w:rsidRDefault="005F46F1" w:rsidP="005F46F1">
      <w:pPr>
        <w:pStyle w:val="a3"/>
        <w:tabs>
          <w:tab w:val="left" w:pos="1345"/>
          <w:tab w:val="left" w:pos="2049"/>
          <w:tab w:val="left" w:pos="2308"/>
          <w:tab w:val="left" w:pos="2445"/>
          <w:tab w:val="left" w:pos="2787"/>
          <w:tab w:val="left" w:pos="3374"/>
          <w:tab w:val="left" w:pos="4557"/>
          <w:tab w:val="left" w:pos="4621"/>
          <w:tab w:val="left" w:pos="5741"/>
          <w:tab w:val="left" w:pos="6096"/>
          <w:tab w:val="left" w:pos="6481"/>
          <w:tab w:val="left" w:pos="7216"/>
          <w:tab w:val="left" w:pos="7543"/>
          <w:tab w:val="left" w:pos="8023"/>
          <w:tab w:val="left" w:pos="8856"/>
          <w:tab w:val="left" w:pos="9343"/>
          <w:tab w:val="left" w:pos="9949"/>
        </w:tabs>
        <w:kinsoku w:val="0"/>
        <w:overflowPunct w:val="0"/>
        <w:ind w:left="0" w:firstLine="709"/>
        <w:jc w:val="both"/>
        <w:rPr>
          <w:spacing w:val="-2"/>
        </w:rPr>
      </w:pPr>
      <w:r>
        <w:rPr>
          <w:spacing w:val="-1"/>
        </w:rPr>
        <w:t>4)</w:t>
      </w:r>
      <w:r w:rsidR="008D0571">
        <w:rPr>
          <w:spacing w:val="-1"/>
        </w:rPr>
        <w:t xml:space="preserve"> </w:t>
      </w:r>
      <w:r>
        <w:rPr>
          <w:w w:val="95"/>
        </w:rPr>
        <w:t xml:space="preserve">заверяет </w:t>
      </w:r>
      <w:r>
        <w:rPr>
          <w:spacing w:val="-1"/>
        </w:rPr>
        <w:t xml:space="preserve">экземпляр </w:t>
      </w:r>
      <w:r>
        <w:rPr>
          <w:spacing w:val="-1"/>
          <w:w w:val="95"/>
        </w:rPr>
        <w:t xml:space="preserve">электронного </w:t>
      </w:r>
      <w:r>
        <w:rPr>
          <w:spacing w:val="-1"/>
        </w:rPr>
        <w:t xml:space="preserve">документа </w:t>
      </w:r>
      <w:r>
        <w:t xml:space="preserve">на </w:t>
      </w:r>
      <w:r>
        <w:rPr>
          <w:spacing w:val="-1"/>
        </w:rPr>
        <w:t xml:space="preserve">бумажном </w:t>
      </w:r>
      <w:r>
        <w:rPr>
          <w:spacing w:val="-1"/>
          <w:w w:val="95"/>
        </w:rPr>
        <w:t xml:space="preserve">носителе </w:t>
      </w:r>
      <w:r>
        <w:t>с</w:t>
      </w:r>
      <w:r>
        <w:rPr>
          <w:spacing w:val="23"/>
        </w:rPr>
        <w:t xml:space="preserve"> </w:t>
      </w:r>
      <w:r>
        <w:rPr>
          <w:spacing w:val="-1"/>
        </w:rPr>
        <w:t xml:space="preserve">использованием </w:t>
      </w:r>
      <w:r>
        <w:rPr>
          <w:spacing w:val="-1"/>
          <w:w w:val="95"/>
        </w:rPr>
        <w:t xml:space="preserve">печати многофункционального </w:t>
      </w:r>
      <w:r>
        <w:rPr>
          <w:spacing w:val="-1"/>
        </w:rPr>
        <w:t>центра</w:t>
      </w:r>
      <w:r>
        <w:rPr>
          <w:spacing w:val="-2"/>
        </w:rPr>
        <w:t>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5)</w:t>
      </w:r>
      <w:r w:rsidR="008D0571">
        <w:rPr>
          <w:spacing w:val="-1"/>
        </w:rPr>
        <w:t xml:space="preserve"> </w:t>
      </w:r>
      <w:r>
        <w:rPr>
          <w:spacing w:val="-1"/>
        </w:rPr>
        <w:t>выдает</w:t>
      </w:r>
      <w:r>
        <w:rPr>
          <w:spacing w:val="37"/>
        </w:rPr>
        <w:t xml:space="preserve"> </w:t>
      </w:r>
      <w:r>
        <w:rPr>
          <w:spacing w:val="-1"/>
        </w:rPr>
        <w:t>документы</w:t>
      </w:r>
      <w:r>
        <w:rPr>
          <w:spacing w:val="35"/>
        </w:rPr>
        <w:t xml:space="preserve"> </w:t>
      </w:r>
      <w:r>
        <w:rPr>
          <w:spacing w:val="-1"/>
        </w:rPr>
        <w:t>заявителю,</w:t>
      </w:r>
      <w:r>
        <w:rPr>
          <w:spacing w:val="37"/>
        </w:rPr>
        <w:t xml:space="preserve"> </w:t>
      </w:r>
      <w:r>
        <w:rPr>
          <w:spacing w:val="-1"/>
        </w:rPr>
        <w:t>при</w:t>
      </w:r>
      <w:r>
        <w:rPr>
          <w:spacing w:val="35"/>
        </w:rPr>
        <w:t xml:space="preserve"> </w:t>
      </w:r>
      <w:r>
        <w:rPr>
          <w:spacing w:val="-2"/>
        </w:rPr>
        <w:t>необходимости</w:t>
      </w:r>
      <w:r>
        <w:rPr>
          <w:spacing w:val="38"/>
        </w:rPr>
        <w:t xml:space="preserve"> </w:t>
      </w:r>
      <w:r>
        <w:rPr>
          <w:spacing w:val="-1"/>
        </w:rPr>
        <w:t>запрашивает</w:t>
      </w:r>
      <w:r>
        <w:rPr>
          <w:spacing w:val="37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rPr>
          <w:spacing w:val="-1"/>
        </w:rPr>
        <w:t>Заявителя</w:t>
      </w:r>
      <w:r>
        <w:rPr>
          <w:spacing w:val="81"/>
        </w:rPr>
        <w:t xml:space="preserve"> </w:t>
      </w:r>
      <w:r>
        <w:rPr>
          <w:spacing w:val="-1"/>
        </w:rPr>
        <w:t>подписи</w:t>
      </w:r>
      <w:r>
        <w:t xml:space="preserve"> </w:t>
      </w:r>
      <w:r>
        <w:rPr>
          <w:spacing w:val="-1"/>
        </w:rPr>
        <w:t>за</w:t>
      </w:r>
      <w:r>
        <w:t xml:space="preserve"> </w:t>
      </w:r>
      <w:r>
        <w:rPr>
          <w:spacing w:val="-1"/>
        </w:rPr>
        <w:t>каждый</w:t>
      </w:r>
      <w:r>
        <w:rPr>
          <w:spacing w:val="-3"/>
        </w:rPr>
        <w:t xml:space="preserve"> </w:t>
      </w:r>
      <w:r>
        <w:rPr>
          <w:spacing w:val="-1"/>
        </w:rPr>
        <w:t>выданный</w:t>
      </w:r>
      <w:r>
        <w:t xml:space="preserve"> </w:t>
      </w:r>
      <w:r>
        <w:rPr>
          <w:spacing w:val="-1"/>
        </w:rPr>
        <w:t>документ;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6) запрашивает</w:t>
      </w:r>
      <w:r>
        <w:rPr>
          <w:spacing w:val="3"/>
        </w:rPr>
        <w:t xml:space="preserve"> </w:t>
      </w:r>
      <w:r>
        <w:rPr>
          <w:spacing w:val="-1"/>
        </w:rPr>
        <w:t>согласие</w:t>
      </w:r>
      <w:r>
        <w:rPr>
          <w:spacing w:val="4"/>
        </w:rPr>
        <w:t xml:space="preserve"> </w:t>
      </w:r>
      <w:r>
        <w:rPr>
          <w:spacing w:val="-1"/>
        </w:rPr>
        <w:t>заявителя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-1"/>
        </w:rPr>
        <w:t>участие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смс-опросе</w:t>
      </w:r>
      <w:r>
        <w:rPr>
          <w:spacing w:val="4"/>
        </w:rPr>
        <w:t xml:space="preserve"> </w:t>
      </w:r>
      <w:r>
        <w:rPr>
          <w:spacing w:val="-1"/>
        </w:rPr>
        <w:t>для</w:t>
      </w:r>
      <w:r>
        <w:rPr>
          <w:spacing w:val="4"/>
        </w:rPr>
        <w:t xml:space="preserve"> </w:t>
      </w:r>
      <w:r>
        <w:rPr>
          <w:spacing w:val="-1"/>
        </w:rPr>
        <w:t>оценки</w:t>
      </w:r>
      <w:r>
        <w:rPr>
          <w:spacing w:val="4"/>
        </w:rPr>
        <w:t xml:space="preserve"> </w:t>
      </w:r>
      <w:r>
        <w:rPr>
          <w:spacing w:val="-1"/>
        </w:rPr>
        <w:t>качества</w:t>
      </w:r>
      <w:r>
        <w:rPr>
          <w:spacing w:val="67"/>
        </w:rPr>
        <w:t xml:space="preserve"> </w:t>
      </w:r>
      <w:r>
        <w:rPr>
          <w:spacing w:val="-1"/>
        </w:rPr>
        <w:t>предоставленных</w:t>
      </w:r>
      <w:r>
        <w:rPr>
          <w:spacing w:val="1"/>
        </w:rPr>
        <w:t xml:space="preserve"> </w:t>
      </w:r>
      <w:r>
        <w:rPr>
          <w:spacing w:val="-2"/>
        </w:rPr>
        <w:t>услуг</w:t>
      </w:r>
      <w:r>
        <w:t xml:space="preserve"> </w:t>
      </w:r>
      <w:r>
        <w:rPr>
          <w:spacing w:val="-1"/>
        </w:rPr>
        <w:t>многофункциональным</w:t>
      </w:r>
      <w:r>
        <w:rPr>
          <w:spacing w:val="-3"/>
        </w:rPr>
        <w:t xml:space="preserve"> </w:t>
      </w:r>
      <w:r>
        <w:rPr>
          <w:spacing w:val="-1"/>
        </w:rPr>
        <w:t>центром.</w:t>
      </w:r>
    </w:p>
    <w:p w:rsidR="005F46F1" w:rsidRDefault="005F46F1" w:rsidP="005F46F1">
      <w:pPr>
        <w:ind w:firstLine="709"/>
        <w:jc w:val="both"/>
      </w:pPr>
    </w:p>
    <w:p w:rsidR="005F46F1" w:rsidRDefault="005F46F1" w:rsidP="005F46F1">
      <w:pPr>
        <w:ind w:firstLine="709"/>
        <w:jc w:val="both"/>
      </w:pPr>
    </w:p>
    <w:p w:rsidR="005F46F1" w:rsidRDefault="005F46F1" w:rsidP="005F46F1">
      <w:pPr>
        <w:ind w:firstLine="709"/>
        <w:jc w:val="both"/>
      </w:pPr>
    </w:p>
    <w:p w:rsidR="005F46F1" w:rsidRDefault="005F46F1" w:rsidP="005F46F1">
      <w:pPr>
        <w:ind w:firstLine="709"/>
        <w:jc w:val="both"/>
      </w:pPr>
    </w:p>
    <w:p w:rsidR="005F46F1" w:rsidRDefault="005F46F1" w:rsidP="005F46F1">
      <w:pPr>
        <w:ind w:firstLine="709"/>
        <w:jc w:val="both"/>
      </w:pPr>
    </w:p>
    <w:p w:rsidR="008F41AD" w:rsidRDefault="008F41AD" w:rsidP="005F46F1">
      <w:pPr>
        <w:ind w:firstLine="709"/>
        <w:jc w:val="right"/>
      </w:pPr>
    </w:p>
    <w:p w:rsidR="008F41AD" w:rsidRDefault="008F41AD" w:rsidP="005F46F1">
      <w:pPr>
        <w:ind w:firstLine="709"/>
        <w:jc w:val="right"/>
      </w:pPr>
    </w:p>
    <w:p w:rsidR="008F41AD" w:rsidRDefault="008F41AD" w:rsidP="005F46F1">
      <w:pPr>
        <w:ind w:firstLine="709"/>
        <w:jc w:val="right"/>
      </w:pPr>
    </w:p>
    <w:p w:rsidR="008F41AD" w:rsidRDefault="008F41AD" w:rsidP="005F46F1">
      <w:pPr>
        <w:ind w:firstLine="709"/>
        <w:jc w:val="right"/>
      </w:pPr>
    </w:p>
    <w:p w:rsidR="008F41AD" w:rsidRDefault="008F41AD" w:rsidP="005F46F1">
      <w:pPr>
        <w:ind w:firstLine="709"/>
        <w:jc w:val="right"/>
      </w:pPr>
    </w:p>
    <w:p w:rsidR="008F41AD" w:rsidRDefault="008F41AD" w:rsidP="005F46F1">
      <w:pPr>
        <w:ind w:firstLine="709"/>
        <w:jc w:val="right"/>
      </w:pPr>
    </w:p>
    <w:p w:rsidR="008F41AD" w:rsidRDefault="008F41AD" w:rsidP="005F46F1">
      <w:pPr>
        <w:ind w:firstLine="709"/>
        <w:jc w:val="right"/>
      </w:pPr>
    </w:p>
    <w:p w:rsidR="008F41AD" w:rsidRDefault="008F41AD" w:rsidP="005F46F1">
      <w:pPr>
        <w:ind w:firstLine="709"/>
        <w:jc w:val="right"/>
      </w:pPr>
    </w:p>
    <w:p w:rsidR="008F41AD" w:rsidRDefault="008F41AD" w:rsidP="005F46F1">
      <w:pPr>
        <w:ind w:firstLine="709"/>
        <w:jc w:val="right"/>
      </w:pPr>
    </w:p>
    <w:p w:rsidR="008F41AD" w:rsidRDefault="008F41AD" w:rsidP="005F46F1">
      <w:pPr>
        <w:ind w:firstLine="709"/>
        <w:jc w:val="right"/>
      </w:pPr>
    </w:p>
    <w:p w:rsidR="008F41AD" w:rsidRDefault="008F41AD" w:rsidP="005F46F1">
      <w:pPr>
        <w:ind w:firstLine="709"/>
        <w:jc w:val="right"/>
      </w:pPr>
    </w:p>
    <w:p w:rsidR="008F41AD" w:rsidRDefault="008F41AD" w:rsidP="005F46F1">
      <w:pPr>
        <w:ind w:firstLine="709"/>
        <w:jc w:val="right"/>
      </w:pPr>
    </w:p>
    <w:p w:rsidR="008F41AD" w:rsidRDefault="008F41AD" w:rsidP="005F46F1">
      <w:pPr>
        <w:ind w:firstLine="709"/>
        <w:jc w:val="right"/>
      </w:pPr>
    </w:p>
    <w:p w:rsidR="008F41AD" w:rsidRDefault="008F41AD" w:rsidP="005F46F1">
      <w:pPr>
        <w:ind w:firstLine="709"/>
        <w:jc w:val="right"/>
      </w:pPr>
    </w:p>
    <w:p w:rsidR="008F41AD" w:rsidRDefault="008F41AD" w:rsidP="005F46F1">
      <w:pPr>
        <w:ind w:firstLine="709"/>
        <w:jc w:val="right"/>
      </w:pPr>
    </w:p>
    <w:p w:rsidR="008F41AD" w:rsidRDefault="008F41AD" w:rsidP="005F46F1">
      <w:pPr>
        <w:ind w:firstLine="709"/>
        <w:jc w:val="right"/>
      </w:pPr>
    </w:p>
    <w:p w:rsidR="008F41AD" w:rsidRDefault="008F41AD" w:rsidP="005F46F1">
      <w:pPr>
        <w:ind w:firstLine="709"/>
        <w:jc w:val="right"/>
      </w:pPr>
    </w:p>
    <w:p w:rsidR="00444110" w:rsidRDefault="00444110" w:rsidP="00444110">
      <w:pPr>
        <w:ind w:firstLine="709"/>
        <w:jc w:val="right"/>
      </w:pPr>
      <w:r>
        <w:t>Приложение 1</w:t>
      </w:r>
    </w:p>
    <w:p w:rsidR="00444110" w:rsidRDefault="00444110" w:rsidP="00444110">
      <w:pPr>
        <w:ind w:firstLine="709"/>
        <w:jc w:val="right"/>
      </w:pPr>
      <w:r>
        <w:t>к Административному регламенту</w:t>
      </w:r>
    </w:p>
    <w:p w:rsidR="00444110" w:rsidRDefault="00444110" w:rsidP="00215AEF">
      <w:pPr>
        <w:ind w:right="6"/>
        <w:jc w:val="center"/>
        <w:rPr>
          <w:b/>
          <w:color w:val="1A1A1A"/>
          <w:sz w:val="23"/>
        </w:rPr>
      </w:pPr>
    </w:p>
    <w:p w:rsidR="00215AEF" w:rsidRPr="00A26345" w:rsidRDefault="00215AEF" w:rsidP="00215AEF">
      <w:pPr>
        <w:ind w:right="6"/>
        <w:jc w:val="center"/>
        <w:rPr>
          <w:sz w:val="28"/>
          <w:szCs w:val="28"/>
        </w:rPr>
      </w:pPr>
      <w:r w:rsidRPr="00A26345">
        <w:rPr>
          <w:b/>
          <w:color w:val="1A1A1A"/>
          <w:sz w:val="28"/>
          <w:szCs w:val="28"/>
        </w:rPr>
        <w:t>Форма</w:t>
      </w:r>
    </w:p>
    <w:p w:rsidR="00215AEF" w:rsidRPr="00A26345" w:rsidRDefault="00215AEF" w:rsidP="00215AEF">
      <w:pPr>
        <w:spacing w:before="14" w:line="260" w:lineRule="exact"/>
        <w:ind w:right="12"/>
        <w:jc w:val="center"/>
        <w:rPr>
          <w:sz w:val="28"/>
          <w:szCs w:val="28"/>
        </w:rPr>
      </w:pPr>
      <w:r w:rsidRPr="00A26345">
        <w:rPr>
          <w:b/>
          <w:color w:val="2A2A2A"/>
          <w:w w:val="105"/>
          <w:sz w:val="28"/>
          <w:szCs w:val="28"/>
        </w:rPr>
        <w:t>заявления</w:t>
      </w:r>
      <w:r w:rsidRPr="00A26345">
        <w:rPr>
          <w:b/>
          <w:color w:val="2A2A2A"/>
          <w:spacing w:val="-6"/>
          <w:w w:val="105"/>
          <w:sz w:val="28"/>
          <w:szCs w:val="28"/>
        </w:rPr>
        <w:t xml:space="preserve"> </w:t>
      </w:r>
      <w:r w:rsidRPr="00A26345">
        <w:rPr>
          <w:b/>
          <w:color w:val="1A1A1A"/>
          <w:w w:val="105"/>
          <w:sz w:val="28"/>
          <w:szCs w:val="28"/>
        </w:rPr>
        <w:t>о</w:t>
      </w:r>
      <w:r w:rsidRPr="00A26345">
        <w:rPr>
          <w:b/>
          <w:color w:val="1A1A1A"/>
          <w:spacing w:val="-26"/>
          <w:w w:val="105"/>
          <w:sz w:val="28"/>
          <w:szCs w:val="28"/>
        </w:rPr>
        <w:t xml:space="preserve"> </w:t>
      </w:r>
      <w:r w:rsidRPr="00A26345">
        <w:rPr>
          <w:b/>
          <w:color w:val="1A1A1A"/>
          <w:spacing w:val="-1"/>
          <w:w w:val="105"/>
          <w:sz w:val="28"/>
          <w:szCs w:val="28"/>
        </w:rPr>
        <w:t>пре</w:t>
      </w:r>
      <w:r w:rsidRPr="00A26345">
        <w:rPr>
          <w:b/>
          <w:color w:val="3B3B3B"/>
          <w:spacing w:val="-1"/>
          <w:w w:val="105"/>
          <w:sz w:val="28"/>
          <w:szCs w:val="28"/>
        </w:rPr>
        <w:t>д</w:t>
      </w:r>
      <w:r w:rsidRPr="00A26345">
        <w:rPr>
          <w:b/>
          <w:color w:val="1A1A1A"/>
          <w:spacing w:val="-1"/>
          <w:w w:val="105"/>
          <w:sz w:val="28"/>
          <w:szCs w:val="28"/>
        </w:rPr>
        <w:t>оставлении</w:t>
      </w:r>
      <w:r w:rsidRPr="00A26345">
        <w:rPr>
          <w:b/>
          <w:color w:val="1A1A1A"/>
          <w:spacing w:val="-29"/>
          <w:w w:val="105"/>
          <w:sz w:val="28"/>
          <w:szCs w:val="28"/>
        </w:rPr>
        <w:t xml:space="preserve"> </w:t>
      </w:r>
      <w:r w:rsidRPr="00A26345">
        <w:rPr>
          <w:b/>
          <w:color w:val="1A1A1A"/>
          <w:spacing w:val="-2"/>
          <w:w w:val="105"/>
          <w:sz w:val="28"/>
          <w:szCs w:val="28"/>
        </w:rPr>
        <w:t>муниципальной</w:t>
      </w:r>
      <w:r w:rsidRPr="00A26345">
        <w:rPr>
          <w:b/>
          <w:color w:val="1A1A1A"/>
          <w:spacing w:val="-22"/>
          <w:w w:val="105"/>
          <w:sz w:val="28"/>
          <w:szCs w:val="28"/>
        </w:rPr>
        <w:t xml:space="preserve"> </w:t>
      </w:r>
      <w:r w:rsidRPr="00A26345">
        <w:rPr>
          <w:b/>
          <w:color w:val="3B3B3B"/>
          <w:spacing w:val="2"/>
          <w:w w:val="105"/>
          <w:sz w:val="28"/>
          <w:szCs w:val="28"/>
        </w:rPr>
        <w:t>услуг</w:t>
      </w:r>
      <w:r w:rsidRPr="00A26345">
        <w:rPr>
          <w:b/>
          <w:color w:val="1A1A1A"/>
          <w:spacing w:val="2"/>
          <w:w w:val="105"/>
          <w:sz w:val="28"/>
          <w:szCs w:val="28"/>
        </w:rPr>
        <w:t>и</w:t>
      </w:r>
    </w:p>
    <w:p w:rsidR="00215AEF" w:rsidRPr="00A26345" w:rsidRDefault="00215AEF" w:rsidP="00215AEF">
      <w:pPr>
        <w:spacing w:line="247" w:lineRule="auto"/>
        <w:ind w:left="278" w:right="281"/>
        <w:jc w:val="center"/>
        <w:rPr>
          <w:rFonts w:eastAsia="Arial"/>
          <w:sz w:val="28"/>
          <w:szCs w:val="28"/>
        </w:rPr>
      </w:pPr>
      <w:r w:rsidRPr="00A26345">
        <w:rPr>
          <w:b/>
          <w:color w:val="1A1A1A"/>
          <w:sz w:val="28"/>
          <w:szCs w:val="28"/>
        </w:rPr>
        <w:t>по</w:t>
      </w:r>
      <w:r w:rsidRPr="00A26345">
        <w:rPr>
          <w:b/>
          <w:color w:val="1A1A1A"/>
          <w:spacing w:val="10"/>
          <w:sz w:val="28"/>
          <w:szCs w:val="28"/>
        </w:rPr>
        <w:t xml:space="preserve"> </w:t>
      </w:r>
      <w:r w:rsidRPr="00A26345">
        <w:rPr>
          <w:b/>
          <w:color w:val="2A2A2A"/>
          <w:sz w:val="28"/>
          <w:szCs w:val="28"/>
        </w:rPr>
        <w:t>установлению</w:t>
      </w:r>
      <w:r w:rsidRPr="00A26345">
        <w:rPr>
          <w:b/>
          <w:color w:val="2A2A2A"/>
          <w:spacing w:val="54"/>
          <w:sz w:val="28"/>
          <w:szCs w:val="28"/>
        </w:rPr>
        <w:t xml:space="preserve"> </w:t>
      </w:r>
      <w:r w:rsidRPr="00A26345">
        <w:rPr>
          <w:b/>
          <w:color w:val="1A1A1A"/>
          <w:sz w:val="28"/>
          <w:szCs w:val="28"/>
        </w:rPr>
        <w:t>опеки</w:t>
      </w:r>
      <w:r w:rsidRPr="00A26345">
        <w:rPr>
          <w:b/>
          <w:color w:val="1A1A1A"/>
          <w:spacing w:val="30"/>
          <w:sz w:val="28"/>
          <w:szCs w:val="28"/>
        </w:rPr>
        <w:t xml:space="preserve"> (</w:t>
      </w:r>
      <w:r w:rsidRPr="00A26345">
        <w:rPr>
          <w:b/>
          <w:color w:val="1A1A1A"/>
          <w:sz w:val="28"/>
          <w:szCs w:val="28"/>
        </w:rPr>
        <w:t>попечите</w:t>
      </w:r>
      <w:r w:rsidRPr="00A26345">
        <w:rPr>
          <w:b/>
          <w:color w:val="3B3B3B"/>
          <w:sz w:val="28"/>
          <w:szCs w:val="28"/>
        </w:rPr>
        <w:t>л</w:t>
      </w:r>
      <w:r w:rsidRPr="00A26345">
        <w:rPr>
          <w:b/>
          <w:color w:val="1A1A1A"/>
          <w:sz w:val="28"/>
          <w:szCs w:val="28"/>
        </w:rPr>
        <w:t>ьства)</w:t>
      </w:r>
      <w:r w:rsidRPr="00A26345">
        <w:rPr>
          <w:b/>
          <w:color w:val="1A1A1A"/>
          <w:spacing w:val="36"/>
          <w:sz w:val="28"/>
          <w:szCs w:val="28"/>
        </w:rPr>
        <w:t xml:space="preserve"> </w:t>
      </w:r>
      <w:r w:rsidRPr="00A26345">
        <w:rPr>
          <w:b/>
          <w:color w:val="1A1A1A"/>
          <w:spacing w:val="-7"/>
          <w:sz w:val="28"/>
          <w:szCs w:val="28"/>
        </w:rPr>
        <w:t>на</w:t>
      </w:r>
      <w:r w:rsidRPr="00A26345">
        <w:rPr>
          <w:b/>
          <w:color w:val="3B3B3B"/>
          <w:spacing w:val="-7"/>
          <w:sz w:val="28"/>
          <w:szCs w:val="28"/>
        </w:rPr>
        <w:t>д</w:t>
      </w:r>
      <w:r w:rsidRPr="00A26345">
        <w:rPr>
          <w:b/>
          <w:color w:val="3B3B3B"/>
          <w:spacing w:val="-12"/>
          <w:sz w:val="28"/>
          <w:szCs w:val="28"/>
        </w:rPr>
        <w:t xml:space="preserve"> </w:t>
      </w:r>
      <w:r w:rsidRPr="00A26345">
        <w:rPr>
          <w:b/>
          <w:color w:val="2A2A2A"/>
          <w:spacing w:val="-2"/>
          <w:sz w:val="28"/>
          <w:szCs w:val="28"/>
        </w:rPr>
        <w:t>детьми,</w:t>
      </w:r>
      <w:r w:rsidRPr="00A26345">
        <w:rPr>
          <w:b/>
          <w:color w:val="2A2A2A"/>
          <w:spacing w:val="9"/>
          <w:sz w:val="28"/>
          <w:szCs w:val="28"/>
        </w:rPr>
        <w:t xml:space="preserve"> </w:t>
      </w:r>
      <w:r w:rsidRPr="00A26345">
        <w:rPr>
          <w:b/>
          <w:color w:val="1A1A1A"/>
          <w:spacing w:val="-1"/>
          <w:sz w:val="28"/>
          <w:szCs w:val="28"/>
        </w:rPr>
        <w:t>ос</w:t>
      </w:r>
      <w:r w:rsidRPr="00A26345">
        <w:rPr>
          <w:b/>
          <w:color w:val="3B3B3B"/>
          <w:spacing w:val="-1"/>
          <w:sz w:val="28"/>
          <w:szCs w:val="28"/>
        </w:rPr>
        <w:t>т</w:t>
      </w:r>
      <w:r w:rsidRPr="00A26345">
        <w:rPr>
          <w:b/>
          <w:color w:val="1A1A1A"/>
          <w:spacing w:val="-1"/>
          <w:sz w:val="28"/>
          <w:szCs w:val="28"/>
        </w:rPr>
        <w:t>авшимися</w:t>
      </w:r>
      <w:r w:rsidRPr="00A26345">
        <w:rPr>
          <w:b/>
          <w:color w:val="1A1A1A"/>
          <w:spacing w:val="11"/>
          <w:sz w:val="28"/>
          <w:szCs w:val="28"/>
        </w:rPr>
        <w:t xml:space="preserve"> </w:t>
      </w:r>
      <w:r w:rsidRPr="00A26345">
        <w:rPr>
          <w:b/>
          <w:color w:val="1A1A1A"/>
          <w:sz w:val="28"/>
          <w:szCs w:val="28"/>
        </w:rPr>
        <w:t>без</w:t>
      </w:r>
      <w:r w:rsidRPr="00A26345">
        <w:rPr>
          <w:b/>
          <w:color w:val="1A1A1A"/>
          <w:spacing w:val="28"/>
          <w:sz w:val="28"/>
          <w:szCs w:val="28"/>
        </w:rPr>
        <w:t xml:space="preserve"> </w:t>
      </w:r>
      <w:r w:rsidRPr="00A26345">
        <w:rPr>
          <w:b/>
          <w:color w:val="1A1A1A"/>
          <w:sz w:val="28"/>
          <w:szCs w:val="28"/>
        </w:rPr>
        <w:t>попечения</w:t>
      </w:r>
      <w:r w:rsidRPr="00A26345">
        <w:rPr>
          <w:b/>
          <w:color w:val="1A1A1A"/>
          <w:spacing w:val="28"/>
          <w:w w:val="102"/>
          <w:sz w:val="28"/>
          <w:szCs w:val="28"/>
        </w:rPr>
        <w:t xml:space="preserve"> </w:t>
      </w:r>
      <w:r w:rsidRPr="00A26345">
        <w:rPr>
          <w:b/>
          <w:color w:val="1A1A1A"/>
          <w:spacing w:val="-2"/>
          <w:sz w:val="28"/>
          <w:szCs w:val="28"/>
        </w:rPr>
        <w:t>ро</w:t>
      </w:r>
      <w:r w:rsidRPr="00A26345">
        <w:rPr>
          <w:b/>
          <w:color w:val="3B3B3B"/>
          <w:spacing w:val="-2"/>
          <w:sz w:val="28"/>
          <w:szCs w:val="28"/>
        </w:rPr>
        <w:t>д</w:t>
      </w:r>
      <w:r w:rsidRPr="00A26345">
        <w:rPr>
          <w:b/>
          <w:color w:val="1A1A1A"/>
          <w:spacing w:val="-2"/>
          <w:sz w:val="28"/>
          <w:szCs w:val="28"/>
        </w:rPr>
        <w:t>и</w:t>
      </w:r>
      <w:r w:rsidRPr="00A26345">
        <w:rPr>
          <w:b/>
          <w:color w:val="3B3B3B"/>
          <w:spacing w:val="-2"/>
          <w:sz w:val="28"/>
          <w:szCs w:val="28"/>
        </w:rPr>
        <w:t>те</w:t>
      </w:r>
      <w:r w:rsidRPr="00A26345">
        <w:rPr>
          <w:b/>
          <w:color w:val="1A1A1A"/>
          <w:spacing w:val="-2"/>
          <w:sz w:val="28"/>
          <w:szCs w:val="28"/>
        </w:rPr>
        <w:t>лей</w:t>
      </w:r>
    </w:p>
    <w:p w:rsidR="00215AEF" w:rsidRPr="004F4D75" w:rsidRDefault="00215AEF" w:rsidP="00215AEF">
      <w:pPr>
        <w:spacing w:before="120"/>
        <w:ind w:left="5387"/>
      </w:pPr>
      <w:r w:rsidRPr="004F4D75">
        <w:t xml:space="preserve">В </w:t>
      </w:r>
      <w:r w:rsidR="00C83DCF">
        <w:t>Управление образования администрации Северо-Енисейского района</w:t>
      </w:r>
    </w:p>
    <w:p w:rsidR="00215AEF" w:rsidRPr="004F4D75" w:rsidRDefault="00215AEF" w:rsidP="00215AEF">
      <w:pPr>
        <w:ind w:left="5387"/>
      </w:pPr>
      <w:r w:rsidRPr="004F4D75">
        <w:t xml:space="preserve">от  </w:t>
      </w:r>
    </w:p>
    <w:p w:rsidR="00215AEF" w:rsidRPr="004F4D75" w:rsidRDefault="00215AEF" w:rsidP="00D73FAC">
      <w:pPr>
        <w:pBdr>
          <w:top w:val="single" w:sz="4" w:space="1" w:color="auto"/>
        </w:pBdr>
        <w:ind w:left="5727"/>
      </w:pPr>
      <w:proofErr w:type="gramStart"/>
      <w:r w:rsidRPr="004F4D75">
        <w:t>(фамилия, имя, отчество (при наличии)</w:t>
      </w:r>
      <w:proofErr w:type="gramEnd"/>
    </w:p>
    <w:p w:rsidR="00215AEF" w:rsidRPr="004F4D75" w:rsidRDefault="00215AEF" w:rsidP="00215AEF">
      <w:pPr>
        <w:spacing w:before="480" w:after="480"/>
        <w:jc w:val="center"/>
      </w:pPr>
      <w:r w:rsidRPr="004F4D75">
        <w:t xml:space="preserve">Заявление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r w:rsidRPr="004F4D75">
        <w:br/>
        <w:t>законодательством Российской Федерации формах</w:t>
      </w:r>
    </w:p>
    <w:p w:rsidR="00215AEF" w:rsidRPr="004F4D75" w:rsidRDefault="00215AEF" w:rsidP="00215AEF">
      <w:r w:rsidRPr="004F4D75">
        <w:t xml:space="preserve">Я,  </w:t>
      </w:r>
    </w:p>
    <w:p w:rsidR="00215AEF" w:rsidRPr="004F4D75" w:rsidRDefault="00215AEF" w:rsidP="00335404">
      <w:pPr>
        <w:pBdr>
          <w:top w:val="single" w:sz="4" w:space="1" w:color="auto"/>
        </w:pBdr>
        <w:spacing w:after="120"/>
        <w:ind w:left="340"/>
        <w:jc w:val="center"/>
      </w:pPr>
      <w:proofErr w:type="gramStart"/>
      <w:r w:rsidRPr="004F4D75">
        <w:t>(фамилия, имя, отчество (при наличии)</w:t>
      </w:r>
      <w:proofErr w:type="gramEnd"/>
    </w:p>
    <w:p w:rsidR="00215AEF" w:rsidRPr="004F4D75" w:rsidRDefault="00215AEF" w:rsidP="00215AEF">
      <w:pPr>
        <w:pBdr>
          <w:top w:val="single" w:sz="4" w:space="1" w:color="auto"/>
        </w:pBdr>
        <w:spacing w:after="240"/>
        <w:ind w:left="323"/>
        <w:jc w:val="center"/>
      </w:pPr>
      <w:r w:rsidRPr="004F4D75">
        <w:t>(число, месяц, год и место рождения)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01"/>
        <w:gridCol w:w="4196"/>
        <w:gridCol w:w="2608"/>
      </w:tblGrid>
      <w:tr w:rsidR="00215AEF" w:rsidRPr="004F4D75" w:rsidTr="004F4D75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EF" w:rsidRPr="004F4D75" w:rsidRDefault="00215AEF" w:rsidP="00236AF1">
            <w:r w:rsidRPr="004F4D75">
              <w:t>Гражданство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AEF" w:rsidRPr="004F4D75" w:rsidRDefault="00215AEF" w:rsidP="00236AF1">
            <w:pPr>
              <w:jc w:val="center"/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EF" w:rsidRPr="004F4D75" w:rsidRDefault="00215AEF" w:rsidP="00236AF1">
            <w:pPr>
              <w:jc w:val="center"/>
            </w:pPr>
            <w:r w:rsidRPr="004F4D75">
              <w:t>Документ, удостоверяющий личность: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AEF" w:rsidRPr="004F4D75" w:rsidRDefault="00215AEF" w:rsidP="00236AF1">
            <w:pPr>
              <w:jc w:val="center"/>
            </w:pPr>
          </w:p>
        </w:tc>
      </w:tr>
    </w:tbl>
    <w:p w:rsidR="00215AEF" w:rsidRPr="004F4D75" w:rsidRDefault="00215AEF" w:rsidP="00215AEF"/>
    <w:p w:rsidR="00215AEF" w:rsidRPr="004F4D75" w:rsidRDefault="00215AEF" w:rsidP="00215AEF">
      <w:pPr>
        <w:pBdr>
          <w:top w:val="single" w:sz="4" w:space="1" w:color="auto"/>
        </w:pBdr>
        <w:jc w:val="center"/>
      </w:pPr>
      <w:r w:rsidRPr="004F4D75">
        <w:t>(серия, номер, когда и кем выдан)</w:t>
      </w:r>
    </w:p>
    <w:p w:rsidR="00215AEF" w:rsidRPr="004F4D75" w:rsidRDefault="00215AEF" w:rsidP="000E1358">
      <w:r w:rsidRPr="004F4D75">
        <w:t xml:space="preserve">Адрес места жительства  </w:t>
      </w:r>
    </w:p>
    <w:p w:rsidR="00215AEF" w:rsidRPr="004F4D75" w:rsidRDefault="00215AEF" w:rsidP="00215AEF"/>
    <w:p w:rsidR="00215AEF" w:rsidRPr="004F4D75" w:rsidRDefault="00215AEF" w:rsidP="00215AEF">
      <w:pPr>
        <w:pBdr>
          <w:top w:val="single" w:sz="4" w:space="1" w:color="auto"/>
        </w:pBdr>
        <w:spacing w:after="240"/>
        <w:jc w:val="center"/>
      </w:pPr>
      <w:r w:rsidRPr="004F4D75">
        <w:t xml:space="preserve">(указывается полный адрес места жительства, подтвержденный регистрацией места жительства, в </w:t>
      </w:r>
      <w:r w:rsidR="003C0711" w:rsidRPr="004F4D75">
        <w:t>сл</w:t>
      </w:r>
      <w:r w:rsidRPr="004F4D75">
        <w:t>учае его отсутствия ставится прочерк; 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по месту жительства в одном из муниципальных образований (по выбору этих граждан), в границах которого проходят маршруты кочевий гражданина)</w:t>
      </w:r>
    </w:p>
    <w:p w:rsidR="00215AEF" w:rsidRPr="004F4D75" w:rsidRDefault="00215AEF" w:rsidP="00215AEF">
      <w:r w:rsidRPr="004F4D75">
        <w:t xml:space="preserve">Адрес места пребывания  </w:t>
      </w:r>
    </w:p>
    <w:p w:rsidR="00215AEF" w:rsidRPr="004F4D75" w:rsidRDefault="00215AEF" w:rsidP="00215AEF"/>
    <w:p w:rsidR="00215AEF" w:rsidRPr="004F4D75" w:rsidRDefault="00215AEF" w:rsidP="00215AEF">
      <w:pPr>
        <w:pBdr>
          <w:top w:val="single" w:sz="4" w:space="1" w:color="auto"/>
        </w:pBdr>
        <w:spacing w:after="240"/>
        <w:jc w:val="center"/>
      </w:pPr>
      <w:proofErr w:type="gramStart"/>
      <w:r w:rsidRPr="004F4D75"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</w:t>
      </w:r>
      <w:proofErr w:type="gramEnd"/>
      <w:r w:rsidRPr="004F4D75">
        <w:t xml:space="preserve"> </w:t>
      </w:r>
      <w:proofErr w:type="gramStart"/>
      <w:r w:rsidRPr="004F4D75">
        <w:t>Указывается полный адрес места пребывания, в случае его отсутствия ставится прочерк)</w:t>
      </w:r>
      <w:proofErr w:type="gramEnd"/>
    </w:p>
    <w:p w:rsidR="00215AEF" w:rsidRPr="004F4D75" w:rsidRDefault="00215AEF" w:rsidP="00215AEF">
      <w:r w:rsidRPr="004F4D75">
        <w:t xml:space="preserve">Адрес места фактического проживания  </w:t>
      </w:r>
    </w:p>
    <w:p w:rsidR="00215AEF" w:rsidRPr="004F4D75" w:rsidRDefault="00215AEF" w:rsidP="000E1358">
      <w:pPr>
        <w:pBdr>
          <w:top w:val="single" w:sz="4" w:space="1" w:color="auto"/>
        </w:pBdr>
        <w:spacing w:after="240"/>
        <w:jc w:val="center"/>
      </w:pPr>
      <w:r w:rsidRPr="004F4D75"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:rsidR="00215AEF" w:rsidRPr="004F4D75" w:rsidRDefault="00215AEF" w:rsidP="00215AEF">
      <w:pPr>
        <w:pBdr>
          <w:top w:val="single" w:sz="4" w:space="1" w:color="auto"/>
        </w:pBdr>
        <w:spacing w:after="240"/>
        <w:jc w:val="center"/>
      </w:pPr>
      <w:r w:rsidRPr="004F4D75">
        <w:t>(указать субъекты Российской Федерации, в которых прожива</w:t>
      </w:r>
      <w:proofErr w:type="gramStart"/>
      <w:r w:rsidRPr="004F4D75">
        <w:t>л(</w:t>
      </w:r>
      <w:proofErr w:type="gramEnd"/>
      <w:r w:rsidRPr="004F4D75">
        <w:t>а) ранее, в том числе проходил службу в Советской Армии, Вооруженных Силах Российской Федерации)</w:t>
      </w:r>
    </w:p>
    <w:p w:rsidR="00215AEF" w:rsidRPr="004F4D75" w:rsidRDefault="00215AEF" w:rsidP="00215AEF">
      <w:r w:rsidRPr="004F4D75">
        <w:t xml:space="preserve">Номер телефона  </w:t>
      </w:r>
    </w:p>
    <w:p w:rsidR="00215AEF" w:rsidRPr="004F4D75" w:rsidRDefault="00215AEF" w:rsidP="00215AEF">
      <w:pPr>
        <w:pBdr>
          <w:top w:val="single" w:sz="4" w:space="1" w:color="auto"/>
        </w:pBdr>
        <w:spacing w:after="240"/>
        <w:ind w:left="1809"/>
        <w:jc w:val="center"/>
      </w:pPr>
      <w:r w:rsidRPr="004F4D75">
        <w:t>(указывается при наличии)</w:t>
      </w:r>
    </w:p>
    <w:p w:rsidR="00215AEF" w:rsidRPr="004F4D75" w:rsidRDefault="00215AEF" w:rsidP="00215AEF">
      <w:pPr>
        <w:keepNext/>
        <w:spacing w:after="240"/>
      </w:pPr>
      <w:r w:rsidRPr="004F4D75">
        <w:lastRenderedPageBreak/>
        <w:t>Сведения о наличии (отсутствии) судимости и (или) факте уголовного преследования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215AEF" w:rsidRPr="004F4D75" w:rsidTr="00236AF1"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EF" w:rsidRPr="004F4D75" w:rsidRDefault="00215AEF" w:rsidP="00236AF1">
            <w:pPr>
              <w:jc w:val="center"/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215AEF" w:rsidRPr="004F4D75" w:rsidRDefault="00215AEF" w:rsidP="00236AF1">
            <w:pPr>
              <w:ind w:left="113" w:right="57"/>
              <w:jc w:val="both"/>
            </w:pPr>
            <w:r w:rsidRPr="004F4D75">
      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215AEF" w:rsidRPr="004F4D75" w:rsidRDefault="00215AEF" w:rsidP="00215AEF"/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215AEF" w:rsidRPr="004F4D75" w:rsidTr="00236AF1"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EF" w:rsidRPr="004F4D75" w:rsidRDefault="00215AEF" w:rsidP="00236AF1">
            <w:pPr>
              <w:jc w:val="center"/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215AEF" w:rsidRPr="004F4D75" w:rsidRDefault="00215AEF" w:rsidP="00236AF1">
            <w:pPr>
              <w:ind w:left="113" w:right="57"/>
              <w:jc w:val="both"/>
            </w:pPr>
            <w:r w:rsidRPr="004F4D75">
              <w:t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215AEF" w:rsidRPr="004F4D75" w:rsidRDefault="00215AEF" w:rsidP="00215AEF"/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215AEF" w:rsidRPr="004F4D75" w:rsidTr="00236AF1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EF" w:rsidRPr="004F4D75" w:rsidRDefault="00215AEF" w:rsidP="00236AF1">
            <w:pPr>
              <w:jc w:val="center"/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215AEF" w:rsidRPr="004F4D75" w:rsidRDefault="00215AEF" w:rsidP="00236AF1">
            <w:pPr>
              <w:ind w:left="113" w:right="57"/>
              <w:jc w:val="both"/>
            </w:pPr>
            <w:r w:rsidRPr="004F4D75">
              <w:t>не имею неснятую или непогашенную судимость за тяжкие или особо тяжкие преступления</w:t>
            </w:r>
          </w:p>
        </w:tc>
      </w:tr>
    </w:tbl>
    <w:p w:rsidR="00215AEF" w:rsidRPr="004F4D75" w:rsidRDefault="00215AEF" w:rsidP="00215AEF">
      <w:pPr>
        <w:spacing w:before="240"/>
        <w:jc w:val="both"/>
      </w:pPr>
      <w:r w:rsidRPr="004F4D75">
        <w:t xml:space="preserve">Сведения о получаемой пенсии, ее виде и размере, страховом номере индивидуального лицевого счета (СНИЛС)  </w:t>
      </w:r>
    </w:p>
    <w:p w:rsidR="00215AEF" w:rsidRPr="004F4D75" w:rsidRDefault="00215AEF" w:rsidP="00215AEF">
      <w:pPr>
        <w:pBdr>
          <w:top w:val="single" w:sz="4" w:space="1" w:color="auto"/>
        </w:pBdr>
        <w:ind w:left="1736"/>
      </w:pPr>
    </w:p>
    <w:p w:rsidR="00215AEF" w:rsidRPr="004F4D75" w:rsidRDefault="00215AEF" w:rsidP="00215AEF"/>
    <w:p w:rsidR="00215AEF" w:rsidRPr="004F4D75" w:rsidRDefault="00215AEF" w:rsidP="00215AEF">
      <w:pPr>
        <w:pBdr>
          <w:top w:val="single" w:sz="4" w:space="1" w:color="auto"/>
        </w:pBdr>
        <w:jc w:val="center"/>
      </w:pPr>
      <w:r w:rsidRPr="004F4D75">
        <w:t xml:space="preserve">(указываются лицами, основным источником доходов которых являются страховое обеспечение </w:t>
      </w:r>
      <w:r w:rsidRPr="004F4D75">
        <w:br/>
        <w:t>по обязательному пенсионному страхованию или иные пенсионные выплаты)</w:t>
      </w:r>
    </w:p>
    <w:p w:rsidR="00215AEF" w:rsidRPr="004F4D75" w:rsidRDefault="00215AEF" w:rsidP="00215AEF"/>
    <w:p w:rsidR="00215AEF" w:rsidRPr="004F4D75" w:rsidRDefault="00215AEF" w:rsidP="00215AEF">
      <w:pPr>
        <w:pBdr>
          <w:top w:val="single" w:sz="4" w:space="1" w:color="auto"/>
        </w:pBdr>
      </w:pPr>
    </w:p>
    <w:p w:rsidR="00215AEF" w:rsidRPr="004F4D75" w:rsidRDefault="00215AEF" w:rsidP="00215AEF"/>
    <w:p w:rsidR="00215AEF" w:rsidRPr="004F4D75" w:rsidRDefault="00215AEF" w:rsidP="00215AEF">
      <w:pPr>
        <w:pBdr>
          <w:top w:val="single" w:sz="4" w:space="1" w:color="auto"/>
        </w:pBdr>
      </w:pPr>
    </w:p>
    <w:p w:rsidR="00215AEF" w:rsidRPr="004F4D75" w:rsidRDefault="00215AEF" w:rsidP="00215AEF">
      <w:pPr>
        <w:spacing w:before="240" w:after="240"/>
      </w:pPr>
      <w:r w:rsidRPr="004F4D75">
        <w:t>Сведения о гражданах, зарегистрированных по месту жительства гражданина</w:t>
      </w:r>
    </w:p>
    <w:tbl>
      <w:tblPr>
        <w:tblStyle w:val="ac"/>
        <w:tblW w:w="1026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4"/>
        <w:gridCol w:w="4593"/>
        <w:gridCol w:w="1304"/>
        <w:gridCol w:w="1871"/>
        <w:gridCol w:w="1871"/>
      </w:tblGrid>
      <w:tr w:rsidR="00215AEF" w:rsidRPr="004F4D75" w:rsidTr="00236AF1">
        <w:tc>
          <w:tcPr>
            <w:tcW w:w="624" w:type="dxa"/>
          </w:tcPr>
          <w:p w:rsidR="00215AEF" w:rsidRPr="004F4D75" w:rsidRDefault="00215AEF" w:rsidP="00236AF1">
            <w:pPr>
              <w:jc w:val="center"/>
            </w:pPr>
            <w:r w:rsidRPr="004F4D75">
              <w:t>№</w:t>
            </w:r>
          </w:p>
        </w:tc>
        <w:tc>
          <w:tcPr>
            <w:tcW w:w="4593" w:type="dxa"/>
          </w:tcPr>
          <w:p w:rsidR="00215AEF" w:rsidRPr="004F4D75" w:rsidRDefault="00215AEF" w:rsidP="00236AF1">
            <w:pPr>
              <w:jc w:val="center"/>
            </w:pPr>
            <w:r w:rsidRPr="004F4D75">
              <w:t>Фамилия, имя, отчество (при наличии)</w:t>
            </w:r>
          </w:p>
        </w:tc>
        <w:tc>
          <w:tcPr>
            <w:tcW w:w="1304" w:type="dxa"/>
          </w:tcPr>
          <w:p w:rsidR="00215AEF" w:rsidRPr="004F4D75" w:rsidRDefault="00215AEF" w:rsidP="00236AF1">
            <w:pPr>
              <w:jc w:val="center"/>
            </w:pPr>
            <w:r w:rsidRPr="004F4D75">
              <w:t>Год рождения</w:t>
            </w:r>
          </w:p>
        </w:tc>
        <w:tc>
          <w:tcPr>
            <w:tcW w:w="1871" w:type="dxa"/>
          </w:tcPr>
          <w:p w:rsidR="00215AEF" w:rsidRPr="004F4D75" w:rsidRDefault="00215AEF" w:rsidP="00236AF1">
            <w:pPr>
              <w:jc w:val="center"/>
            </w:pPr>
            <w:r w:rsidRPr="004F4D75">
              <w:t>Родственное отношение к ребенку</w:t>
            </w:r>
          </w:p>
        </w:tc>
        <w:tc>
          <w:tcPr>
            <w:tcW w:w="1871" w:type="dxa"/>
          </w:tcPr>
          <w:p w:rsidR="00215AEF" w:rsidRPr="004F4D75" w:rsidRDefault="00215AEF" w:rsidP="00236AF1">
            <w:pPr>
              <w:jc w:val="center"/>
            </w:pPr>
            <w:r w:rsidRPr="004F4D75">
              <w:t xml:space="preserve">С какого времени </w:t>
            </w:r>
            <w:proofErr w:type="gramStart"/>
            <w:r w:rsidRPr="004F4D75">
              <w:t>зарегистрирован</w:t>
            </w:r>
            <w:proofErr w:type="gramEnd"/>
            <w:r w:rsidRPr="004F4D75">
              <w:t xml:space="preserve"> и проживает</w:t>
            </w:r>
          </w:p>
        </w:tc>
      </w:tr>
      <w:tr w:rsidR="00215AEF" w:rsidRPr="004F4D75" w:rsidTr="00236AF1">
        <w:trPr>
          <w:trHeight w:val="280"/>
        </w:trPr>
        <w:tc>
          <w:tcPr>
            <w:tcW w:w="624" w:type="dxa"/>
          </w:tcPr>
          <w:p w:rsidR="00215AEF" w:rsidRPr="004F4D75" w:rsidRDefault="00215AEF" w:rsidP="00236AF1">
            <w:pPr>
              <w:jc w:val="center"/>
            </w:pPr>
          </w:p>
        </w:tc>
        <w:tc>
          <w:tcPr>
            <w:tcW w:w="4593" w:type="dxa"/>
          </w:tcPr>
          <w:p w:rsidR="00215AEF" w:rsidRPr="004F4D75" w:rsidRDefault="00215AEF" w:rsidP="00236AF1"/>
        </w:tc>
        <w:tc>
          <w:tcPr>
            <w:tcW w:w="1304" w:type="dxa"/>
          </w:tcPr>
          <w:p w:rsidR="00215AEF" w:rsidRPr="004F4D75" w:rsidRDefault="00215AEF" w:rsidP="00236AF1">
            <w:pPr>
              <w:jc w:val="center"/>
            </w:pPr>
          </w:p>
        </w:tc>
        <w:tc>
          <w:tcPr>
            <w:tcW w:w="1871" w:type="dxa"/>
          </w:tcPr>
          <w:p w:rsidR="00215AEF" w:rsidRPr="004F4D75" w:rsidRDefault="00215AEF" w:rsidP="00236AF1">
            <w:pPr>
              <w:jc w:val="center"/>
            </w:pPr>
          </w:p>
        </w:tc>
        <w:tc>
          <w:tcPr>
            <w:tcW w:w="1871" w:type="dxa"/>
          </w:tcPr>
          <w:p w:rsidR="00215AEF" w:rsidRPr="004F4D75" w:rsidRDefault="00215AEF" w:rsidP="00236AF1">
            <w:pPr>
              <w:jc w:val="center"/>
            </w:pPr>
          </w:p>
        </w:tc>
      </w:tr>
      <w:tr w:rsidR="00215AEF" w:rsidRPr="004F4D75" w:rsidTr="00236AF1">
        <w:trPr>
          <w:trHeight w:val="280"/>
        </w:trPr>
        <w:tc>
          <w:tcPr>
            <w:tcW w:w="624" w:type="dxa"/>
          </w:tcPr>
          <w:p w:rsidR="00215AEF" w:rsidRPr="004F4D75" w:rsidRDefault="00215AEF" w:rsidP="00236AF1">
            <w:pPr>
              <w:jc w:val="center"/>
            </w:pPr>
          </w:p>
        </w:tc>
        <w:tc>
          <w:tcPr>
            <w:tcW w:w="4593" w:type="dxa"/>
          </w:tcPr>
          <w:p w:rsidR="00215AEF" w:rsidRPr="004F4D75" w:rsidRDefault="00215AEF" w:rsidP="00236AF1"/>
        </w:tc>
        <w:tc>
          <w:tcPr>
            <w:tcW w:w="1304" w:type="dxa"/>
          </w:tcPr>
          <w:p w:rsidR="00215AEF" w:rsidRPr="004F4D75" w:rsidRDefault="00215AEF" w:rsidP="00236AF1">
            <w:pPr>
              <w:jc w:val="center"/>
            </w:pPr>
          </w:p>
        </w:tc>
        <w:tc>
          <w:tcPr>
            <w:tcW w:w="1871" w:type="dxa"/>
          </w:tcPr>
          <w:p w:rsidR="00215AEF" w:rsidRPr="004F4D75" w:rsidRDefault="00215AEF" w:rsidP="00236AF1">
            <w:pPr>
              <w:jc w:val="center"/>
            </w:pPr>
          </w:p>
        </w:tc>
        <w:tc>
          <w:tcPr>
            <w:tcW w:w="1871" w:type="dxa"/>
          </w:tcPr>
          <w:p w:rsidR="00215AEF" w:rsidRPr="004F4D75" w:rsidRDefault="00215AEF" w:rsidP="00236AF1">
            <w:pPr>
              <w:jc w:val="center"/>
            </w:pPr>
          </w:p>
        </w:tc>
      </w:tr>
      <w:tr w:rsidR="00215AEF" w:rsidRPr="004F4D75" w:rsidTr="00236AF1">
        <w:trPr>
          <w:trHeight w:val="280"/>
        </w:trPr>
        <w:tc>
          <w:tcPr>
            <w:tcW w:w="624" w:type="dxa"/>
          </w:tcPr>
          <w:p w:rsidR="00215AEF" w:rsidRPr="004F4D75" w:rsidRDefault="00215AEF" w:rsidP="00236AF1">
            <w:pPr>
              <w:jc w:val="center"/>
            </w:pPr>
          </w:p>
        </w:tc>
        <w:tc>
          <w:tcPr>
            <w:tcW w:w="4593" w:type="dxa"/>
          </w:tcPr>
          <w:p w:rsidR="00215AEF" w:rsidRPr="004F4D75" w:rsidRDefault="00215AEF" w:rsidP="00236AF1"/>
        </w:tc>
        <w:tc>
          <w:tcPr>
            <w:tcW w:w="1304" w:type="dxa"/>
          </w:tcPr>
          <w:p w:rsidR="00215AEF" w:rsidRPr="004F4D75" w:rsidRDefault="00215AEF" w:rsidP="00236AF1">
            <w:pPr>
              <w:jc w:val="center"/>
            </w:pPr>
          </w:p>
        </w:tc>
        <w:tc>
          <w:tcPr>
            <w:tcW w:w="1871" w:type="dxa"/>
          </w:tcPr>
          <w:p w:rsidR="00215AEF" w:rsidRPr="004F4D75" w:rsidRDefault="00215AEF" w:rsidP="00236AF1">
            <w:pPr>
              <w:jc w:val="center"/>
            </w:pPr>
          </w:p>
        </w:tc>
        <w:tc>
          <w:tcPr>
            <w:tcW w:w="1871" w:type="dxa"/>
          </w:tcPr>
          <w:p w:rsidR="00215AEF" w:rsidRPr="004F4D75" w:rsidRDefault="00215AEF" w:rsidP="00236AF1">
            <w:pPr>
              <w:jc w:val="center"/>
            </w:pPr>
          </w:p>
        </w:tc>
      </w:tr>
      <w:tr w:rsidR="00215AEF" w:rsidRPr="004F4D75" w:rsidTr="00236AF1">
        <w:trPr>
          <w:trHeight w:val="280"/>
        </w:trPr>
        <w:tc>
          <w:tcPr>
            <w:tcW w:w="624" w:type="dxa"/>
          </w:tcPr>
          <w:p w:rsidR="00215AEF" w:rsidRPr="004F4D75" w:rsidRDefault="00215AEF" w:rsidP="00236AF1">
            <w:pPr>
              <w:jc w:val="center"/>
            </w:pPr>
          </w:p>
        </w:tc>
        <w:tc>
          <w:tcPr>
            <w:tcW w:w="4593" w:type="dxa"/>
          </w:tcPr>
          <w:p w:rsidR="00215AEF" w:rsidRPr="004F4D75" w:rsidRDefault="00215AEF" w:rsidP="00236AF1"/>
        </w:tc>
        <w:tc>
          <w:tcPr>
            <w:tcW w:w="1304" w:type="dxa"/>
          </w:tcPr>
          <w:p w:rsidR="00215AEF" w:rsidRPr="004F4D75" w:rsidRDefault="00215AEF" w:rsidP="00236AF1">
            <w:pPr>
              <w:jc w:val="center"/>
            </w:pPr>
          </w:p>
        </w:tc>
        <w:tc>
          <w:tcPr>
            <w:tcW w:w="1871" w:type="dxa"/>
          </w:tcPr>
          <w:p w:rsidR="00215AEF" w:rsidRPr="004F4D75" w:rsidRDefault="00215AEF" w:rsidP="00236AF1">
            <w:pPr>
              <w:jc w:val="center"/>
            </w:pPr>
          </w:p>
        </w:tc>
        <w:tc>
          <w:tcPr>
            <w:tcW w:w="1871" w:type="dxa"/>
          </w:tcPr>
          <w:p w:rsidR="00215AEF" w:rsidRPr="004F4D75" w:rsidRDefault="00215AEF" w:rsidP="00236AF1">
            <w:pPr>
              <w:jc w:val="center"/>
            </w:pPr>
          </w:p>
        </w:tc>
      </w:tr>
      <w:tr w:rsidR="00215AEF" w:rsidRPr="004F4D75" w:rsidTr="00236AF1">
        <w:trPr>
          <w:trHeight w:val="280"/>
        </w:trPr>
        <w:tc>
          <w:tcPr>
            <w:tcW w:w="624" w:type="dxa"/>
          </w:tcPr>
          <w:p w:rsidR="00215AEF" w:rsidRPr="004F4D75" w:rsidRDefault="00215AEF" w:rsidP="00236AF1">
            <w:pPr>
              <w:jc w:val="center"/>
            </w:pPr>
          </w:p>
        </w:tc>
        <w:tc>
          <w:tcPr>
            <w:tcW w:w="4593" w:type="dxa"/>
          </w:tcPr>
          <w:p w:rsidR="00215AEF" w:rsidRPr="004F4D75" w:rsidRDefault="00215AEF" w:rsidP="00236AF1"/>
        </w:tc>
        <w:tc>
          <w:tcPr>
            <w:tcW w:w="1304" w:type="dxa"/>
          </w:tcPr>
          <w:p w:rsidR="00215AEF" w:rsidRPr="004F4D75" w:rsidRDefault="00215AEF" w:rsidP="00236AF1">
            <w:pPr>
              <w:jc w:val="center"/>
            </w:pPr>
          </w:p>
        </w:tc>
        <w:tc>
          <w:tcPr>
            <w:tcW w:w="1871" w:type="dxa"/>
          </w:tcPr>
          <w:p w:rsidR="00215AEF" w:rsidRPr="004F4D75" w:rsidRDefault="00215AEF" w:rsidP="00236AF1">
            <w:pPr>
              <w:jc w:val="center"/>
            </w:pPr>
          </w:p>
        </w:tc>
        <w:tc>
          <w:tcPr>
            <w:tcW w:w="1871" w:type="dxa"/>
          </w:tcPr>
          <w:p w:rsidR="00215AEF" w:rsidRPr="004F4D75" w:rsidRDefault="00215AEF" w:rsidP="00236AF1">
            <w:pPr>
              <w:jc w:val="center"/>
            </w:pPr>
          </w:p>
        </w:tc>
      </w:tr>
      <w:tr w:rsidR="00215AEF" w:rsidRPr="004F4D75" w:rsidTr="00236AF1">
        <w:trPr>
          <w:trHeight w:val="280"/>
        </w:trPr>
        <w:tc>
          <w:tcPr>
            <w:tcW w:w="624" w:type="dxa"/>
          </w:tcPr>
          <w:p w:rsidR="00215AEF" w:rsidRPr="004F4D75" w:rsidRDefault="00215AEF" w:rsidP="00236AF1">
            <w:pPr>
              <w:jc w:val="center"/>
            </w:pPr>
          </w:p>
        </w:tc>
        <w:tc>
          <w:tcPr>
            <w:tcW w:w="4593" w:type="dxa"/>
          </w:tcPr>
          <w:p w:rsidR="00215AEF" w:rsidRPr="004F4D75" w:rsidRDefault="00215AEF" w:rsidP="00236AF1"/>
        </w:tc>
        <w:tc>
          <w:tcPr>
            <w:tcW w:w="1304" w:type="dxa"/>
          </w:tcPr>
          <w:p w:rsidR="00215AEF" w:rsidRPr="004F4D75" w:rsidRDefault="00215AEF" w:rsidP="00236AF1">
            <w:pPr>
              <w:jc w:val="center"/>
            </w:pPr>
          </w:p>
        </w:tc>
        <w:tc>
          <w:tcPr>
            <w:tcW w:w="1871" w:type="dxa"/>
          </w:tcPr>
          <w:p w:rsidR="00215AEF" w:rsidRPr="004F4D75" w:rsidRDefault="00215AEF" w:rsidP="00236AF1">
            <w:pPr>
              <w:jc w:val="center"/>
            </w:pPr>
          </w:p>
        </w:tc>
        <w:tc>
          <w:tcPr>
            <w:tcW w:w="1871" w:type="dxa"/>
          </w:tcPr>
          <w:p w:rsidR="00215AEF" w:rsidRPr="004F4D75" w:rsidRDefault="00215AEF" w:rsidP="00236AF1">
            <w:pPr>
              <w:jc w:val="center"/>
            </w:pPr>
          </w:p>
        </w:tc>
      </w:tr>
    </w:tbl>
    <w:p w:rsidR="00215AEF" w:rsidRPr="004F4D75" w:rsidRDefault="00215AEF" w:rsidP="00215AEF"/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215AEF" w:rsidRPr="004F4D75" w:rsidTr="00236AF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EF" w:rsidRPr="004F4D75" w:rsidRDefault="00215AEF" w:rsidP="00236AF1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EF" w:rsidRPr="004F4D75" w:rsidRDefault="00215AEF" w:rsidP="00236AF1">
            <w:pPr>
              <w:ind w:left="113"/>
            </w:pPr>
            <w:r w:rsidRPr="004F4D75">
              <w:t>прошу выдать мне заключение о возможности быть опекуном (попечителем)</w:t>
            </w:r>
          </w:p>
        </w:tc>
      </w:tr>
    </w:tbl>
    <w:p w:rsidR="00215AEF" w:rsidRPr="004F4D75" w:rsidRDefault="00215AEF" w:rsidP="00215AEF"/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215AEF" w:rsidRPr="004F4D75" w:rsidTr="00236AF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EF" w:rsidRPr="004F4D75" w:rsidRDefault="00215AEF" w:rsidP="00236AF1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EF" w:rsidRPr="004F4D75" w:rsidRDefault="00215AEF" w:rsidP="00236AF1">
            <w:pPr>
              <w:ind w:left="113"/>
            </w:pPr>
            <w:r w:rsidRPr="004F4D75">
              <w:t>прошу выдать мне заключение о возможности быть приемным родителем</w:t>
            </w:r>
          </w:p>
        </w:tc>
      </w:tr>
    </w:tbl>
    <w:p w:rsidR="00215AEF" w:rsidRPr="004F4D75" w:rsidRDefault="00215AEF" w:rsidP="00215AEF"/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215AEF" w:rsidRPr="004F4D75" w:rsidTr="00236AF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EF" w:rsidRPr="004F4D75" w:rsidRDefault="00215AEF" w:rsidP="00236AF1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EF" w:rsidRPr="004F4D75" w:rsidRDefault="00215AEF" w:rsidP="00236AF1">
            <w:pPr>
              <w:ind w:left="113"/>
            </w:pPr>
            <w:r w:rsidRPr="004F4D75">
              <w:t>прошу выдать мне заключение о возможности быть патронатным воспитателем</w:t>
            </w:r>
          </w:p>
        </w:tc>
      </w:tr>
    </w:tbl>
    <w:p w:rsidR="00215AEF" w:rsidRPr="004F4D75" w:rsidRDefault="00215AEF" w:rsidP="00215AEF"/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215AEF" w:rsidRPr="004F4D75" w:rsidTr="00236AF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EF" w:rsidRPr="004F4D75" w:rsidRDefault="00215AEF" w:rsidP="00236AF1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EF" w:rsidRPr="004F4D75" w:rsidRDefault="00215AEF" w:rsidP="00236AF1">
            <w:pPr>
              <w:ind w:left="113"/>
            </w:pPr>
            <w:r w:rsidRPr="004F4D75">
              <w:t>прошу выдать мне заключение о возможности быть усыновителем</w:t>
            </w:r>
          </w:p>
        </w:tc>
      </w:tr>
    </w:tbl>
    <w:p w:rsidR="00215AEF" w:rsidRPr="004F4D75" w:rsidRDefault="00215AEF" w:rsidP="00215AEF"/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215AEF" w:rsidRPr="004F4D75" w:rsidTr="00236AF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EF" w:rsidRPr="004F4D75" w:rsidRDefault="00215AEF" w:rsidP="00236AF1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EF" w:rsidRPr="004F4D75" w:rsidRDefault="00215AEF" w:rsidP="00236AF1">
            <w:pPr>
              <w:ind w:left="113"/>
            </w:pPr>
            <w:r w:rsidRPr="004F4D75">
              <w:t>прошу передать мне под опеку (попечительство)</w:t>
            </w:r>
          </w:p>
        </w:tc>
      </w:tr>
    </w:tbl>
    <w:p w:rsidR="00215AEF" w:rsidRPr="004F4D75" w:rsidRDefault="00215AEF" w:rsidP="00215AEF"/>
    <w:p w:rsidR="00215AEF" w:rsidRPr="004F4D75" w:rsidRDefault="00215AEF" w:rsidP="00215AEF">
      <w:pPr>
        <w:pBdr>
          <w:top w:val="single" w:sz="4" w:space="1" w:color="auto"/>
        </w:pBdr>
        <w:jc w:val="center"/>
      </w:pPr>
      <w:proofErr w:type="gramStart"/>
      <w:r w:rsidRPr="004F4D75">
        <w:t xml:space="preserve">(указываются фамилия, имя, отчество (при наличии) ребенка (детей), </w:t>
      </w:r>
      <w:r w:rsidRPr="004F4D75">
        <w:br/>
        <w:t>число, месяц, год рождения)</w:t>
      </w:r>
      <w:proofErr w:type="gramEnd"/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215AEF" w:rsidRPr="004F4D75" w:rsidTr="00236AF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EF" w:rsidRPr="004F4D75" w:rsidRDefault="00215AEF" w:rsidP="00236AF1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EF" w:rsidRPr="004F4D75" w:rsidRDefault="00215AEF" w:rsidP="00236AF1">
            <w:pPr>
              <w:ind w:left="113"/>
            </w:pPr>
            <w:r w:rsidRPr="004F4D75">
              <w:t>прошу передать мне под опеку (попечительство) на возмездной основе</w:t>
            </w:r>
          </w:p>
        </w:tc>
      </w:tr>
    </w:tbl>
    <w:p w:rsidR="00215AEF" w:rsidRPr="004F4D75" w:rsidRDefault="00215AEF" w:rsidP="00215AEF"/>
    <w:p w:rsidR="00215AEF" w:rsidRPr="004F4D75" w:rsidRDefault="00215AEF" w:rsidP="00215AEF">
      <w:pPr>
        <w:pBdr>
          <w:top w:val="single" w:sz="4" w:space="1" w:color="auto"/>
        </w:pBdr>
      </w:pPr>
    </w:p>
    <w:p w:rsidR="00215AEF" w:rsidRPr="004F4D75" w:rsidRDefault="00215AEF" w:rsidP="00215AEF"/>
    <w:p w:rsidR="00215AEF" w:rsidRPr="004F4D75" w:rsidRDefault="00215AEF" w:rsidP="00215AEF">
      <w:pPr>
        <w:pBdr>
          <w:top w:val="single" w:sz="4" w:space="1" w:color="auto"/>
        </w:pBdr>
        <w:jc w:val="center"/>
      </w:pPr>
      <w:proofErr w:type="gramStart"/>
      <w:r w:rsidRPr="004F4D75">
        <w:t>(указываются фамилия, имя, отчество (при наличии) ребенка (детей), число, месяц, год рождения)</w:t>
      </w:r>
      <w:proofErr w:type="gramEnd"/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215AEF" w:rsidRPr="004F4D75" w:rsidTr="00236AF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EF" w:rsidRPr="004F4D75" w:rsidRDefault="00215AEF" w:rsidP="00236AF1">
            <w:pPr>
              <w:keepNext/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EF" w:rsidRPr="004F4D75" w:rsidRDefault="00215AEF" w:rsidP="00236AF1">
            <w:pPr>
              <w:keepNext/>
              <w:ind w:left="113"/>
            </w:pPr>
            <w:r w:rsidRPr="004F4D75">
              <w:t>прошу передать мне в патронатную семью</w:t>
            </w:r>
          </w:p>
        </w:tc>
      </w:tr>
    </w:tbl>
    <w:p w:rsidR="00215AEF" w:rsidRPr="004F4D75" w:rsidRDefault="00215AEF" w:rsidP="00215AEF">
      <w:pPr>
        <w:keepNext/>
      </w:pPr>
    </w:p>
    <w:p w:rsidR="00215AEF" w:rsidRPr="004F4D75" w:rsidRDefault="00215AEF" w:rsidP="00215AEF">
      <w:pPr>
        <w:pBdr>
          <w:top w:val="single" w:sz="4" w:space="1" w:color="auto"/>
        </w:pBdr>
        <w:jc w:val="center"/>
      </w:pPr>
      <w:proofErr w:type="gramStart"/>
      <w:r w:rsidRPr="004F4D75">
        <w:t xml:space="preserve">(указываются фамилия, имя, отчество (при наличии) ребенка (детей), </w:t>
      </w:r>
      <w:r w:rsidRPr="004F4D75">
        <w:br/>
        <w:t>число, месяц, год рождения)</w:t>
      </w:r>
      <w:proofErr w:type="gramEnd"/>
    </w:p>
    <w:p w:rsidR="00215AEF" w:rsidRPr="004F4D75" w:rsidRDefault="00215AEF" w:rsidP="00215AEF"/>
    <w:p w:rsidR="00215AEF" w:rsidRPr="004F4D75" w:rsidRDefault="00215AEF" w:rsidP="00215AEF">
      <w:pPr>
        <w:pBdr>
          <w:top w:val="single" w:sz="4" w:space="1" w:color="auto"/>
        </w:pBdr>
        <w:spacing w:after="480"/>
      </w:pPr>
    </w:p>
    <w:p w:rsidR="00215AEF" w:rsidRPr="004F4D75" w:rsidRDefault="00215AEF" w:rsidP="00215AEF">
      <w:pPr>
        <w:spacing w:after="240"/>
        <w:jc w:val="both"/>
      </w:pPr>
      <w:r w:rsidRPr="004F4D75">
        <w:t>Материальные возможности, жилищные условия, состояние здоровья и характер работы позволяют мне взять ребенка (детей) под опеку (попечительство), в приемную</w:t>
      </w:r>
      <w:r w:rsidR="00D73FAC" w:rsidRPr="004F4D75">
        <w:t xml:space="preserve"> </w:t>
      </w:r>
      <w:r w:rsidRPr="004F4D75">
        <w:t>или патронатную семью.</w:t>
      </w:r>
    </w:p>
    <w:p w:rsidR="00215AEF" w:rsidRPr="004F4D75" w:rsidRDefault="00215AEF" w:rsidP="00215AEF">
      <w:r w:rsidRPr="004F4D75">
        <w:t>Дополнительно могу сообщить о себе следующее:</w:t>
      </w:r>
    </w:p>
    <w:p w:rsidR="00215AEF" w:rsidRPr="004F4D75" w:rsidRDefault="00215AEF" w:rsidP="00215AEF"/>
    <w:p w:rsidR="00215AEF" w:rsidRPr="004F4D75" w:rsidRDefault="00215AEF" w:rsidP="00215AEF">
      <w:pPr>
        <w:pBdr>
          <w:top w:val="single" w:sz="4" w:space="1" w:color="auto"/>
        </w:pBdr>
        <w:jc w:val="center"/>
      </w:pPr>
      <w:r w:rsidRPr="004F4D75">
        <w:t>(указываются наличие у гражданина необходимых знаний и навыков в воспитании детей, сведения 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:rsidR="00215AEF" w:rsidRPr="004F4D75" w:rsidRDefault="00215AEF" w:rsidP="00215AEF"/>
    <w:p w:rsidR="00215AEF" w:rsidRPr="004F4D75" w:rsidRDefault="00215AEF" w:rsidP="00215AEF">
      <w:pPr>
        <w:pBdr>
          <w:top w:val="single" w:sz="4" w:space="1" w:color="auto"/>
        </w:pBdr>
        <w:spacing w:after="240"/>
      </w:pPr>
    </w:p>
    <w:p w:rsidR="00215AEF" w:rsidRPr="004F4D75" w:rsidRDefault="00215AEF" w:rsidP="00215AEF">
      <w:pPr>
        <w:tabs>
          <w:tab w:val="right" w:pos="10206"/>
        </w:tabs>
      </w:pPr>
    </w:p>
    <w:p w:rsidR="00215AEF" w:rsidRPr="004F4D75" w:rsidRDefault="00215AEF" w:rsidP="00215AEF">
      <w:pPr>
        <w:pBdr>
          <w:top w:val="single" w:sz="4" w:space="1" w:color="auto"/>
        </w:pBdr>
        <w:spacing w:after="240"/>
        <w:ind w:right="113"/>
      </w:pPr>
    </w:p>
    <w:p w:rsidR="00215AEF" w:rsidRPr="004F4D75" w:rsidRDefault="00215AEF" w:rsidP="00215AEF">
      <w:pPr>
        <w:tabs>
          <w:tab w:val="right" w:pos="10206"/>
        </w:tabs>
      </w:pPr>
      <w:r w:rsidRPr="004F4D75">
        <w:t xml:space="preserve">Я,  </w:t>
      </w:r>
      <w:r w:rsidRPr="004F4D75">
        <w:tab/>
        <w:t>,</w:t>
      </w:r>
    </w:p>
    <w:p w:rsidR="00215AEF" w:rsidRPr="004F4D75" w:rsidRDefault="00215AEF" w:rsidP="00215AEF">
      <w:pPr>
        <w:pBdr>
          <w:top w:val="single" w:sz="4" w:space="1" w:color="auto"/>
        </w:pBdr>
        <w:spacing w:after="240"/>
        <w:ind w:left="340" w:right="113"/>
        <w:jc w:val="center"/>
      </w:pPr>
      <w:proofErr w:type="gramStart"/>
      <w:r w:rsidRPr="004F4D75">
        <w:t>(указываются фамилия, имя, отчество (при наличии)</w:t>
      </w:r>
      <w:proofErr w:type="gramEnd"/>
    </w:p>
    <w:p w:rsidR="00215AEF" w:rsidRPr="004F4D75" w:rsidRDefault="00215AEF" w:rsidP="00215AEF">
      <w:pPr>
        <w:jc w:val="both"/>
      </w:pPr>
      <w:r w:rsidRPr="004F4D75">
        <w:t>даю согласие на обработку и использование моих персональных данных, содержащихся в настоящем заявлении и предоставленных мною документах.</w:t>
      </w:r>
    </w:p>
    <w:p w:rsidR="00215AEF" w:rsidRPr="004F4D75" w:rsidRDefault="00215AEF" w:rsidP="00215AEF">
      <w:pPr>
        <w:spacing w:before="240" w:after="240"/>
        <w:jc w:val="both"/>
      </w:pPr>
      <w:r w:rsidRPr="004F4D75">
        <w:t>Я предупрежде</w:t>
      </w:r>
      <w:proofErr w:type="gramStart"/>
      <w:r w:rsidRPr="004F4D75">
        <w:t>н(</w:t>
      </w:r>
      <w:proofErr w:type="gramEnd"/>
      <w:r w:rsidRPr="004F4D75">
        <w:t>на) об ответственности за представление недостоверных либо искаженных сведений.</w:t>
      </w:r>
    </w:p>
    <w:p w:rsidR="00215AEF" w:rsidRPr="004F4D75" w:rsidRDefault="00215AEF" w:rsidP="00215AEF">
      <w:pPr>
        <w:ind w:left="5670" w:firstLine="1701"/>
      </w:pPr>
    </w:p>
    <w:p w:rsidR="00215AEF" w:rsidRPr="004F4D75" w:rsidRDefault="00215AEF" w:rsidP="00215AEF">
      <w:pPr>
        <w:pBdr>
          <w:top w:val="single" w:sz="4" w:space="1" w:color="auto"/>
        </w:pBdr>
        <w:ind w:left="5670"/>
        <w:jc w:val="center"/>
      </w:pPr>
      <w:r w:rsidRPr="004F4D75">
        <w:t>(подпись, дата)</w:t>
      </w:r>
    </w:p>
    <w:p w:rsidR="00215AEF" w:rsidRPr="004F4D75" w:rsidRDefault="00215AEF" w:rsidP="00215AEF">
      <w:pPr>
        <w:spacing w:before="480" w:after="360"/>
      </w:pPr>
      <w:r w:rsidRPr="004F4D75">
        <w:t>К заявлению прилагаю следующие документы: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215AEF" w:rsidRPr="004F4D75" w:rsidTr="00236AF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EF" w:rsidRPr="004F4D75" w:rsidRDefault="00215AEF" w:rsidP="00236AF1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EF" w:rsidRPr="004F4D75" w:rsidRDefault="00215AEF" w:rsidP="00236AF1">
            <w:pPr>
              <w:ind w:left="113"/>
            </w:pPr>
            <w:r w:rsidRPr="004F4D75">
              <w:t>краткая автобиография</w:t>
            </w:r>
          </w:p>
        </w:tc>
      </w:tr>
    </w:tbl>
    <w:p w:rsidR="00215AEF" w:rsidRPr="004F4D75" w:rsidRDefault="00215AEF" w:rsidP="00215AEF">
      <w:pPr>
        <w:spacing w:after="360"/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215AEF" w:rsidRPr="004F4D75" w:rsidTr="00236AF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EF" w:rsidRPr="004F4D75" w:rsidRDefault="00215AEF" w:rsidP="002631AC"/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EF" w:rsidRPr="004F4D75" w:rsidRDefault="00215AEF" w:rsidP="002631AC">
            <w:pPr>
              <w:ind w:left="113"/>
            </w:pPr>
            <w:r w:rsidRPr="004F4D75">
              <w:t>справка с места работы с указанием должности и размера средней заработной платы</w:t>
            </w:r>
            <w:r w:rsidR="00D73FAC" w:rsidRPr="004F4D75">
              <w:t xml:space="preserve"> </w:t>
            </w:r>
            <w:proofErr w:type="gramStart"/>
            <w:r w:rsidRPr="004F4D75">
              <w:t>за</w:t>
            </w:r>
            <w:proofErr w:type="gramEnd"/>
            <w:r w:rsidRPr="004F4D75">
              <w:t xml:space="preserve"> последние</w:t>
            </w:r>
            <w:r w:rsidR="007A73AA" w:rsidRPr="004F4D75">
              <w:t xml:space="preserve"> </w:t>
            </w:r>
            <w:r w:rsidRPr="004F4D75">
              <w:t>12 месяцев</w:t>
            </w:r>
            <w:r w:rsidRPr="004F4D75">
              <w:br/>
            </w:r>
          </w:p>
        </w:tc>
      </w:tr>
    </w:tbl>
    <w:p w:rsidR="00215AEF" w:rsidRPr="004F4D75" w:rsidRDefault="00215AEF" w:rsidP="002631AC">
      <w:pPr>
        <w:spacing w:after="360"/>
      </w:pPr>
      <w:proofErr w:type="gramStart"/>
      <w:r w:rsidRPr="004F4D75">
        <w:t>и (или) иной документ, подтверждающий доход, или справка с места работы супруга (супруги) с указанием должности и размера средней заработной платы за последние 12 месяцев и (или) иной документ, подтверждающий доход супруга (супруги)</w:t>
      </w:r>
      <w:proofErr w:type="gramEnd"/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215AEF" w:rsidRPr="004F4D75" w:rsidTr="00236AF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EF" w:rsidRPr="004F4D75" w:rsidRDefault="00215AEF" w:rsidP="00236AF1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EF" w:rsidRPr="004F4D75" w:rsidRDefault="00215AEF" w:rsidP="002631AC">
            <w:pPr>
              <w:ind w:left="142" w:hanging="29"/>
            </w:pPr>
            <w:r w:rsidRPr="004F4D75">
              <w:t>заключение о результатах медицинского освидетельствования граждан, намеревающихся</w:t>
            </w:r>
            <w:r w:rsidR="007F11D7" w:rsidRPr="004F4D75">
              <w:t xml:space="preserve"> </w:t>
            </w:r>
            <w:r w:rsidRPr="004F4D75">
              <w:t>усыновить</w:t>
            </w:r>
            <w:r w:rsidR="007F11D7" w:rsidRPr="004F4D75">
              <w:t xml:space="preserve"> </w:t>
            </w:r>
            <w:r w:rsidRPr="004F4D75">
              <w:t>(удочерить),</w:t>
            </w:r>
            <w:r w:rsidRPr="004F4D75">
              <w:br/>
            </w:r>
          </w:p>
        </w:tc>
      </w:tr>
    </w:tbl>
    <w:p w:rsidR="00215AEF" w:rsidRPr="004F4D75" w:rsidRDefault="00215AEF" w:rsidP="00215AEF">
      <w:pPr>
        <w:spacing w:after="360"/>
        <w:jc w:val="both"/>
      </w:pPr>
      <w:r w:rsidRPr="004F4D75">
        <w:t>взять под опеку (попечительство), в приемную или патронатную семью детей-сирот и детей, оставшихся без попечения родителей, заключение по форме № 164/у </w:t>
      </w:r>
      <w:r w:rsidRPr="004F4D75">
        <w:rPr>
          <w:rStyle w:val="af"/>
        </w:rPr>
        <w:endnoteReference w:customMarkFollows="1" w:id="1"/>
        <w:t>*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215AEF" w:rsidRPr="004F4D75" w:rsidTr="00236AF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EF" w:rsidRPr="004F4D75" w:rsidRDefault="00215AEF" w:rsidP="00236AF1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EF" w:rsidRPr="004F4D75" w:rsidRDefault="00215AEF" w:rsidP="00236AF1">
            <w:pPr>
              <w:ind w:left="113"/>
            </w:pPr>
            <w:r w:rsidRPr="004F4D75">
              <w:t>копия свидетельства о браке</w:t>
            </w:r>
          </w:p>
        </w:tc>
      </w:tr>
    </w:tbl>
    <w:p w:rsidR="00215AEF" w:rsidRPr="004F4D75" w:rsidRDefault="00215AEF" w:rsidP="00215AEF">
      <w:pPr>
        <w:spacing w:after="360"/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215AEF" w:rsidRPr="004F4D75" w:rsidTr="00236AF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EF" w:rsidRPr="004F4D75" w:rsidRDefault="00215AEF" w:rsidP="00236AF1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EF" w:rsidRPr="004F4D75" w:rsidRDefault="00215AEF" w:rsidP="00236AF1">
            <w:pPr>
              <w:ind w:left="113"/>
            </w:pPr>
            <w:r w:rsidRPr="004F4D75">
              <w:t>письменное согласие членов семьи на прием ребенка (детей) в семью</w:t>
            </w:r>
          </w:p>
        </w:tc>
      </w:tr>
    </w:tbl>
    <w:p w:rsidR="00215AEF" w:rsidRPr="004F4D75" w:rsidRDefault="00215AEF" w:rsidP="00215AEF">
      <w:pPr>
        <w:spacing w:after="360"/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951"/>
      </w:tblGrid>
      <w:tr w:rsidR="00215AEF" w:rsidRPr="004F4D75" w:rsidTr="00D624C2">
        <w:trPr>
          <w:trHeight w:val="48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EF" w:rsidRPr="004F4D75" w:rsidRDefault="00215AEF" w:rsidP="00236AF1">
            <w:pPr>
              <w:keepNext/>
              <w:jc w:val="center"/>
            </w:pPr>
          </w:p>
        </w:tc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EF" w:rsidRPr="004F4D75" w:rsidRDefault="00215AEF" w:rsidP="00236AF1">
            <w:pPr>
              <w:keepNext/>
              <w:ind w:left="113"/>
            </w:pPr>
            <w:proofErr w:type="gramStart"/>
            <w:r w:rsidRPr="004F4D75">
              <w:t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(прилагается гражданами, 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</w:t>
            </w:r>
            <w:proofErr w:type="gramEnd"/>
            <w:r w:rsidRPr="004F4D75">
              <w:t xml:space="preserve"> исполнения возложенных на них обязанностей)</w:t>
            </w:r>
          </w:p>
        </w:tc>
      </w:tr>
    </w:tbl>
    <w:p w:rsidR="00215AEF" w:rsidRPr="004F4D75" w:rsidRDefault="00215AEF" w:rsidP="00215AEF">
      <w:pPr>
        <w:spacing w:after="360"/>
        <w:jc w:val="both"/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951"/>
      </w:tblGrid>
      <w:tr w:rsidR="00215AEF" w:rsidRPr="004F4D75" w:rsidTr="00D624C2">
        <w:trPr>
          <w:trHeight w:val="48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EF" w:rsidRPr="004F4D75" w:rsidRDefault="00215AEF" w:rsidP="00236AF1"/>
        </w:tc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EF" w:rsidRPr="004F4D75" w:rsidRDefault="00215AEF" w:rsidP="00236AF1">
            <w:r w:rsidRPr="004F4D75">
              <w:t>документы, подтверждающие ведение кочевого и (или) полукочевого образа жизни, выданные органами местного самоуправления соответствующего муниципального образования</w:t>
            </w:r>
          </w:p>
          <w:p w:rsidR="00215AEF" w:rsidRPr="004F4D75" w:rsidRDefault="00215AEF" w:rsidP="00236AF1"/>
          <w:p w:rsidR="00215AEF" w:rsidRPr="004F4D75" w:rsidRDefault="00215AEF" w:rsidP="00236AF1">
            <w:pPr>
              <w:ind w:left="113"/>
            </w:pPr>
          </w:p>
        </w:tc>
      </w:tr>
    </w:tbl>
    <w:p w:rsidR="00215AEF" w:rsidRPr="004F4D75" w:rsidRDefault="00215AEF" w:rsidP="00215AEF"/>
    <w:p w:rsidR="00215AEF" w:rsidRPr="004F4D75" w:rsidRDefault="00215AEF" w:rsidP="00215AEF">
      <w:pPr>
        <w:rPr>
          <w:rFonts w:eastAsia="Arial"/>
        </w:rPr>
      </w:pPr>
    </w:p>
    <w:p w:rsidR="00215AEF" w:rsidRPr="004F4D75" w:rsidRDefault="006F2A3D" w:rsidP="00215AEF">
      <w:pPr>
        <w:rPr>
          <w:rFonts w:eastAsia="Courier New"/>
        </w:rPr>
      </w:pPr>
      <w:r>
        <w:rPr>
          <w:rFonts w:eastAsia="Courier New"/>
        </w:rPr>
        <w:t>____________________________________________________________________________________</w:t>
      </w:r>
    </w:p>
    <w:p w:rsidR="00215AEF" w:rsidRPr="004F4D75" w:rsidRDefault="00215AEF" w:rsidP="00215AEF">
      <w:pPr>
        <w:spacing w:line="252" w:lineRule="auto"/>
        <w:jc w:val="both"/>
      </w:pPr>
      <w:r w:rsidRPr="004F4D75">
        <w:rPr>
          <w:rStyle w:val="af"/>
        </w:rPr>
        <w:t>*</w:t>
      </w:r>
      <w:r w:rsidRPr="004F4D75">
        <w:t> </w:t>
      </w:r>
      <w:proofErr w:type="gramStart"/>
      <w:r w:rsidRPr="004F4D75">
        <w:t>Приказ Министерства здравоохранения Российской Федерации от 18 июня 2014 г. № 290н «Об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 (зарегистрирован Министерством юстиции Российской Федерации 28 июля 2014 г., регистрационный № 33306).</w:t>
      </w:r>
      <w:proofErr w:type="gramEnd"/>
    </w:p>
    <w:p w:rsidR="00C5167C" w:rsidRPr="004F4D75" w:rsidRDefault="00C5167C" w:rsidP="00215AEF">
      <w:pPr>
        <w:spacing w:line="252" w:lineRule="auto"/>
        <w:jc w:val="both"/>
      </w:pPr>
    </w:p>
    <w:p w:rsidR="00C5167C" w:rsidRPr="00953195" w:rsidRDefault="00C5167C" w:rsidP="00215AEF">
      <w:pPr>
        <w:spacing w:line="252" w:lineRule="auto"/>
        <w:jc w:val="both"/>
        <w:rPr>
          <w:sz w:val="28"/>
          <w:szCs w:val="28"/>
        </w:rPr>
        <w:sectPr w:rsidR="00C5167C" w:rsidRPr="00953195" w:rsidSect="00215AEF">
          <w:headerReference w:type="default" r:id="rId13"/>
          <w:pgSz w:w="11920" w:h="16840"/>
          <w:pgMar w:top="851" w:right="580" w:bottom="280" w:left="1140" w:header="720" w:footer="720" w:gutter="0"/>
          <w:cols w:space="720"/>
        </w:sectPr>
      </w:pPr>
    </w:p>
    <w:p w:rsidR="007A73AA" w:rsidRDefault="007A73AA" w:rsidP="00C5167C">
      <w:pPr>
        <w:spacing w:line="283" w:lineRule="exact"/>
        <w:ind w:left="1305" w:right="1310"/>
        <w:jc w:val="center"/>
        <w:rPr>
          <w:b/>
          <w:color w:val="1A1A1A"/>
          <w:sz w:val="28"/>
          <w:szCs w:val="28"/>
        </w:rPr>
      </w:pPr>
    </w:p>
    <w:p w:rsidR="00762B81" w:rsidRDefault="00762B81" w:rsidP="00C5167C">
      <w:pPr>
        <w:spacing w:line="283" w:lineRule="exact"/>
        <w:ind w:left="1305" w:right="1310"/>
        <w:jc w:val="center"/>
        <w:rPr>
          <w:b/>
          <w:color w:val="1A1A1A"/>
          <w:sz w:val="28"/>
          <w:szCs w:val="28"/>
        </w:rPr>
      </w:pPr>
    </w:p>
    <w:p w:rsidR="00762B81" w:rsidRDefault="00762B81" w:rsidP="00C5167C">
      <w:pPr>
        <w:spacing w:line="283" w:lineRule="exact"/>
        <w:ind w:left="1305" w:right="1310"/>
        <w:jc w:val="center"/>
        <w:rPr>
          <w:b/>
          <w:color w:val="1A1A1A"/>
          <w:sz w:val="28"/>
          <w:szCs w:val="28"/>
        </w:rPr>
      </w:pPr>
    </w:p>
    <w:p w:rsidR="00762B81" w:rsidRDefault="00762B81" w:rsidP="00C5167C">
      <w:pPr>
        <w:spacing w:line="283" w:lineRule="exact"/>
        <w:ind w:left="1305" w:right="1310"/>
        <w:jc w:val="center"/>
        <w:rPr>
          <w:b/>
          <w:color w:val="1A1A1A"/>
          <w:sz w:val="28"/>
          <w:szCs w:val="28"/>
        </w:rPr>
      </w:pPr>
    </w:p>
    <w:p w:rsidR="00762B81" w:rsidRDefault="00762B81" w:rsidP="00C5167C">
      <w:pPr>
        <w:spacing w:line="283" w:lineRule="exact"/>
        <w:ind w:left="1305" w:right="1310"/>
        <w:jc w:val="center"/>
        <w:rPr>
          <w:b/>
          <w:color w:val="1A1A1A"/>
          <w:sz w:val="28"/>
          <w:szCs w:val="28"/>
        </w:rPr>
      </w:pPr>
    </w:p>
    <w:p w:rsidR="00762B81" w:rsidRDefault="00762B81" w:rsidP="00C5167C">
      <w:pPr>
        <w:spacing w:line="283" w:lineRule="exact"/>
        <w:ind w:left="1305" w:right="1310"/>
        <w:jc w:val="center"/>
        <w:rPr>
          <w:b/>
          <w:color w:val="1A1A1A"/>
          <w:sz w:val="28"/>
          <w:szCs w:val="28"/>
        </w:rPr>
      </w:pPr>
    </w:p>
    <w:p w:rsidR="00762B81" w:rsidRDefault="00762B81" w:rsidP="00C5167C">
      <w:pPr>
        <w:spacing w:line="283" w:lineRule="exact"/>
        <w:ind w:left="1305" w:right="1310"/>
        <w:jc w:val="center"/>
        <w:rPr>
          <w:b/>
          <w:color w:val="1A1A1A"/>
          <w:sz w:val="28"/>
          <w:szCs w:val="28"/>
        </w:rPr>
      </w:pPr>
    </w:p>
    <w:p w:rsidR="00762B81" w:rsidRDefault="00762B81" w:rsidP="00C5167C">
      <w:pPr>
        <w:spacing w:line="283" w:lineRule="exact"/>
        <w:ind w:left="1305" w:right="1310"/>
        <w:jc w:val="center"/>
        <w:rPr>
          <w:b/>
          <w:color w:val="1A1A1A"/>
          <w:sz w:val="28"/>
          <w:szCs w:val="28"/>
        </w:rPr>
      </w:pPr>
    </w:p>
    <w:p w:rsidR="001D3C3E" w:rsidRDefault="001D3C3E" w:rsidP="00C5167C">
      <w:pPr>
        <w:spacing w:line="283" w:lineRule="exact"/>
        <w:ind w:left="1305" w:right="1310"/>
        <w:jc w:val="center"/>
        <w:rPr>
          <w:b/>
          <w:color w:val="1A1A1A"/>
          <w:sz w:val="28"/>
          <w:szCs w:val="28"/>
        </w:rPr>
      </w:pPr>
    </w:p>
    <w:p w:rsidR="001D3C3E" w:rsidRDefault="001D3C3E" w:rsidP="00C5167C">
      <w:pPr>
        <w:spacing w:line="283" w:lineRule="exact"/>
        <w:ind w:left="1305" w:right="1310"/>
        <w:jc w:val="center"/>
        <w:rPr>
          <w:b/>
          <w:color w:val="1A1A1A"/>
          <w:sz w:val="28"/>
          <w:szCs w:val="28"/>
        </w:rPr>
      </w:pPr>
    </w:p>
    <w:p w:rsidR="001D3C3E" w:rsidRDefault="001D3C3E" w:rsidP="00C5167C">
      <w:pPr>
        <w:spacing w:line="283" w:lineRule="exact"/>
        <w:ind w:left="1305" w:right="1310"/>
        <w:jc w:val="center"/>
        <w:rPr>
          <w:b/>
          <w:color w:val="1A1A1A"/>
          <w:sz w:val="28"/>
          <w:szCs w:val="28"/>
        </w:rPr>
      </w:pPr>
    </w:p>
    <w:p w:rsidR="001D3C3E" w:rsidRDefault="001D3C3E" w:rsidP="00C5167C">
      <w:pPr>
        <w:spacing w:line="283" w:lineRule="exact"/>
        <w:ind w:left="1305" w:right="1310"/>
        <w:jc w:val="center"/>
        <w:rPr>
          <w:b/>
          <w:color w:val="1A1A1A"/>
          <w:sz w:val="28"/>
          <w:szCs w:val="28"/>
        </w:rPr>
      </w:pPr>
    </w:p>
    <w:p w:rsidR="001D3C3E" w:rsidRDefault="001D3C3E" w:rsidP="00C5167C">
      <w:pPr>
        <w:spacing w:line="283" w:lineRule="exact"/>
        <w:ind w:left="1305" w:right="1310"/>
        <w:jc w:val="center"/>
        <w:rPr>
          <w:b/>
          <w:color w:val="1A1A1A"/>
          <w:sz w:val="28"/>
          <w:szCs w:val="28"/>
        </w:rPr>
      </w:pPr>
    </w:p>
    <w:p w:rsidR="001D3C3E" w:rsidRDefault="001D3C3E" w:rsidP="00C5167C">
      <w:pPr>
        <w:spacing w:line="283" w:lineRule="exact"/>
        <w:ind w:left="1305" w:right="1310"/>
        <w:jc w:val="center"/>
        <w:rPr>
          <w:b/>
          <w:color w:val="1A1A1A"/>
          <w:sz w:val="28"/>
          <w:szCs w:val="28"/>
        </w:rPr>
      </w:pPr>
    </w:p>
    <w:p w:rsidR="001D3C3E" w:rsidRDefault="001D3C3E" w:rsidP="00C5167C">
      <w:pPr>
        <w:spacing w:line="283" w:lineRule="exact"/>
        <w:ind w:left="1305" w:right="1310"/>
        <w:jc w:val="center"/>
        <w:rPr>
          <w:b/>
          <w:color w:val="1A1A1A"/>
          <w:sz w:val="28"/>
          <w:szCs w:val="28"/>
        </w:rPr>
      </w:pPr>
    </w:p>
    <w:p w:rsidR="001D3C3E" w:rsidRDefault="001D3C3E" w:rsidP="00C5167C">
      <w:pPr>
        <w:spacing w:line="283" w:lineRule="exact"/>
        <w:ind w:left="1305" w:right="1310"/>
        <w:jc w:val="center"/>
        <w:rPr>
          <w:b/>
          <w:color w:val="1A1A1A"/>
          <w:sz w:val="28"/>
          <w:szCs w:val="28"/>
        </w:rPr>
      </w:pPr>
    </w:p>
    <w:p w:rsidR="001D3C3E" w:rsidRDefault="001D3C3E" w:rsidP="00C5167C">
      <w:pPr>
        <w:spacing w:line="283" w:lineRule="exact"/>
        <w:ind w:left="1305" w:right="1310"/>
        <w:jc w:val="center"/>
        <w:rPr>
          <w:b/>
          <w:color w:val="1A1A1A"/>
          <w:sz w:val="28"/>
          <w:szCs w:val="28"/>
        </w:rPr>
      </w:pPr>
    </w:p>
    <w:p w:rsidR="001D3C3E" w:rsidRDefault="001D3C3E" w:rsidP="00C5167C">
      <w:pPr>
        <w:spacing w:line="283" w:lineRule="exact"/>
        <w:ind w:left="1305" w:right="1310"/>
        <w:jc w:val="center"/>
        <w:rPr>
          <w:b/>
          <w:color w:val="1A1A1A"/>
          <w:sz w:val="28"/>
          <w:szCs w:val="28"/>
        </w:rPr>
      </w:pPr>
    </w:p>
    <w:p w:rsidR="00464843" w:rsidRPr="00035DFF" w:rsidRDefault="00464843" w:rsidP="00464843">
      <w:pPr>
        <w:ind w:firstLine="709"/>
        <w:jc w:val="right"/>
      </w:pPr>
      <w:r w:rsidRPr="00035DFF">
        <w:lastRenderedPageBreak/>
        <w:t>Приложение 2</w:t>
      </w:r>
    </w:p>
    <w:p w:rsidR="00464843" w:rsidRPr="00035DFF" w:rsidRDefault="00464843" w:rsidP="00464843">
      <w:pPr>
        <w:ind w:firstLine="709"/>
        <w:jc w:val="right"/>
      </w:pPr>
      <w:r w:rsidRPr="00035DFF">
        <w:t>к Административному регламенту</w:t>
      </w:r>
    </w:p>
    <w:p w:rsidR="00C5167C" w:rsidRPr="00953195" w:rsidRDefault="00C5167C" w:rsidP="00C5167C">
      <w:pPr>
        <w:rPr>
          <w:rFonts w:eastAsia="Courier New"/>
          <w:sz w:val="28"/>
          <w:szCs w:val="28"/>
        </w:rPr>
      </w:pPr>
    </w:p>
    <w:p w:rsidR="008729FD" w:rsidRPr="005E33FA" w:rsidRDefault="008729FD" w:rsidP="008729FD">
      <w:pPr>
        <w:ind w:right="6"/>
        <w:jc w:val="center"/>
        <w:rPr>
          <w:b/>
          <w:sz w:val="28"/>
          <w:szCs w:val="28"/>
        </w:rPr>
      </w:pPr>
      <w:r w:rsidRPr="005E33FA">
        <w:rPr>
          <w:b/>
          <w:color w:val="1A1A1A"/>
          <w:sz w:val="28"/>
          <w:szCs w:val="28"/>
        </w:rPr>
        <w:t>Форма</w:t>
      </w:r>
    </w:p>
    <w:p w:rsidR="008729FD" w:rsidRPr="005E33FA" w:rsidRDefault="008729FD" w:rsidP="008729FD">
      <w:pPr>
        <w:spacing w:before="14" w:line="260" w:lineRule="exact"/>
        <w:ind w:right="12"/>
        <w:jc w:val="center"/>
        <w:rPr>
          <w:b/>
          <w:sz w:val="28"/>
          <w:szCs w:val="28"/>
        </w:rPr>
      </w:pPr>
      <w:r w:rsidRPr="005E33FA">
        <w:rPr>
          <w:b/>
          <w:color w:val="2A2A2A"/>
          <w:w w:val="105"/>
          <w:sz w:val="28"/>
          <w:szCs w:val="28"/>
        </w:rPr>
        <w:t>заявления</w:t>
      </w:r>
      <w:r w:rsidRPr="005E33FA">
        <w:rPr>
          <w:b/>
          <w:color w:val="2A2A2A"/>
          <w:spacing w:val="-6"/>
          <w:w w:val="105"/>
          <w:sz w:val="28"/>
          <w:szCs w:val="28"/>
        </w:rPr>
        <w:t xml:space="preserve"> </w:t>
      </w:r>
      <w:r w:rsidRPr="005E33FA">
        <w:rPr>
          <w:b/>
          <w:color w:val="1A1A1A"/>
          <w:w w:val="105"/>
          <w:sz w:val="28"/>
          <w:szCs w:val="28"/>
        </w:rPr>
        <w:t>о</w:t>
      </w:r>
      <w:r w:rsidRPr="005E33FA">
        <w:rPr>
          <w:b/>
          <w:color w:val="1A1A1A"/>
          <w:spacing w:val="-26"/>
          <w:w w:val="105"/>
          <w:sz w:val="28"/>
          <w:szCs w:val="28"/>
        </w:rPr>
        <w:t xml:space="preserve"> </w:t>
      </w:r>
      <w:r w:rsidRPr="005E33FA">
        <w:rPr>
          <w:b/>
          <w:color w:val="1A1A1A"/>
          <w:spacing w:val="-1"/>
          <w:w w:val="105"/>
          <w:sz w:val="28"/>
          <w:szCs w:val="28"/>
        </w:rPr>
        <w:t>пре</w:t>
      </w:r>
      <w:r w:rsidRPr="005E33FA">
        <w:rPr>
          <w:b/>
          <w:color w:val="3B3B3B"/>
          <w:spacing w:val="-1"/>
          <w:w w:val="105"/>
          <w:sz w:val="28"/>
          <w:szCs w:val="28"/>
        </w:rPr>
        <w:t>д</w:t>
      </w:r>
      <w:r w:rsidRPr="005E33FA">
        <w:rPr>
          <w:b/>
          <w:color w:val="1A1A1A"/>
          <w:spacing w:val="-1"/>
          <w:w w:val="105"/>
          <w:sz w:val="28"/>
          <w:szCs w:val="28"/>
        </w:rPr>
        <w:t>оставлении</w:t>
      </w:r>
      <w:r w:rsidRPr="005E33FA">
        <w:rPr>
          <w:b/>
          <w:color w:val="1A1A1A"/>
          <w:spacing w:val="-29"/>
          <w:w w:val="105"/>
          <w:sz w:val="28"/>
          <w:szCs w:val="28"/>
        </w:rPr>
        <w:t xml:space="preserve"> </w:t>
      </w:r>
      <w:r w:rsidRPr="005E33FA">
        <w:rPr>
          <w:b/>
          <w:color w:val="1A1A1A"/>
          <w:spacing w:val="-2"/>
          <w:w w:val="105"/>
          <w:sz w:val="28"/>
          <w:szCs w:val="28"/>
        </w:rPr>
        <w:t>муниципальной</w:t>
      </w:r>
      <w:r w:rsidRPr="005E33FA">
        <w:rPr>
          <w:b/>
          <w:color w:val="1A1A1A"/>
          <w:spacing w:val="-22"/>
          <w:w w:val="105"/>
          <w:sz w:val="28"/>
          <w:szCs w:val="28"/>
        </w:rPr>
        <w:t xml:space="preserve"> </w:t>
      </w:r>
      <w:r w:rsidRPr="005E33FA">
        <w:rPr>
          <w:b/>
          <w:color w:val="3B3B3B"/>
          <w:spacing w:val="2"/>
          <w:w w:val="105"/>
          <w:sz w:val="28"/>
          <w:szCs w:val="28"/>
        </w:rPr>
        <w:t>услуг</w:t>
      </w:r>
      <w:r w:rsidRPr="005E33FA">
        <w:rPr>
          <w:b/>
          <w:color w:val="1A1A1A"/>
          <w:spacing w:val="2"/>
          <w:w w:val="105"/>
          <w:sz w:val="28"/>
          <w:szCs w:val="28"/>
        </w:rPr>
        <w:t>и</w:t>
      </w:r>
    </w:p>
    <w:p w:rsidR="008729FD" w:rsidRPr="005E33FA" w:rsidRDefault="008729FD" w:rsidP="00904D29">
      <w:pPr>
        <w:spacing w:line="247" w:lineRule="auto"/>
        <w:ind w:left="278" w:right="281"/>
        <w:jc w:val="center"/>
        <w:rPr>
          <w:b/>
          <w:color w:val="1A1A1A"/>
          <w:sz w:val="28"/>
          <w:szCs w:val="28"/>
        </w:rPr>
      </w:pPr>
      <w:r w:rsidRPr="005E33FA">
        <w:rPr>
          <w:b/>
          <w:color w:val="1A1A1A"/>
          <w:sz w:val="28"/>
          <w:szCs w:val="28"/>
        </w:rPr>
        <w:t>по</w:t>
      </w:r>
      <w:r w:rsidRPr="005E33FA">
        <w:rPr>
          <w:b/>
          <w:color w:val="1A1A1A"/>
          <w:spacing w:val="10"/>
          <w:sz w:val="28"/>
          <w:szCs w:val="28"/>
        </w:rPr>
        <w:t xml:space="preserve"> </w:t>
      </w:r>
      <w:r w:rsidRPr="005E33FA">
        <w:rPr>
          <w:b/>
          <w:color w:val="2A2A2A"/>
          <w:sz w:val="28"/>
          <w:szCs w:val="28"/>
        </w:rPr>
        <w:t>установлению</w:t>
      </w:r>
      <w:r w:rsidR="00E8348A" w:rsidRPr="005E33FA">
        <w:rPr>
          <w:b/>
          <w:color w:val="2A2A2A"/>
          <w:spacing w:val="54"/>
          <w:sz w:val="28"/>
          <w:szCs w:val="28"/>
        </w:rPr>
        <w:t xml:space="preserve"> </w:t>
      </w:r>
      <w:r w:rsidR="00E8348A" w:rsidRPr="000C32EF">
        <w:rPr>
          <w:b/>
          <w:sz w:val="28"/>
          <w:szCs w:val="28"/>
        </w:rPr>
        <w:t>предварительной</w:t>
      </w:r>
      <w:r w:rsidR="00E8348A" w:rsidRPr="005E33FA">
        <w:rPr>
          <w:b/>
          <w:color w:val="2A2A2A"/>
          <w:spacing w:val="54"/>
          <w:sz w:val="28"/>
          <w:szCs w:val="28"/>
        </w:rPr>
        <w:t xml:space="preserve"> </w:t>
      </w:r>
      <w:r w:rsidRPr="005E33FA">
        <w:rPr>
          <w:b/>
          <w:color w:val="1A1A1A"/>
          <w:sz w:val="28"/>
          <w:szCs w:val="28"/>
        </w:rPr>
        <w:t>опеки</w:t>
      </w:r>
      <w:r w:rsidRPr="005E33FA">
        <w:rPr>
          <w:b/>
          <w:color w:val="1A1A1A"/>
          <w:spacing w:val="30"/>
          <w:sz w:val="28"/>
          <w:szCs w:val="28"/>
        </w:rPr>
        <w:t xml:space="preserve"> </w:t>
      </w:r>
      <w:r w:rsidR="00E8348A" w:rsidRPr="003172F5">
        <w:rPr>
          <w:b/>
          <w:sz w:val="28"/>
          <w:szCs w:val="28"/>
        </w:rPr>
        <w:t>или</w:t>
      </w:r>
      <w:r w:rsidR="00E8348A" w:rsidRPr="005E33FA">
        <w:rPr>
          <w:b/>
          <w:color w:val="1A1A1A"/>
          <w:spacing w:val="30"/>
          <w:sz w:val="28"/>
          <w:szCs w:val="28"/>
        </w:rPr>
        <w:t xml:space="preserve"> </w:t>
      </w:r>
      <w:r w:rsidRPr="005E33FA">
        <w:rPr>
          <w:b/>
          <w:color w:val="1A1A1A"/>
          <w:sz w:val="28"/>
          <w:szCs w:val="28"/>
        </w:rPr>
        <w:t>попечите</w:t>
      </w:r>
      <w:r w:rsidRPr="005E33FA">
        <w:rPr>
          <w:b/>
          <w:color w:val="3B3B3B"/>
          <w:sz w:val="28"/>
          <w:szCs w:val="28"/>
        </w:rPr>
        <w:t>л</w:t>
      </w:r>
      <w:r w:rsidRPr="005E33FA">
        <w:rPr>
          <w:b/>
          <w:color w:val="1A1A1A"/>
          <w:sz w:val="28"/>
          <w:szCs w:val="28"/>
        </w:rPr>
        <w:t>ьства</w:t>
      </w:r>
    </w:p>
    <w:p w:rsidR="00762B81" w:rsidRPr="003C103D" w:rsidRDefault="00762B81" w:rsidP="00762B81">
      <w:pPr>
        <w:spacing w:before="5"/>
        <w:rPr>
          <w:b/>
          <w:bCs/>
        </w:rPr>
      </w:pPr>
    </w:p>
    <w:p w:rsidR="00B169DF" w:rsidRDefault="00762B81" w:rsidP="008B3AFD">
      <w:pPr>
        <w:tabs>
          <w:tab w:val="left" w:pos="5954"/>
        </w:tabs>
        <w:ind w:left="5672"/>
        <w:rPr>
          <w:sz w:val="28"/>
          <w:szCs w:val="28"/>
        </w:rPr>
      </w:pPr>
      <w:r w:rsidRPr="00864BAF">
        <w:rPr>
          <w:sz w:val="28"/>
          <w:szCs w:val="28"/>
        </w:rPr>
        <w:t xml:space="preserve">В </w:t>
      </w:r>
      <w:r w:rsidR="00DC10C4">
        <w:rPr>
          <w:sz w:val="28"/>
          <w:szCs w:val="28"/>
        </w:rPr>
        <w:t>Управление образовани</w:t>
      </w:r>
      <w:r w:rsidR="005A126E">
        <w:rPr>
          <w:sz w:val="28"/>
          <w:szCs w:val="28"/>
        </w:rPr>
        <w:t>я</w:t>
      </w:r>
      <w:r w:rsidR="00B169DF">
        <w:rPr>
          <w:sz w:val="28"/>
          <w:szCs w:val="28"/>
        </w:rPr>
        <w:t xml:space="preserve"> администрации</w:t>
      </w:r>
    </w:p>
    <w:p w:rsidR="005E33FA" w:rsidRPr="00864BAF" w:rsidRDefault="00DC10C4" w:rsidP="008B3AFD">
      <w:pPr>
        <w:tabs>
          <w:tab w:val="left" w:pos="5954"/>
        </w:tabs>
        <w:ind w:left="5672"/>
        <w:rPr>
          <w:sz w:val="28"/>
          <w:szCs w:val="28"/>
        </w:rPr>
      </w:pPr>
      <w:r>
        <w:rPr>
          <w:sz w:val="28"/>
          <w:szCs w:val="28"/>
        </w:rPr>
        <w:t>С</w:t>
      </w:r>
      <w:r w:rsidR="008B3AFD">
        <w:rPr>
          <w:sz w:val="28"/>
          <w:szCs w:val="28"/>
        </w:rPr>
        <w:t>еверо-</w:t>
      </w:r>
      <w:r>
        <w:rPr>
          <w:sz w:val="28"/>
          <w:szCs w:val="28"/>
        </w:rPr>
        <w:t>Енисейского района</w:t>
      </w:r>
    </w:p>
    <w:p w:rsidR="00762B81" w:rsidRPr="00864BAF" w:rsidRDefault="008B3AFD" w:rsidP="00864BAF">
      <w:pPr>
        <w:tabs>
          <w:tab w:val="left" w:pos="5985"/>
          <w:tab w:val="left" w:pos="6285"/>
          <w:tab w:val="left" w:pos="6945"/>
          <w:tab w:val="right" w:pos="10340"/>
        </w:tabs>
        <w:rPr>
          <w:rFonts w:eastAsia="Courier New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5E33FA" w:rsidRPr="00864BAF">
        <w:rPr>
          <w:sz w:val="28"/>
          <w:szCs w:val="28"/>
        </w:rPr>
        <w:t>от_________________________</w:t>
      </w:r>
      <w:r w:rsidR="005E33FA" w:rsidRPr="00864BAF">
        <w:rPr>
          <w:sz w:val="28"/>
          <w:szCs w:val="28"/>
        </w:rPr>
        <w:tab/>
      </w:r>
      <w:r w:rsidR="00762B81" w:rsidRPr="00864BAF">
        <w:rPr>
          <w:sz w:val="28"/>
          <w:szCs w:val="28"/>
        </w:rPr>
        <w:t xml:space="preserve"> </w:t>
      </w:r>
      <w:r w:rsidR="00762B81" w:rsidRPr="00864BAF">
        <w:rPr>
          <w:sz w:val="28"/>
          <w:szCs w:val="28"/>
        </w:rPr>
        <w:tab/>
      </w:r>
    </w:p>
    <w:p w:rsidR="00762B81" w:rsidRPr="00864BAF" w:rsidRDefault="005E33FA" w:rsidP="00864BAF">
      <w:pPr>
        <w:ind w:left="4254" w:firstLine="709"/>
        <w:jc w:val="center"/>
        <w:rPr>
          <w:rFonts w:eastAsia="Courier New"/>
        </w:rPr>
      </w:pPr>
      <w:r w:rsidRPr="00864BAF">
        <w:rPr>
          <w:sz w:val="28"/>
          <w:szCs w:val="28"/>
        </w:rPr>
        <w:t xml:space="preserve">  </w:t>
      </w:r>
      <w:r w:rsidR="00864BAF">
        <w:rPr>
          <w:sz w:val="28"/>
          <w:szCs w:val="28"/>
        </w:rPr>
        <w:tab/>
      </w:r>
      <w:proofErr w:type="gramStart"/>
      <w:r w:rsidR="00762B81" w:rsidRPr="00864BAF">
        <w:t>(фамилия, имя, отчество</w:t>
      </w:r>
      <w:r w:rsidR="006F7297">
        <w:t xml:space="preserve"> </w:t>
      </w:r>
      <w:r w:rsidR="00762B81" w:rsidRPr="00864BAF">
        <w:t>(при наличии)</w:t>
      </w:r>
      <w:proofErr w:type="gramEnd"/>
    </w:p>
    <w:p w:rsidR="00762B81" w:rsidRPr="00864BAF" w:rsidRDefault="00762B81" w:rsidP="00762B81">
      <w:pPr>
        <w:rPr>
          <w:rFonts w:ascii="Courier New" w:eastAsia="Courier New" w:hAnsi="Courier New" w:cs="Courier New"/>
        </w:rPr>
      </w:pPr>
    </w:p>
    <w:p w:rsidR="00762B81" w:rsidRPr="00D9325A" w:rsidRDefault="00762B81" w:rsidP="00762B81">
      <w:pPr>
        <w:spacing w:before="11"/>
        <w:rPr>
          <w:rFonts w:ascii="Courier New" w:eastAsia="Courier New" w:hAnsi="Courier New" w:cs="Courier New"/>
          <w:sz w:val="20"/>
          <w:szCs w:val="20"/>
        </w:rPr>
      </w:pPr>
    </w:p>
    <w:p w:rsidR="00762B81" w:rsidRPr="00B4670C" w:rsidRDefault="00762B81" w:rsidP="00B4670C">
      <w:pPr>
        <w:jc w:val="center"/>
        <w:rPr>
          <w:rFonts w:eastAsia="Courier New"/>
          <w:sz w:val="28"/>
          <w:szCs w:val="28"/>
        </w:rPr>
      </w:pPr>
      <w:r w:rsidRPr="00B4670C">
        <w:rPr>
          <w:sz w:val="28"/>
          <w:szCs w:val="28"/>
        </w:rPr>
        <w:t>Заявление</w:t>
      </w:r>
    </w:p>
    <w:p w:rsidR="00762B81" w:rsidRDefault="00762B81" w:rsidP="00B4670C">
      <w:pPr>
        <w:jc w:val="center"/>
        <w:rPr>
          <w:sz w:val="28"/>
          <w:szCs w:val="28"/>
        </w:rPr>
      </w:pPr>
      <w:r w:rsidRPr="00B4670C">
        <w:rPr>
          <w:sz w:val="28"/>
          <w:szCs w:val="28"/>
        </w:rPr>
        <w:t xml:space="preserve">гражданина об установлении </w:t>
      </w:r>
      <w:proofErr w:type="gramStart"/>
      <w:r w:rsidRPr="00B4670C">
        <w:rPr>
          <w:sz w:val="28"/>
          <w:szCs w:val="28"/>
        </w:rPr>
        <w:t>предварительных</w:t>
      </w:r>
      <w:proofErr w:type="gramEnd"/>
      <w:r w:rsidRPr="00B4670C">
        <w:rPr>
          <w:sz w:val="28"/>
          <w:szCs w:val="28"/>
        </w:rPr>
        <w:t xml:space="preserve"> о</w:t>
      </w:r>
      <w:r w:rsidR="00B4670C">
        <w:rPr>
          <w:sz w:val="28"/>
          <w:szCs w:val="28"/>
        </w:rPr>
        <w:t>п</w:t>
      </w:r>
      <w:r w:rsidRPr="00B4670C">
        <w:rPr>
          <w:sz w:val="28"/>
          <w:szCs w:val="28"/>
        </w:rPr>
        <w:t>еки или попечительства</w:t>
      </w:r>
    </w:p>
    <w:p w:rsidR="00B4670C" w:rsidRPr="00D9325A" w:rsidRDefault="00B4670C" w:rsidP="00B4670C">
      <w:pPr>
        <w:jc w:val="center"/>
        <w:rPr>
          <w:rFonts w:eastAsia="Courier New" w:cs="Courier New"/>
          <w:szCs w:val="19"/>
        </w:rPr>
      </w:pPr>
    </w:p>
    <w:p w:rsidR="00762B81" w:rsidRPr="00B4670C" w:rsidRDefault="00762B81" w:rsidP="00B4670C">
      <w:r w:rsidRPr="009F5CFA">
        <w:rPr>
          <w:sz w:val="28"/>
          <w:szCs w:val="28"/>
        </w:rPr>
        <w:t>я,</w:t>
      </w:r>
      <w:r w:rsidR="00B4670C">
        <w:t>__________________________________________________________________________</w:t>
      </w:r>
      <w:r w:rsidR="00D264FF">
        <w:t>_________</w:t>
      </w:r>
    </w:p>
    <w:p w:rsidR="00762B81" w:rsidRPr="00B4670C" w:rsidRDefault="00762B81" w:rsidP="00B4670C">
      <w:pPr>
        <w:ind w:left="2127" w:firstLine="709"/>
        <w:rPr>
          <w:rFonts w:eastAsia="Courier New"/>
        </w:rPr>
      </w:pPr>
      <w:proofErr w:type="gramStart"/>
      <w:r w:rsidRPr="00B4670C">
        <w:t>(фамилия, имя, отчество (при наличии)</w:t>
      </w:r>
      <w:proofErr w:type="gramEnd"/>
    </w:p>
    <w:p w:rsidR="00762B81" w:rsidRPr="00B4670C" w:rsidRDefault="00762B81" w:rsidP="00B4670C">
      <w:pPr>
        <w:rPr>
          <w:rFonts w:eastAsia="Courier New"/>
        </w:rPr>
      </w:pPr>
    </w:p>
    <w:p w:rsidR="00762B81" w:rsidRPr="00B4670C" w:rsidRDefault="00D264FF" w:rsidP="00B4670C">
      <w:pPr>
        <w:rPr>
          <w:rFonts w:eastAsia="Courier New"/>
        </w:rPr>
      </w:pPr>
      <w:r>
        <w:rPr>
          <w:rFonts w:eastAsia="Courier New"/>
        </w:rPr>
        <w:t>_____________________________________________________________________________________</w:t>
      </w:r>
    </w:p>
    <w:p w:rsidR="00762B81" w:rsidRDefault="00762B81" w:rsidP="00B4670C">
      <w:pPr>
        <w:ind w:left="2836"/>
      </w:pPr>
      <w:r w:rsidRPr="00B4670C">
        <w:t>(число, месяц, год и место рождения)</w:t>
      </w:r>
    </w:p>
    <w:p w:rsidR="009F5CFA" w:rsidRPr="00B4670C" w:rsidRDefault="009F5CFA" w:rsidP="00B4670C">
      <w:pPr>
        <w:ind w:left="2836"/>
        <w:rPr>
          <w:rFonts w:eastAsia="Courier New"/>
        </w:rPr>
      </w:pPr>
    </w:p>
    <w:p w:rsidR="00762B81" w:rsidRPr="00B4670C" w:rsidRDefault="00762B81" w:rsidP="00B4670C">
      <w:pPr>
        <w:rPr>
          <w:rFonts w:eastAsia="Courier New"/>
        </w:rPr>
      </w:pPr>
      <w:r w:rsidRPr="00B4670C">
        <w:t xml:space="preserve">Документ, удостоверяющий личность:  </w:t>
      </w:r>
      <w:r w:rsidRPr="00B4670C">
        <w:tab/>
      </w:r>
    </w:p>
    <w:p w:rsidR="00762B81" w:rsidRPr="00B4670C" w:rsidRDefault="00D264FF" w:rsidP="00B4670C">
      <w:pPr>
        <w:rPr>
          <w:rFonts w:eastAsia="Courier New"/>
        </w:rPr>
      </w:pPr>
      <w:r>
        <w:rPr>
          <w:rFonts w:eastAsia="Courier New"/>
        </w:rPr>
        <w:t>_____________________________________________________________________________________</w:t>
      </w:r>
    </w:p>
    <w:p w:rsidR="00762B81" w:rsidRPr="00B4670C" w:rsidRDefault="00762B81" w:rsidP="00B4670C">
      <w:pPr>
        <w:ind w:left="2127" w:firstLine="709"/>
        <w:rPr>
          <w:rFonts w:eastAsia="Courier New"/>
        </w:rPr>
      </w:pPr>
      <w:r w:rsidRPr="00B4670C">
        <w:t>(серия, номер, когда и кем выдан)</w:t>
      </w:r>
    </w:p>
    <w:p w:rsidR="00762B81" w:rsidRPr="00B4670C" w:rsidRDefault="00762B81" w:rsidP="00B4670C">
      <w:pPr>
        <w:rPr>
          <w:rFonts w:eastAsia="Courier New"/>
        </w:rPr>
      </w:pPr>
      <w:r w:rsidRPr="00B4670C">
        <w:t xml:space="preserve">Адрес места жительства  </w:t>
      </w:r>
      <w:r w:rsidRPr="00B4670C">
        <w:tab/>
      </w:r>
    </w:p>
    <w:p w:rsidR="00762B81" w:rsidRPr="00B4670C" w:rsidRDefault="00D264FF" w:rsidP="00B4670C">
      <w:pPr>
        <w:rPr>
          <w:rFonts w:eastAsia="Courier New"/>
        </w:rPr>
      </w:pPr>
      <w:r>
        <w:rPr>
          <w:rFonts w:eastAsia="Courier New"/>
        </w:rPr>
        <w:t>_____________________________________________________________________________________</w:t>
      </w:r>
    </w:p>
    <w:p w:rsidR="00762B81" w:rsidRPr="00B4670C" w:rsidRDefault="00762B81" w:rsidP="00B4670C">
      <w:pPr>
        <w:rPr>
          <w:rFonts w:eastAsia="Courier New"/>
        </w:rPr>
      </w:pPr>
    </w:p>
    <w:p w:rsidR="00762B81" w:rsidRPr="00B4670C" w:rsidRDefault="009F5CFA" w:rsidP="00B4670C">
      <w:pPr>
        <w:rPr>
          <w:rFonts w:eastAsia="Courier New"/>
        </w:rPr>
        <w:sectPr w:rsidR="00762B81" w:rsidRPr="00B4670C" w:rsidSect="00762B81">
          <w:type w:val="continuous"/>
          <w:pgSz w:w="11920" w:h="16840"/>
          <w:pgMar w:top="426" w:right="440" w:bottom="280" w:left="1140" w:header="448" w:footer="0" w:gutter="0"/>
          <w:cols w:space="720"/>
        </w:sectPr>
      </w:pPr>
      <w:r w:rsidRPr="00B4670C">
        <w:t>Номер телефона</w:t>
      </w:r>
      <w:r w:rsidR="00D264FF">
        <w:t>_______________________________________________________________________</w:t>
      </w:r>
      <w:r>
        <w:t xml:space="preserve"> </w:t>
      </w:r>
    </w:p>
    <w:p w:rsidR="00762B81" w:rsidRPr="00B4670C" w:rsidRDefault="00762B81" w:rsidP="00B4670C">
      <w:pPr>
        <w:rPr>
          <w:rFonts w:eastAsia="Courier New"/>
        </w:rPr>
      </w:pPr>
    </w:p>
    <w:p w:rsidR="00762B81" w:rsidRPr="00B4670C" w:rsidRDefault="00762B81" w:rsidP="00B4670C">
      <w:pPr>
        <w:rPr>
          <w:rFonts w:eastAsia="Courier New"/>
        </w:rPr>
      </w:pPr>
    </w:p>
    <w:p w:rsidR="00762B81" w:rsidRPr="00B4670C" w:rsidRDefault="00762B81" w:rsidP="00B4670C">
      <w:pPr>
        <w:rPr>
          <w:rFonts w:eastAsia="Courier New"/>
        </w:rPr>
      </w:pPr>
      <w:r w:rsidRPr="00B4670C">
        <w:lastRenderedPageBreak/>
        <w:t>(указывается при наличии)</w:t>
      </w:r>
    </w:p>
    <w:p w:rsidR="00762B81" w:rsidRPr="00B4670C" w:rsidRDefault="00762B81" w:rsidP="00B4670C">
      <w:pPr>
        <w:rPr>
          <w:rFonts w:eastAsia="Courier New"/>
        </w:rPr>
        <w:sectPr w:rsidR="00762B81" w:rsidRPr="00B4670C">
          <w:type w:val="continuous"/>
          <w:pgSz w:w="11920" w:h="16840"/>
          <w:pgMar w:top="2220" w:right="440" w:bottom="280" w:left="1140" w:header="720" w:footer="720" w:gutter="0"/>
          <w:cols w:num="2" w:space="720" w:equalWidth="0">
            <w:col w:w="1802" w:space="2201"/>
            <w:col w:w="6337"/>
          </w:cols>
        </w:sectPr>
      </w:pPr>
    </w:p>
    <w:p w:rsidR="00762B81" w:rsidRDefault="009F5CFA" w:rsidP="00B4670C">
      <w:pPr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lastRenderedPageBreak/>
        <w:t>В соответствии с ст.12 Федерального закона от 24.04.2008 № 48-ФЗ «Об опеке и попечительстве» прошу передать мне под предварительную опеку (попечительство)</w:t>
      </w:r>
    </w:p>
    <w:p w:rsidR="00D348F6" w:rsidRPr="009F5CFA" w:rsidRDefault="00D348F6" w:rsidP="00B4670C">
      <w:pPr>
        <w:rPr>
          <w:rFonts w:eastAsia="Courier New"/>
          <w:sz w:val="28"/>
          <w:szCs w:val="28"/>
        </w:rPr>
      </w:pPr>
    </w:p>
    <w:p w:rsidR="00762B81" w:rsidRDefault="00D264FF" w:rsidP="00B4670C">
      <w:pPr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________________________________________________________________________</w:t>
      </w:r>
    </w:p>
    <w:p w:rsidR="00762B81" w:rsidRPr="009F5CFA" w:rsidRDefault="00762B81" w:rsidP="00B4670C">
      <w:pPr>
        <w:rPr>
          <w:rFonts w:eastAsia="Courier New"/>
        </w:rPr>
      </w:pPr>
      <w:proofErr w:type="gramStart"/>
      <w:r w:rsidRPr="009F5CFA">
        <w:t>(указываются фамилия, имя, отчество (при наличии) ребенка (детей), число, месяц, год рождения)</w:t>
      </w:r>
      <w:proofErr w:type="gramEnd"/>
    </w:p>
    <w:p w:rsidR="00762B81" w:rsidRPr="009F5CFA" w:rsidRDefault="00762B81" w:rsidP="00B4670C">
      <w:pPr>
        <w:rPr>
          <w:rFonts w:eastAsia="Courier New"/>
          <w:sz w:val="28"/>
          <w:szCs w:val="28"/>
        </w:rPr>
      </w:pPr>
    </w:p>
    <w:p w:rsidR="00762B81" w:rsidRPr="009F5CFA" w:rsidRDefault="00762B81" w:rsidP="00B4670C">
      <w:pPr>
        <w:rPr>
          <w:rFonts w:eastAsia="Courier New"/>
          <w:sz w:val="28"/>
          <w:szCs w:val="28"/>
        </w:rPr>
      </w:pPr>
      <w:r w:rsidRPr="009F5CFA">
        <w:rPr>
          <w:sz w:val="28"/>
          <w:szCs w:val="28"/>
        </w:rPr>
        <w:t>В связи с тем, что его (ее)</w:t>
      </w:r>
      <w:r w:rsidRPr="009F5CFA">
        <w:rPr>
          <w:sz w:val="28"/>
          <w:szCs w:val="28"/>
        </w:rPr>
        <w:tab/>
      </w:r>
    </w:p>
    <w:p w:rsidR="00762B81" w:rsidRPr="009F5CFA" w:rsidRDefault="00762B81" w:rsidP="00B4670C">
      <w:pPr>
        <w:rPr>
          <w:rFonts w:eastAsia="Courier New"/>
          <w:sz w:val="28"/>
          <w:szCs w:val="28"/>
        </w:rPr>
      </w:pPr>
    </w:p>
    <w:p w:rsidR="00762B81" w:rsidRPr="009F5CFA" w:rsidRDefault="009F5CFA" w:rsidP="00B4670C">
      <w:pPr>
        <w:rPr>
          <w:sz w:val="28"/>
          <w:szCs w:val="28"/>
        </w:rPr>
      </w:pPr>
      <w:r w:rsidRPr="009F5CFA">
        <w:rPr>
          <w:sz w:val="28"/>
          <w:szCs w:val="28"/>
        </w:rPr>
        <w:t xml:space="preserve">отец </w:t>
      </w:r>
      <w:r w:rsidR="00B856BC" w:rsidRPr="009F5CFA">
        <w:rPr>
          <w:sz w:val="28"/>
          <w:szCs w:val="28"/>
        </w:rPr>
        <w:t>___________________________________________________________________</w:t>
      </w:r>
    </w:p>
    <w:p w:rsidR="00B856BC" w:rsidRPr="009F5CFA" w:rsidRDefault="00B856BC" w:rsidP="00B4670C">
      <w:pPr>
        <w:rPr>
          <w:rFonts w:eastAsia="Courier New"/>
          <w:sz w:val="28"/>
          <w:szCs w:val="28"/>
        </w:rPr>
      </w:pPr>
    </w:p>
    <w:p w:rsidR="00762B81" w:rsidRPr="009F5CFA" w:rsidRDefault="00762B81" w:rsidP="00B4670C">
      <w:pPr>
        <w:rPr>
          <w:rFonts w:eastAsia="Courier New"/>
          <w:sz w:val="28"/>
          <w:szCs w:val="28"/>
        </w:rPr>
      </w:pPr>
    </w:p>
    <w:p w:rsidR="00B4670C" w:rsidRPr="009F5CFA" w:rsidRDefault="009F5CFA" w:rsidP="00B4670C">
      <w:pPr>
        <w:rPr>
          <w:sz w:val="28"/>
          <w:szCs w:val="28"/>
        </w:rPr>
      </w:pPr>
      <w:r w:rsidRPr="009F5CFA">
        <w:rPr>
          <w:sz w:val="28"/>
          <w:szCs w:val="28"/>
        </w:rPr>
        <w:t xml:space="preserve">мать </w:t>
      </w:r>
      <w:r w:rsidR="00B4670C" w:rsidRPr="009F5CFA">
        <w:rPr>
          <w:sz w:val="28"/>
          <w:szCs w:val="28"/>
        </w:rPr>
        <w:t>__________________________________________________________________</w:t>
      </w:r>
      <w:r w:rsidR="00097CC7">
        <w:rPr>
          <w:sz w:val="28"/>
          <w:szCs w:val="28"/>
        </w:rPr>
        <w:t>__</w:t>
      </w:r>
    </w:p>
    <w:p w:rsidR="00B4670C" w:rsidRPr="009F5CFA" w:rsidRDefault="00B4670C" w:rsidP="00B4670C">
      <w:pPr>
        <w:rPr>
          <w:rFonts w:eastAsia="Courier New"/>
          <w:sz w:val="28"/>
          <w:szCs w:val="28"/>
        </w:rPr>
      </w:pPr>
    </w:p>
    <w:p w:rsidR="00B4670C" w:rsidRPr="00B4670C" w:rsidRDefault="00B4670C" w:rsidP="00B4670C">
      <w:pPr>
        <w:rPr>
          <w:rFonts w:eastAsia="Courier New"/>
        </w:rPr>
      </w:pPr>
    </w:p>
    <w:p w:rsidR="00762B81" w:rsidRPr="00B4670C" w:rsidRDefault="00762B81" w:rsidP="00B4670C">
      <w:pPr>
        <w:rPr>
          <w:rFonts w:eastAsia="Courier New"/>
        </w:rPr>
      </w:pPr>
    </w:p>
    <w:p w:rsidR="00864BAF" w:rsidRDefault="00864BAF" w:rsidP="00864BAF">
      <w:pPr>
        <w:rPr>
          <w:rFonts w:eastAsia="Courier New"/>
        </w:rPr>
      </w:pPr>
      <w:bookmarkStart w:id="1" w:name="35"/>
      <w:bookmarkEnd w:id="1"/>
      <w:r>
        <w:rPr>
          <w:rFonts w:eastAsia="Courier New"/>
        </w:rPr>
        <w:t xml:space="preserve">«___»_______________      </w:t>
      </w:r>
      <w:proofErr w:type="gramStart"/>
      <w:r w:rsidRPr="0016298F">
        <w:rPr>
          <w:rFonts w:eastAsia="Courier New"/>
          <w:sz w:val="28"/>
          <w:szCs w:val="28"/>
        </w:rPr>
        <w:t>г</w:t>
      </w:r>
      <w:proofErr w:type="gramEnd"/>
      <w:r w:rsidRPr="0016298F">
        <w:rPr>
          <w:rFonts w:eastAsia="Courier New"/>
          <w:sz w:val="28"/>
          <w:szCs w:val="28"/>
        </w:rPr>
        <w:t>.</w:t>
      </w:r>
      <w:r>
        <w:rPr>
          <w:rFonts w:eastAsia="Courier New"/>
        </w:rPr>
        <w:t xml:space="preserve">                                       </w:t>
      </w:r>
      <w:r w:rsidR="009F5CFA">
        <w:rPr>
          <w:rFonts w:eastAsia="Courier New"/>
        </w:rPr>
        <w:t xml:space="preserve">  </w:t>
      </w:r>
      <w:r>
        <w:rPr>
          <w:rFonts w:eastAsia="Courier New"/>
        </w:rPr>
        <w:t>_______________________</w:t>
      </w:r>
    </w:p>
    <w:p w:rsidR="00864BAF" w:rsidRDefault="00864BAF" w:rsidP="00864BAF">
      <w:pPr>
        <w:ind w:left="4963" w:firstLine="709"/>
      </w:pPr>
      <w:r w:rsidRPr="00B4670C">
        <w:t>(подпись)</w:t>
      </w:r>
      <w:r w:rsidRPr="00B4670C">
        <w:tab/>
        <w:t>(Ф.И.О.)</w:t>
      </w:r>
    </w:p>
    <w:p w:rsidR="009F5CFA" w:rsidRDefault="009F5CFA" w:rsidP="00864BAF">
      <w:pPr>
        <w:ind w:left="4963" w:firstLine="709"/>
      </w:pPr>
    </w:p>
    <w:p w:rsidR="009F5CFA" w:rsidRDefault="009F5CFA" w:rsidP="00864BAF">
      <w:pPr>
        <w:ind w:left="4963" w:firstLine="709"/>
      </w:pPr>
    </w:p>
    <w:p w:rsidR="009F5CFA" w:rsidRDefault="009F5CFA" w:rsidP="00864BAF">
      <w:pPr>
        <w:ind w:left="4963" w:firstLine="709"/>
      </w:pPr>
    </w:p>
    <w:p w:rsidR="009F5CFA" w:rsidRDefault="009F5CFA" w:rsidP="00864BAF">
      <w:pPr>
        <w:ind w:left="4963" w:firstLine="709"/>
      </w:pPr>
    </w:p>
    <w:p w:rsidR="009F5CFA" w:rsidRDefault="009F5CFA" w:rsidP="00864BAF">
      <w:pPr>
        <w:ind w:left="4963" w:firstLine="709"/>
      </w:pPr>
    </w:p>
    <w:p w:rsidR="00635A18" w:rsidRDefault="00635A18" w:rsidP="00864BAF">
      <w:pPr>
        <w:ind w:left="4963" w:firstLine="709"/>
      </w:pPr>
    </w:p>
    <w:p w:rsidR="004E3030" w:rsidRPr="00AB21AE" w:rsidRDefault="004E3030" w:rsidP="004E3030">
      <w:pPr>
        <w:ind w:firstLine="709"/>
        <w:jc w:val="right"/>
      </w:pPr>
      <w:r w:rsidRPr="00AB21AE">
        <w:t>Приложение 3</w:t>
      </w:r>
    </w:p>
    <w:p w:rsidR="004E3030" w:rsidRPr="00AB21AE" w:rsidRDefault="004E3030" w:rsidP="004E3030">
      <w:pPr>
        <w:ind w:firstLine="709"/>
        <w:jc w:val="right"/>
      </w:pPr>
      <w:r w:rsidRPr="00AB21AE">
        <w:t>к Административному регламенту</w:t>
      </w:r>
    </w:p>
    <w:p w:rsidR="00E55F5B" w:rsidRDefault="00E55F5B" w:rsidP="00205D73">
      <w:pPr>
        <w:ind w:left="1305" w:right="1311"/>
        <w:jc w:val="center"/>
        <w:rPr>
          <w:i/>
          <w:color w:val="181818"/>
          <w:sz w:val="23"/>
        </w:rPr>
      </w:pPr>
    </w:p>
    <w:p w:rsidR="00AB21AE" w:rsidRPr="00205D73" w:rsidRDefault="00AB21AE" w:rsidP="00205D73">
      <w:pPr>
        <w:ind w:left="1305" w:right="1311"/>
        <w:jc w:val="center"/>
        <w:rPr>
          <w:b/>
          <w:sz w:val="28"/>
          <w:szCs w:val="28"/>
        </w:rPr>
      </w:pPr>
      <w:r w:rsidRPr="00205D73">
        <w:rPr>
          <w:b/>
          <w:color w:val="181818"/>
          <w:sz w:val="28"/>
          <w:szCs w:val="28"/>
        </w:rPr>
        <w:t>Форма</w:t>
      </w:r>
    </w:p>
    <w:p w:rsidR="00AB21AE" w:rsidRPr="00205D73" w:rsidRDefault="00AB21AE" w:rsidP="00205D73">
      <w:pPr>
        <w:spacing w:before="14" w:line="242" w:lineRule="auto"/>
        <w:ind w:left="1099" w:right="1103" w:firstLine="174"/>
        <w:jc w:val="center"/>
        <w:rPr>
          <w:b/>
          <w:sz w:val="28"/>
          <w:szCs w:val="28"/>
        </w:rPr>
      </w:pPr>
      <w:r w:rsidRPr="00205D73">
        <w:rPr>
          <w:b/>
          <w:color w:val="383838"/>
          <w:spacing w:val="14"/>
          <w:w w:val="105"/>
          <w:sz w:val="28"/>
          <w:szCs w:val="28"/>
        </w:rPr>
        <w:t>з</w:t>
      </w:r>
      <w:r w:rsidRPr="00205D73">
        <w:rPr>
          <w:b/>
          <w:color w:val="181818"/>
          <w:w w:val="105"/>
          <w:sz w:val="28"/>
          <w:szCs w:val="28"/>
        </w:rPr>
        <w:t>аявления</w:t>
      </w:r>
      <w:r w:rsidRPr="00205D73">
        <w:rPr>
          <w:b/>
          <w:color w:val="181818"/>
          <w:spacing w:val="-2"/>
          <w:w w:val="105"/>
          <w:sz w:val="28"/>
          <w:szCs w:val="28"/>
        </w:rPr>
        <w:t xml:space="preserve"> </w:t>
      </w:r>
      <w:r w:rsidRPr="00205D73">
        <w:rPr>
          <w:b/>
          <w:color w:val="181818"/>
          <w:w w:val="105"/>
          <w:sz w:val="28"/>
          <w:szCs w:val="28"/>
        </w:rPr>
        <w:t>о</w:t>
      </w:r>
      <w:r w:rsidRPr="00205D73">
        <w:rPr>
          <w:b/>
          <w:color w:val="181818"/>
          <w:spacing w:val="-15"/>
          <w:w w:val="105"/>
          <w:sz w:val="28"/>
          <w:szCs w:val="28"/>
        </w:rPr>
        <w:t xml:space="preserve"> </w:t>
      </w:r>
      <w:r w:rsidRPr="00205D73">
        <w:rPr>
          <w:b/>
          <w:color w:val="181818"/>
          <w:w w:val="105"/>
          <w:sz w:val="28"/>
          <w:szCs w:val="28"/>
        </w:rPr>
        <w:t>пр</w:t>
      </w:r>
      <w:r w:rsidRPr="00205D73">
        <w:rPr>
          <w:b/>
          <w:color w:val="181818"/>
          <w:spacing w:val="-20"/>
          <w:w w:val="105"/>
          <w:sz w:val="28"/>
          <w:szCs w:val="28"/>
        </w:rPr>
        <w:t>е</w:t>
      </w:r>
      <w:r w:rsidRPr="00205D73">
        <w:rPr>
          <w:b/>
          <w:color w:val="383838"/>
          <w:spacing w:val="-8"/>
          <w:w w:val="105"/>
          <w:sz w:val="28"/>
          <w:szCs w:val="28"/>
        </w:rPr>
        <w:t>д</w:t>
      </w:r>
      <w:r w:rsidRPr="00205D73">
        <w:rPr>
          <w:b/>
          <w:color w:val="181818"/>
          <w:w w:val="105"/>
          <w:sz w:val="28"/>
          <w:szCs w:val="28"/>
        </w:rPr>
        <w:t>оставлении</w:t>
      </w:r>
      <w:r w:rsidRPr="00205D73">
        <w:rPr>
          <w:b/>
          <w:color w:val="181818"/>
          <w:spacing w:val="1"/>
          <w:w w:val="105"/>
          <w:sz w:val="28"/>
          <w:szCs w:val="28"/>
        </w:rPr>
        <w:t xml:space="preserve"> </w:t>
      </w:r>
      <w:r w:rsidRPr="00205D73">
        <w:rPr>
          <w:b/>
          <w:color w:val="282828"/>
          <w:w w:val="105"/>
          <w:sz w:val="28"/>
          <w:szCs w:val="28"/>
        </w:rPr>
        <w:t>государственной</w:t>
      </w:r>
      <w:r w:rsidRPr="00205D73">
        <w:rPr>
          <w:b/>
          <w:color w:val="282828"/>
          <w:spacing w:val="4"/>
          <w:w w:val="105"/>
          <w:sz w:val="28"/>
          <w:szCs w:val="28"/>
        </w:rPr>
        <w:t xml:space="preserve"> </w:t>
      </w:r>
      <w:r w:rsidRPr="00205D73">
        <w:rPr>
          <w:b/>
          <w:color w:val="181818"/>
          <w:w w:val="105"/>
          <w:sz w:val="28"/>
          <w:szCs w:val="28"/>
        </w:rPr>
        <w:t>(</w:t>
      </w:r>
      <w:r w:rsidRPr="00205D73">
        <w:rPr>
          <w:b/>
          <w:color w:val="181818"/>
          <w:spacing w:val="-4"/>
          <w:w w:val="105"/>
          <w:sz w:val="28"/>
          <w:szCs w:val="28"/>
        </w:rPr>
        <w:t>м</w:t>
      </w:r>
      <w:r w:rsidRPr="00205D73">
        <w:rPr>
          <w:b/>
          <w:color w:val="383838"/>
          <w:spacing w:val="-4"/>
          <w:w w:val="105"/>
          <w:sz w:val="28"/>
          <w:szCs w:val="28"/>
        </w:rPr>
        <w:t>униципальной</w:t>
      </w:r>
      <w:r w:rsidRPr="00205D73">
        <w:rPr>
          <w:b/>
          <w:color w:val="181818"/>
          <w:w w:val="105"/>
          <w:sz w:val="28"/>
          <w:szCs w:val="28"/>
        </w:rPr>
        <w:t>)</w:t>
      </w:r>
      <w:r w:rsidRPr="00205D73">
        <w:rPr>
          <w:b/>
          <w:color w:val="181818"/>
          <w:spacing w:val="-20"/>
          <w:w w:val="105"/>
          <w:sz w:val="28"/>
          <w:szCs w:val="28"/>
        </w:rPr>
        <w:t xml:space="preserve"> </w:t>
      </w:r>
      <w:r w:rsidRPr="00205D73">
        <w:rPr>
          <w:b/>
          <w:color w:val="383838"/>
          <w:w w:val="105"/>
          <w:sz w:val="28"/>
          <w:szCs w:val="28"/>
        </w:rPr>
        <w:t>усл</w:t>
      </w:r>
      <w:r w:rsidRPr="00205D73">
        <w:rPr>
          <w:b/>
          <w:color w:val="383838"/>
          <w:spacing w:val="3"/>
          <w:w w:val="105"/>
          <w:sz w:val="28"/>
          <w:szCs w:val="28"/>
        </w:rPr>
        <w:t>у</w:t>
      </w:r>
      <w:r w:rsidRPr="00205D73">
        <w:rPr>
          <w:b/>
          <w:color w:val="181818"/>
          <w:w w:val="105"/>
          <w:sz w:val="28"/>
          <w:szCs w:val="28"/>
        </w:rPr>
        <w:t>ги</w:t>
      </w:r>
      <w:r w:rsidRPr="00205D73">
        <w:rPr>
          <w:b/>
          <w:color w:val="181818"/>
          <w:w w:val="98"/>
          <w:sz w:val="28"/>
          <w:szCs w:val="28"/>
        </w:rPr>
        <w:t xml:space="preserve"> </w:t>
      </w:r>
      <w:r w:rsidRPr="00205D73">
        <w:rPr>
          <w:b/>
          <w:color w:val="181818"/>
          <w:w w:val="105"/>
          <w:sz w:val="28"/>
          <w:szCs w:val="28"/>
        </w:rPr>
        <w:t>по</w:t>
      </w:r>
      <w:r w:rsidRPr="00205D73">
        <w:rPr>
          <w:b/>
          <w:color w:val="181818"/>
          <w:spacing w:val="-17"/>
          <w:w w:val="105"/>
          <w:sz w:val="28"/>
          <w:szCs w:val="28"/>
        </w:rPr>
        <w:t xml:space="preserve"> </w:t>
      </w:r>
      <w:r w:rsidRPr="00205D73">
        <w:rPr>
          <w:b/>
          <w:color w:val="181818"/>
          <w:w w:val="105"/>
          <w:sz w:val="28"/>
          <w:szCs w:val="28"/>
        </w:rPr>
        <w:t>освобождению</w:t>
      </w:r>
      <w:r w:rsidRPr="00205D73">
        <w:rPr>
          <w:b/>
          <w:color w:val="181818"/>
          <w:spacing w:val="-19"/>
          <w:w w:val="105"/>
          <w:sz w:val="28"/>
          <w:szCs w:val="28"/>
        </w:rPr>
        <w:t xml:space="preserve"> </w:t>
      </w:r>
      <w:r w:rsidRPr="00205D73">
        <w:rPr>
          <w:b/>
          <w:color w:val="181818"/>
          <w:w w:val="105"/>
          <w:sz w:val="28"/>
          <w:szCs w:val="28"/>
        </w:rPr>
        <w:t>опек</w:t>
      </w:r>
      <w:r w:rsidRPr="00205D73">
        <w:rPr>
          <w:b/>
          <w:color w:val="383838"/>
          <w:w w:val="105"/>
          <w:sz w:val="28"/>
          <w:szCs w:val="28"/>
        </w:rPr>
        <w:t>у</w:t>
      </w:r>
      <w:r w:rsidRPr="00205D73">
        <w:rPr>
          <w:b/>
          <w:color w:val="181818"/>
          <w:w w:val="105"/>
          <w:sz w:val="28"/>
          <w:szCs w:val="28"/>
        </w:rPr>
        <w:t>на</w:t>
      </w:r>
      <w:r w:rsidRPr="00205D73">
        <w:rPr>
          <w:b/>
          <w:color w:val="181818"/>
          <w:spacing w:val="-14"/>
          <w:w w:val="105"/>
          <w:sz w:val="28"/>
          <w:szCs w:val="28"/>
        </w:rPr>
        <w:t xml:space="preserve"> </w:t>
      </w:r>
      <w:r w:rsidRPr="00205D73">
        <w:rPr>
          <w:b/>
          <w:color w:val="181818"/>
          <w:spacing w:val="1"/>
          <w:w w:val="105"/>
          <w:sz w:val="28"/>
          <w:szCs w:val="28"/>
        </w:rPr>
        <w:t>(попечи</w:t>
      </w:r>
      <w:r w:rsidRPr="00205D73">
        <w:rPr>
          <w:b/>
          <w:color w:val="383838"/>
          <w:spacing w:val="1"/>
          <w:w w:val="105"/>
          <w:sz w:val="28"/>
          <w:szCs w:val="28"/>
        </w:rPr>
        <w:t>теля)</w:t>
      </w:r>
      <w:r w:rsidRPr="00205D73">
        <w:rPr>
          <w:b/>
          <w:color w:val="383838"/>
          <w:spacing w:val="-13"/>
          <w:w w:val="105"/>
          <w:sz w:val="28"/>
          <w:szCs w:val="28"/>
        </w:rPr>
        <w:t xml:space="preserve"> </w:t>
      </w:r>
      <w:r w:rsidRPr="00205D73">
        <w:rPr>
          <w:b/>
          <w:color w:val="181818"/>
          <w:w w:val="105"/>
          <w:sz w:val="28"/>
          <w:szCs w:val="28"/>
        </w:rPr>
        <w:t>от</w:t>
      </w:r>
      <w:r w:rsidRPr="00205D73">
        <w:rPr>
          <w:b/>
          <w:color w:val="181818"/>
          <w:spacing w:val="-31"/>
          <w:w w:val="105"/>
          <w:sz w:val="28"/>
          <w:szCs w:val="28"/>
        </w:rPr>
        <w:t xml:space="preserve"> </w:t>
      </w:r>
      <w:r w:rsidR="00E55F5B" w:rsidRPr="00205D73">
        <w:rPr>
          <w:b/>
          <w:color w:val="181818"/>
          <w:spacing w:val="-31"/>
          <w:w w:val="105"/>
          <w:sz w:val="28"/>
          <w:szCs w:val="28"/>
        </w:rPr>
        <w:t xml:space="preserve"> </w:t>
      </w:r>
      <w:r w:rsidRPr="00205D73">
        <w:rPr>
          <w:b/>
          <w:color w:val="181818"/>
          <w:w w:val="105"/>
          <w:sz w:val="28"/>
          <w:szCs w:val="28"/>
        </w:rPr>
        <w:t>исполнения</w:t>
      </w:r>
      <w:r w:rsidRPr="00205D73">
        <w:rPr>
          <w:b/>
          <w:color w:val="181818"/>
          <w:spacing w:val="-15"/>
          <w:w w:val="105"/>
          <w:sz w:val="28"/>
          <w:szCs w:val="28"/>
        </w:rPr>
        <w:t xml:space="preserve"> </w:t>
      </w:r>
      <w:r w:rsidRPr="00205D73">
        <w:rPr>
          <w:b/>
          <w:color w:val="181818"/>
          <w:w w:val="105"/>
          <w:sz w:val="28"/>
          <w:szCs w:val="28"/>
        </w:rPr>
        <w:t>своих</w:t>
      </w:r>
      <w:r w:rsidRPr="00205D73">
        <w:rPr>
          <w:b/>
          <w:color w:val="181818"/>
          <w:spacing w:val="-19"/>
          <w:w w:val="105"/>
          <w:sz w:val="28"/>
          <w:szCs w:val="28"/>
        </w:rPr>
        <w:t xml:space="preserve"> </w:t>
      </w:r>
      <w:r w:rsidRPr="00205D73">
        <w:rPr>
          <w:b/>
          <w:color w:val="181818"/>
          <w:spacing w:val="-3"/>
          <w:w w:val="105"/>
          <w:sz w:val="28"/>
          <w:szCs w:val="28"/>
        </w:rPr>
        <w:t>обя</w:t>
      </w:r>
      <w:r w:rsidRPr="00205D73">
        <w:rPr>
          <w:b/>
          <w:color w:val="383838"/>
          <w:spacing w:val="-2"/>
          <w:w w:val="105"/>
          <w:sz w:val="28"/>
          <w:szCs w:val="28"/>
        </w:rPr>
        <w:t>з</w:t>
      </w:r>
      <w:r w:rsidRPr="00205D73">
        <w:rPr>
          <w:b/>
          <w:color w:val="181818"/>
          <w:spacing w:val="-3"/>
          <w:w w:val="105"/>
          <w:sz w:val="28"/>
          <w:szCs w:val="28"/>
        </w:rPr>
        <w:t>анностей</w:t>
      </w:r>
    </w:p>
    <w:p w:rsidR="00AB21AE" w:rsidRPr="003C103D" w:rsidRDefault="00AB21AE" w:rsidP="00205D73">
      <w:pPr>
        <w:spacing w:before="5"/>
        <w:jc w:val="center"/>
        <w:rPr>
          <w:b/>
          <w:bCs/>
          <w:sz w:val="28"/>
          <w:szCs w:val="28"/>
        </w:rPr>
      </w:pPr>
    </w:p>
    <w:p w:rsidR="009F7AF8" w:rsidRDefault="009F7AF8" w:rsidP="009F7AF8">
      <w:pPr>
        <w:tabs>
          <w:tab w:val="left" w:pos="5954"/>
        </w:tabs>
        <w:ind w:left="5672"/>
        <w:rPr>
          <w:sz w:val="28"/>
          <w:szCs w:val="28"/>
        </w:rPr>
      </w:pPr>
      <w:r w:rsidRPr="00864BAF">
        <w:rPr>
          <w:sz w:val="28"/>
          <w:szCs w:val="28"/>
        </w:rPr>
        <w:t xml:space="preserve">В </w:t>
      </w:r>
      <w:r w:rsidR="00BA7932">
        <w:rPr>
          <w:sz w:val="28"/>
          <w:szCs w:val="28"/>
        </w:rPr>
        <w:t>Управление образования</w:t>
      </w:r>
      <w:r>
        <w:rPr>
          <w:sz w:val="28"/>
          <w:szCs w:val="28"/>
        </w:rPr>
        <w:t xml:space="preserve"> администрации</w:t>
      </w:r>
    </w:p>
    <w:p w:rsidR="009F7AF8" w:rsidRPr="00864BAF" w:rsidRDefault="009F7AF8" w:rsidP="009F7AF8">
      <w:pPr>
        <w:tabs>
          <w:tab w:val="left" w:pos="5954"/>
        </w:tabs>
        <w:ind w:left="5672"/>
        <w:rPr>
          <w:sz w:val="28"/>
          <w:szCs w:val="28"/>
        </w:rPr>
      </w:pPr>
      <w:r>
        <w:rPr>
          <w:sz w:val="28"/>
          <w:szCs w:val="28"/>
        </w:rPr>
        <w:t>Северо-Енисейского района</w:t>
      </w:r>
    </w:p>
    <w:p w:rsidR="00864BAF" w:rsidRPr="00864BAF" w:rsidRDefault="009F7AF8" w:rsidP="009F7AF8">
      <w:pPr>
        <w:tabs>
          <w:tab w:val="left" w:pos="5595"/>
          <w:tab w:val="left" w:pos="6285"/>
          <w:tab w:val="left" w:pos="6945"/>
          <w:tab w:val="right" w:pos="10340"/>
        </w:tabs>
        <w:rPr>
          <w:rFonts w:eastAsia="Courier New"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864BAF" w:rsidRPr="00864BAF">
        <w:rPr>
          <w:sz w:val="28"/>
          <w:szCs w:val="28"/>
        </w:rPr>
        <w:t>от_________________________</w:t>
      </w:r>
      <w:r w:rsidR="009948C4">
        <w:rPr>
          <w:sz w:val="28"/>
          <w:szCs w:val="28"/>
        </w:rPr>
        <w:t>__</w:t>
      </w:r>
      <w:r w:rsidR="00864BAF" w:rsidRPr="00864BAF">
        <w:rPr>
          <w:sz w:val="28"/>
          <w:szCs w:val="28"/>
        </w:rPr>
        <w:tab/>
        <w:t xml:space="preserve"> </w:t>
      </w:r>
      <w:r w:rsidR="00864BAF" w:rsidRPr="00864BAF">
        <w:rPr>
          <w:sz w:val="28"/>
          <w:szCs w:val="28"/>
        </w:rPr>
        <w:tab/>
      </w:r>
    </w:p>
    <w:p w:rsidR="00864BAF" w:rsidRPr="00864BAF" w:rsidRDefault="00864BAF" w:rsidP="00864BAF">
      <w:pPr>
        <w:ind w:left="4254" w:firstLine="709"/>
        <w:jc w:val="center"/>
        <w:rPr>
          <w:rFonts w:eastAsia="Courier New"/>
        </w:rPr>
      </w:pPr>
      <w:r w:rsidRPr="00864BAF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Start"/>
      <w:r w:rsidRPr="00864BAF">
        <w:t>(фамилия, имя, отчество</w:t>
      </w:r>
      <w:r w:rsidR="009948C4">
        <w:t xml:space="preserve"> </w:t>
      </w:r>
      <w:r w:rsidRPr="00864BAF">
        <w:t>(при наличии)</w:t>
      </w:r>
      <w:proofErr w:type="gramEnd"/>
    </w:p>
    <w:p w:rsidR="00AB21AE" w:rsidRPr="00D9325A" w:rsidRDefault="00AB21AE" w:rsidP="00AB21AE">
      <w:pPr>
        <w:spacing w:before="5"/>
        <w:rPr>
          <w:rFonts w:ascii="Courier New" w:eastAsia="Courier New" w:hAnsi="Courier New" w:cs="Courier New"/>
          <w:sz w:val="19"/>
          <w:szCs w:val="19"/>
        </w:rPr>
      </w:pPr>
    </w:p>
    <w:p w:rsidR="00AB21AE" w:rsidRPr="00D417A6" w:rsidRDefault="00AB21AE" w:rsidP="00D417A6">
      <w:pPr>
        <w:jc w:val="center"/>
        <w:rPr>
          <w:rFonts w:eastAsia="Courier New"/>
          <w:sz w:val="28"/>
          <w:szCs w:val="28"/>
        </w:rPr>
      </w:pPr>
      <w:r w:rsidRPr="00D417A6">
        <w:rPr>
          <w:sz w:val="28"/>
          <w:szCs w:val="28"/>
        </w:rPr>
        <w:t>Заявление</w:t>
      </w:r>
    </w:p>
    <w:p w:rsidR="00AB21AE" w:rsidRPr="00D417A6" w:rsidRDefault="00AB21AE" w:rsidP="00D417A6">
      <w:pPr>
        <w:jc w:val="center"/>
        <w:rPr>
          <w:rFonts w:eastAsia="Courier New"/>
          <w:sz w:val="28"/>
          <w:szCs w:val="28"/>
        </w:rPr>
      </w:pPr>
      <w:r w:rsidRPr="00D417A6">
        <w:rPr>
          <w:sz w:val="28"/>
          <w:szCs w:val="28"/>
        </w:rPr>
        <w:t>опекуна (попечителя) об освобождении</w:t>
      </w:r>
    </w:p>
    <w:p w:rsidR="00AB21AE" w:rsidRPr="00D417A6" w:rsidRDefault="00AB21AE" w:rsidP="00D417A6">
      <w:pPr>
        <w:jc w:val="center"/>
        <w:rPr>
          <w:rFonts w:eastAsia="Courier New"/>
          <w:sz w:val="28"/>
          <w:szCs w:val="28"/>
        </w:rPr>
      </w:pPr>
      <w:r w:rsidRPr="00D417A6">
        <w:rPr>
          <w:sz w:val="28"/>
          <w:szCs w:val="28"/>
        </w:rPr>
        <w:t>от исполнения обязанностей по опеке (попечительству)</w:t>
      </w:r>
    </w:p>
    <w:p w:rsidR="00F30945" w:rsidRDefault="00F30945" w:rsidP="00F30945">
      <w:r w:rsidRPr="00611081">
        <w:rPr>
          <w:sz w:val="28"/>
          <w:szCs w:val="28"/>
        </w:rPr>
        <w:t>Я</w:t>
      </w:r>
      <w:r>
        <w:t>,__________________________________________________________________________</w:t>
      </w:r>
      <w:r w:rsidR="009948C4">
        <w:t>_______</w:t>
      </w:r>
    </w:p>
    <w:p w:rsidR="00AB21AE" w:rsidRPr="00F30945" w:rsidRDefault="00AB21AE" w:rsidP="00F30945">
      <w:pPr>
        <w:ind w:left="2127" w:firstLine="709"/>
        <w:rPr>
          <w:rFonts w:eastAsia="Courier New"/>
        </w:rPr>
      </w:pPr>
      <w:proofErr w:type="gramStart"/>
      <w:r w:rsidRPr="00F30945">
        <w:t>(фамилия, имя, отчество (при наличии)</w:t>
      </w:r>
      <w:proofErr w:type="gramEnd"/>
    </w:p>
    <w:p w:rsidR="00AB21AE" w:rsidRPr="00F30945" w:rsidRDefault="00F30945" w:rsidP="00F30945">
      <w:pPr>
        <w:rPr>
          <w:rFonts w:eastAsia="Courier New"/>
        </w:rPr>
      </w:pPr>
      <w:r>
        <w:rPr>
          <w:rFonts w:eastAsia="Courier New"/>
        </w:rPr>
        <w:t>____________________________________________________________________________</w:t>
      </w:r>
      <w:r w:rsidR="009948C4">
        <w:rPr>
          <w:rFonts w:eastAsia="Courier New"/>
        </w:rPr>
        <w:t>_______</w:t>
      </w:r>
    </w:p>
    <w:p w:rsidR="00AB21AE" w:rsidRPr="00F30945" w:rsidRDefault="00AB21AE" w:rsidP="00F30945">
      <w:pPr>
        <w:ind w:left="2127" w:firstLine="709"/>
        <w:rPr>
          <w:rFonts w:eastAsia="Courier New"/>
        </w:rPr>
      </w:pPr>
      <w:r w:rsidRPr="00F30945">
        <w:t>(число, месяц, год и место рождения)</w:t>
      </w:r>
    </w:p>
    <w:p w:rsidR="00F30945" w:rsidRPr="00F30945" w:rsidRDefault="00AB21AE" w:rsidP="00611081">
      <w:pPr>
        <w:rPr>
          <w:rFonts w:eastAsia="Courier New"/>
        </w:rPr>
      </w:pPr>
      <w:r w:rsidRPr="00611081">
        <w:rPr>
          <w:sz w:val="28"/>
          <w:szCs w:val="28"/>
        </w:rPr>
        <w:t>Гражданство</w:t>
      </w:r>
      <w:r w:rsidR="00F30945">
        <w:t>_________</w:t>
      </w:r>
      <w:r w:rsidR="00611081">
        <w:t xml:space="preserve"> </w:t>
      </w:r>
      <w:r w:rsidRPr="00611081">
        <w:rPr>
          <w:sz w:val="28"/>
          <w:szCs w:val="28"/>
        </w:rPr>
        <w:t>Документ, удостоверяющий личность</w:t>
      </w:r>
      <w:r w:rsidRPr="00F30945">
        <w:t>:</w:t>
      </w:r>
      <w:r w:rsidR="00F30945">
        <w:t>_______________</w:t>
      </w:r>
      <w:r w:rsidR="009948C4">
        <w:t>______</w:t>
      </w:r>
      <w:r w:rsidR="00F30945">
        <w:t>_</w:t>
      </w:r>
      <w:r w:rsidRPr="00F30945">
        <w:t xml:space="preserve">  </w:t>
      </w:r>
      <w:r w:rsidRPr="00F30945">
        <w:tab/>
      </w:r>
      <w:r w:rsidR="00611081">
        <w:tab/>
      </w:r>
      <w:r w:rsidR="00611081">
        <w:tab/>
      </w:r>
      <w:r w:rsidR="00611081">
        <w:tab/>
      </w:r>
      <w:r w:rsidR="00611081">
        <w:tab/>
      </w:r>
      <w:r w:rsidR="00611081">
        <w:tab/>
      </w:r>
      <w:r w:rsidR="00611081">
        <w:tab/>
      </w:r>
      <w:r w:rsidR="00611081">
        <w:tab/>
      </w:r>
      <w:r w:rsidR="00611081">
        <w:tab/>
      </w:r>
      <w:r w:rsidR="00F30945" w:rsidRPr="00F30945">
        <w:t>(серия, номер, когда и кем выдан)</w:t>
      </w:r>
    </w:p>
    <w:p w:rsidR="00AB21AE" w:rsidRPr="00F30945" w:rsidRDefault="00611081" w:rsidP="00F30945">
      <w:pPr>
        <w:rPr>
          <w:rFonts w:eastAsia="Courier New"/>
        </w:rPr>
      </w:pPr>
      <w:r w:rsidRPr="00611081">
        <w:rPr>
          <w:sz w:val="28"/>
          <w:szCs w:val="28"/>
        </w:rPr>
        <w:t>Адрес места жительства</w:t>
      </w:r>
      <w:r w:rsidRPr="00F30945">
        <w:t xml:space="preserve">  </w:t>
      </w:r>
      <w:r w:rsidR="00F30945">
        <w:rPr>
          <w:rFonts w:eastAsia="Courier New"/>
        </w:rPr>
        <w:t>___________________________________________________________________________</w:t>
      </w:r>
      <w:r w:rsidR="009948C4">
        <w:rPr>
          <w:rFonts w:eastAsia="Courier New"/>
        </w:rPr>
        <w:t>_______</w:t>
      </w:r>
      <w:r w:rsidR="00F30945">
        <w:rPr>
          <w:rFonts w:eastAsia="Courier New"/>
        </w:rPr>
        <w:t>_</w:t>
      </w:r>
    </w:p>
    <w:p w:rsidR="00AB21AE" w:rsidRPr="00F30945" w:rsidRDefault="00AB21AE" w:rsidP="00F30945">
      <w:pPr>
        <w:rPr>
          <w:rFonts w:eastAsia="Courier New"/>
        </w:rPr>
      </w:pPr>
      <w:r w:rsidRPr="00F30945">
        <w:tab/>
      </w:r>
    </w:p>
    <w:p w:rsidR="00AB21AE" w:rsidRPr="00F30945" w:rsidRDefault="007055BA" w:rsidP="00F30945">
      <w:pPr>
        <w:rPr>
          <w:rFonts w:eastAsia="Courier New"/>
        </w:rPr>
      </w:pPr>
      <w:r>
        <w:rPr>
          <w:rFonts w:eastAsia="Courier New"/>
        </w:rPr>
        <w:t>___________________________________________________________________________</w:t>
      </w:r>
      <w:r w:rsidR="009948C4">
        <w:rPr>
          <w:rFonts w:eastAsia="Courier New"/>
        </w:rPr>
        <w:t>________</w:t>
      </w:r>
    </w:p>
    <w:p w:rsidR="00AB21AE" w:rsidRPr="00F30945" w:rsidRDefault="00611081" w:rsidP="00F30945">
      <w:pPr>
        <w:rPr>
          <w:rFonts w:eastAsia="Courier New"/>
        </w:rPr>
      </w:pPr>
      <w:r w:rsidRPr="00611081">
        <w:rPr>
          <w:sz w:val="28"/>
          <w:szCs w:val="28"/>
        </w:rPr>
        <w:t>Номер телефона</w:t>
      </w:r>
      <w:r w:rsidRPr="00F30945">
        <w:t xml:space="preserve">  </w:t>
      </w:r>
      <w:r w:rsidR="007055BA">
        <w:rPr>
          <w:rFonts w:eastAsia="Courier New"/>
        </w:rPr>
        <w:t>___________________________________________________________________________</w:t>
      </w:r>
      <w:r w:rsidR="009948C4">
        <w:rPr>
          <w:rFonts w:eastAsia="Courier New"/>
        </w:rPr>
        <w:t>________</w:t>
      </w:r>
    </w:p>
    <w:p w:rsidR="00AB21AE" w:rsidRDefault="007055BA" w:rsidP="007055BA">
      <w:r>
        <w:tab/>
      </w:r>
      <w:r>
        <w:tab/>
      </w:r>
      <w:r>
        <w:tab/>
      </w:r>
      <w:r>
        <w:tab/>
      </w:r>
      <w:r>
        <w:tab/>
      </w:r>
      <w:r w:rsidR="00AB21AE" w:rsidRPr="00F30945">
        <w:t>(указывается при наличии)</w:t>
      </w:r>
    </w:p>
    <w:p w:rsidR="007055BA" w:rsidRPr="00F30945" w:rsidRDefault="007055BA" w:rsidP="007055BA">
      <w:pPr>
        <w:rPr>
          <w:rFonts w:eastAsia="Courier New"/>
        </w:rPr>
      </w:pPr>
    </w:p>
    <w:p w:rsidR="009948C4" w:rsidRDefault="00AB21AE" w:rsidP="007055BA">
      <w:pPr>
        <w:rPr>
          <w:sz w:val="28"/>
          <w:szCs w:val="28"/>
        </w:rPr>
      </w:pPr>
      <w:r w:rsidRPr="00315800">
        <w:rPr>
          <w:sz w:val="28"/>
          <w:szCs w:val="28"/>
        </w:rPr>
        <w:t>Решением</w:t>
      </w:r>
      <w:r w:rsidR="007055BA">
        <w:t>___________________________</w:t>
      </w:r>
      <w:r w:rsidR="000D6C14">
        <w:t xml:space="preserve"> </w:t>
      </w:r>
      <w:r w:rsidRPr="00315800">
        <w:rPr>
          <w:sz w:val="28"/>
          <w:szCs w:val="28"/>
        </w:rPr>
        <w:t xml:space="preserve">от </w:t>
      </w:r>
      <w:r w:rsidR="007055BA" w:rsidRPr="00315800">
        <w:rPr>
          <w:sz w:val="28"/>
          <w:szCs w:val="28"/>
        </w:rPr>
        <w:t>«</w:t>
      </w:r>
      <w:r w:rsidR="00C743F1">
        <w:rPr>
          <w:sz w:val="28"/>
          <w:szCs w:val="28"/>
        </w:rPr>
        <w:t>__</w:t>
      </w:r>
      <w:r w:rsidR="007055BA" w:rsidRPr="00315800">
        <w:rPr>
          <w:sz w:val="28"/>
          <w:szCs w:val="28"/>
        </w:rPr>
        <w:t>»</w:t>
      </w:r>
      <w:r w:rsidR="005F39E4" w:rsidRPr="00315800">
        <w:rPr>
          <w:sz w:val="28"/>
          <w:szCs w:val="28"/>
        </w:rPr>
        <w:t>______</w:t>
      </w:r>
      <w:r w:rsidR="00C743F1">
        <w:rPr>
          <w:sz w:val="28"/>
          <w:szCs w:val="28"/>
        </w:rPr>
        <w:t>__</w:t>
      </w:r>
      <w:r w:rsidR="007055BA" w:rsidRPr="00315800">
        <w:rPr>
          <w:sz w:val="28"/>
          <w:szCs w:val="28"/>
        </w:rPr>
        <w:t xml:space="preserve"> №___</w:t>
      </w:r>
      <w:r w:rsidR="00C743F1">
        <w:rPr>
          <w:sz w:val="28"/>
          <w:szCs w:val="28"/>
        </w:rPr>
        <w:t xml:space="preserve">   </w:t>
      </w:r>
      <w:r w:rsidR="007055BA" w:rsidRPr="00315800">
        <w:rPr>
          <w:sz w:val="28"/>
          <w:szCs w:val="28"/>
        </w:rPr>
        <w:t>я бы</w:t>
      </w:r>
      <w:proofErr w:type="gramStart"/>
      <w:r w:rsidR="007055BA" w:rsidRPr="00315800">
        <w:rPr>
          <w:sz w:val="28"/>
          <w:szCs w:val="28"/>
        </w:rPr>
        <w:t>л(</w:t>
      </w:r>
      <w:proofErr w:type="gramEnd"/>
      <w:r w:rsidR="007055BA" w:rsidRPr="00315800">
        <w:rPr>
          <w:sz w:val="28"/>
          <w:szCs w:val="28"/>
        </w:rPr>
        <w:t>а) назначен</w:t>
      </w:r>
      <w:r w:rsidR="00315800">
        <w:rPr>
          <w:sz w:val="28"/>
          <w:szCs w:val="28"/>
        </w:rPr>
        <w:t>(а)</w:t>
      </w:r>
    </w:p>
    <w:p w:rsidR="007055BA" w:rsidRPr="00F30945" w:rsidRDefault="000D6C14" w:rsidP="007055BA">
      <w:pPr>
        <w:rPr>
          <w:rFonts w:eastAsia="Courier New"/>
        </w:rPr>
      </w:pPr>
      <w:r>
        <w:t>(</w:t>
      </w:r>
      <w:r w:rsidR="00AB21AE" w:rsidRPr="00F30945">
        <w:t>наименование органа опеки и попечительства)</w:t>
      </w:r>
      <w:r w:rsidR="007055BA" w:rsidRPr="007055BA">
        <w:t xml:space="preserve"> </w:t>
      </w:r>
    </w:p>
    <w:p w:rsidR="00AB21AE" w:rsidRPr="00315800" w:rsidRDefault="00C641B0" w:rsidP="007055BA">
      <w:pPr>
        <w:rPr>
          <w:rFonts w:eastAsia="Courier New"/>
          <w:sz w:val="28"/>
          <w:szCs w:val="28"/>
        </w:rPr>
      </w:pPr>
      <w:r>
        <w:rPr>
          <w:sz w:val="28"/>
          <w:szCs w:val="28"/>
        </w:rPr>
        <w:t>о</w:t>
      </w:r>
      <w:r w:rsidR="007055BA" w:rsidRPr="00315800">
        <w:rPr>
          <w:sz w:val="28"/>
          <w:szCs w:val="28"/>
        </w:rPr>
        <w:t>пекуном</w:t>
      </w:r>
      <w:r>
        <w:rPr>
          <w:sz w:val="28"/>
          <w:szCs w:val="28"/>
        </w:rPr>
        <w:t xml:space="preserve"> </w:t>
      </w:r>
      <w:r w:rsidR="007055BA" w:rsidRPr="00315800">
        <w:rPr>
          <w:sz w:val="28"/>
          <w:szCs w:val="28"/>
        </w:rPr>
        <w:t>(попечителем)_____________________</w:t>
      </w:r>
      <w:r w:rsidR="009948C4">
        <w:rPr>
          <w:sz w:val="28"/>
          <w:szCs w:val="28"/>
        </w:rPr>
        <w:t>______________________________</w:t>
      </w:r>
      <w:r w:rsidR="007055BA" w:rsidRPr="00315800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AB21AE" w:rsidRPr="00F30945" w:rsidRDefault="005F39E4" w:rsidP="007055BA">
      <w:pPr>
        <w:ind w:left="2836" w:firstLine="709"/>
        <w:rPr>
          <w:rFonts w:eastAsia="Courier New"/>
        </w:rPr>
      </w:pPr>
      <w:r w:rsidRPr="00F30945">
        <w:t xml:space="preserve"> </w:t>
      </w:r>
      <w:r w:rsidR="00AB21AE" w:rsidRPr="00F30945">
        <w:t>(Ф.И.О. подопечного</w:t>
      </w:r>
      <w:r w:rsidR="007055BA">
        <w:t>)</w:t>
      </w:r>
    </w:p>
    <w:p w:rsidR="00AB21AE" w:rsidRDefault="00AB21AE" w:rsidP="00F30945">
      <w:proofErr w:type="gramStart"/>
      <w:r w:rsidRPr="00315800">
        <w:rPr>
          <w:sz w:val="28"/>
          <w:szCs w:val="28"/>
        </w:rPr>
        <w:t>проживающего</w:t>
      </w:r>
      <w:proofErr w:type="gramEnd"/>
      <w:r w:rsidRPr="00315800">
        <w:rPr>
          <w:sz w:val="28"/>
          <w:szCs w:val="28"/>
        </w:rPr>
        <w:t xml:space="preserve"> по адресу</w:t>
      </w:r>
      <w:r w:rsidRPr="00F30945">
        <w:t>:</w:t>
      </w:r>
      <w:r w:rsidR="007055BA">
        <w:t>_________________________________________________________</w:t>
      </w:r>
    </w:p>
    <w:p w:rsidR="007055BA" w:rsidRPr="00F30945" w:rsidRDefault="007055BA" w:rsidP="00F30945">
      <w:pPr>
        <w:rPr>
          <w:rFonts w:eastAsia="Courier New"/>
        </w:rPr>
      </w:pPr>
    </w:p>
    <w:p w:rsidR="009948C4" w:rsidRDefault="00AB21AE" w:rsidP="005A6077">
      <w:pPr>
        <w:ind w:firstLine="709"/>
        <w:rPr>
          <w:sz w:val="28"/>
          <w:szCs w:val="28"/>
        </w:rPr>
      </w:pPr>
      <w:proofErr w:type="gramStart"/>
      <w:r w:rsidRPr="00611081">
        <w:rPr>
          <w:sz w:val="28"/>
          <w:szCs w:val="28"/>
        </w:rPr>
        <w:t>В соответствии с п. 2 ст. 39 Гражданского кодекса Российской Федерации, ч.</w:t>
      </w:r>
      <w:r w:rsidR="007055BA" w:rsidRPr="00611081">
        <w:rPr>
          <w:sz w:val="28"/>
          <w:szCs w:val="28"/>
        </w:rPr>
        <w:t>3</w:t>
      </w:r>
      <w:r w:rsidRPr="00611081">
        <w:rPr>
          <w:sz w:val="28"/>
          <w:szCs w:val="28"/>
        </w:rPr>
        <w:t xml:space="preserve"> ст. 29 Федерального закона от 24.04.2008 </w:t>
      </w:r>
      <w:r w:rsidR="007055BA" w:rsidRPr="00611081">
        <w:rPr>
          <w:sz w:val="28"/>
          <w:szCs w:val="28"/>
        </w:rPr>
        <w:t>№</w:t>
      </w:r>
      <w:r w:rsidRPr="00611081">
        <w:rPr>
          <w:sz w:val="28"/>
          <w:szCs w:val="28"/>
        </w:rPr>
        <w:t xml:space="preserve"> 48-ФЗ "Об опеке и попечительстве" опекун, </w:t>
      </w:r>
      <w:bookmarkStart w:id="2" w:name="_GoBack"/>
      <w:bookmarkEnd w:id="2"/>
      <w:r w:rsidR="005F39E4" w:rsidRPr="00611081">
        <w:rPr>
          <w:sz w:val="28"/>
          <w:szCs w:val="28"/>
        </w:rPr>
        <w:t xml:space="preserve">попечитель могут </w:t>
      </w:r>
      <w:r w:rsidRPr="00611081">
        <w:rPr>
          <w:sz w:val="28"/>
          <w:szCs w:val="28"/>
        </w:rPr>
        <w:t>быть освобождены от исполнения своих обязанностей по их просьбе.</w:t>
      </w:r>
      <w:r w:rsidR="00480809" w:rsidRPr="00480809">
        <w:rPr>
          <w:sz w:val="28"/>
          <w:szCs w:val="28"/>
        </w:rPr>
        <w:t xml:space="preserve"> </w:t>
      </w:r>
      <w:proofErr w:type="gramEnd"/>
    </w:p>
    <w:p w:rsidR="00480809" w:rsidRDefault="00480809" w:rsidP="009948C4">
      <w:pPr>
        <w:ind w:firstLine="709"/>
        <w:rPr>
          <w:sz w:val="28"/>
          <w:szCs w:val="28"/>
        </w:rPr>
      </w:pPr>
      <w:r w:rsidRPr="00611081">
        <w:rPr>
          <w:sz w:val="28"/>
          <w:szCs w:val="28"/>
        </w:rPr>
        <w:t>В связи</w:t>
      </w:r>
      <w:r w:rsidRPr="00480809">
        <w:rPr>
          <w:sz w:val="28"/>
          <w:szCs w:val="28"/>
        </w:rPr>
        <w:t xml:space="preserve"> </w:t>
      </w:r>
      <w:r w:rsidRPr="00611081">
        <w:rPr>
          <w:sz w:val="28"/>
          <w:szCs w:val="28"/>
        </w:rPr>
        <w:t xml:space="preserve">с </w:t>
      </w:r>
      <w:proofErr w:type="gramStart"/>
      <w:r w:rsidRPr="00611081">
        <w:rPr>
          <w:sz w:val="28"/>
          <w:szCs w:val="28"/>
        </w:rPr>
        <w:t>вышеизложенным</w:t>
      </w:r>
      <w:proofErr w:type="gramEnd"/>
      <w:r w:rsidRPr="00480809">
        <w:rPr>
          <w:sz w:val="28"/>
          <w:szCs w:val="28"/>
        </w:rPr>
        <w:t xml:space="preserve"> </w:t>
      </w:r>
      <w:r w:rsidRPr="00611081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</w:t>
      </w:r>
      <w:r w:rsidRPr="00611081">
        <w:rPr>
          <w:sz w:val="28"/>
          <w:szCs w:val="28"/>
        </w:rPr>
        <w:t>п . 2</w:t>
      </w:r>
      <w:r w:rsidR="00A838E7">
        <w:rPr>
          <w:sz w:val="28"/>
          <w:szCs w:val="28"/>
        </w:rPr>
        <w:t xml:space="preserve"> </w:t>
      </w:r>
      <w:r w:rsidRPr="00611081">
        <w:rPr>
          <w:sz w:val="28"/>
          <w:szCs w:val="28"/>
        </w:rPr>
        <w:t>ст. 39</w:t>
      </w:r>
      <w:r>
        <w:rPr>
          <w:sz w:val="28"/>
          <w:szCs w:val="28"/>
        </w:rPr>
        <w:t xml:space="preserve"> </w:t>
      </w:r>
      <w:r w:rsidRPr="00611081">
        <w:rPr>
          <w:sz w:val="28"/>
          <w:szCs w:val="28"/>
        </w:rPr>
        <w:t>Гражданского</w:t>
      </w:r>
      <w:r>
        <w:rPr>
          <w:sz w:val="28"/>
          <w:szCs w:val="28"/>
        </w:rPr>
        <w:t xml:space="preserve"> кодекса Российской Федерации, прошу снять с меня исполнение обязанностей опекуна (попечителя) вследствие______________________________________</w:t>
      </w:r>
      <w:r w:rsidR="009948C4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</w:p>
    <w:p w:rsidR="00480809" w:rsidRPr="00F30945" w:rsidRDefault="00480809" w:rsidP="00480809">
      <w:pPr>
        <w:ind w:left="4254" w:firstLine="709"/>
        <w:rPr>
          <w:rFonts w:eastAsia="Courier New"/>
        </w:rPr>
      </w:pPr>
      <w:r w:rsidRPr="00F30945">
        <w:t>(</w:t>
      </w:r>
      <w:r>
        <w:t>указать причину</w:t>
      </w:r>
      <w:r w:rsidRPr="00F30945">
        <w:t>)</w:t>
      </w:r>
      <w:r w:rsidRPr="007055BA">
        <w:t xml:space="preserve"> </w:t>
      </w:r>
    </w:p>
    <w:p w:rsidR="00AD51CC" w:rsidRDefault="00AD51CC" w:rsidP="00480809">
      <w:pPr>
        <w:rPr>
          <w:rFonts w:eastAsia="Courier New"/>
          <w:sz w:val="28"/>
          <w:szCs w:val="28"/>
        </w:rPr>
      </w:pPr>
    </w:p>
    <w:p w:rsidR="00AD51CC" w:rsidRPr="00611081" w:rsidRDefault="00AD51CC" w:rsidP="00480809">
      <w:pPr>
        <w:rPr>
          <w:rFonts w:eastAsia="Courier New"/>
          <w:sz w:val="28"/>
          <w:szCs w:val="28"/>
        </w:rPr>
        <w:sectPr w:rsidR="00AD51CC" w:rsidRPr="00611081" w:rsidSect="00480809">
          <w:type w:val="continuous"/>
          <w:pgSz w:w="11920" w:h="16840"/>
          <w:pgMar w:top="680" w:right="440" w:bottom="280" w:left="1140" w:header="448" w:footer="0" w:gutter="0"/>
          <w:cols w:space="720"/>
        </w:sectPr>
      </w:pPr>
    </w:p>
    <w:p w:rsidR="00AD51CC" w:rsidRDefault="00AD51CC" w:rsidP="00AD51CC">
      <w:pPr>
        <w:rPr>
          <w:rFonts w:eastAsia="Courier New"/>
        </w:rPr>
      </w:pPr>
      <w:r>
        <w:rPr>
          <w:rFonts w:eastAsia="Courier New"/>
        </w:rPr>
        <w:lastRenderedPageBreak/>
        <w:t xml:space="preserve">«___»_______________      </w:t>
      </w:r>
      <w:proofErr w:type="gramStart"/>
      <w:r w:rsidRPr="009948C4">
        <w:rPr>
          <w:rFonts w:eastAsia="Courier New"/>
          <w:sz w:val="28"/>
          <w:szCs w:val="28"/>
        </w:rPr>
        <w:t>г</w:t>
      </w:r>
      <w:proofErr w:type="gramEnd"/>
      <w:r w:rsidRPr="009948C4">
        <w:rPr>
          <w:rFonts w:eastAsia="Courier New"/>
          <w:sz w:val="28"/>
          <w:szCs w:val="28"/>
        </w:rPr>
        <w:t>.</w:t>
      </w:r>
      <w:r>
        <w:rPr>
          <w:rFonts w:eastAsia="Courier New"/>
        </w:rPr>
        <w:t xml:space="preserve">                                       _______________________</w:t>
      </w:r>
    </w:p>
    <w:p w:rsidR="00AD51CC" w:rsidRPr="00B4670C" w:rsidRDefault="00AD51CC" w:rsidP="00AD51CC">
      <w:pPr>
        <w:ind w:left="4963" w:firstLine="709"/>
      </w:pPr>
      <w:r w:rsidRPr="00B4670C">
        <w:t>(подпись)</w:t>
      </w:r>
      <w:r w:rsidRPr="00B4670C">
        <w:tab/>
        <w:t>(Ф.И.О.)</w:t>
      </w:r>
    </w:p>
    <w:p w:rsidR="00AD51CC" w:rsidRPr="00B4670C" w:rsidRDefault="00AD51CC" w:rsidP="00AD51CC">
      <w:pPr>
        <w:sectPr w:rsidR="00AD51CC" w:rsidRPr="00B4670C">
          <w:type w:val="continuous"/>
          <w:pgSz w:w="11920" w:h="16840"/>
          <w:pgMar w:top="2220" w:right="440" w:bottom="280" w:left="1140" w:header="720" w:footer="720" w:gutter="0"/>
          <w:cols w:space="720"/>
        </w:sectPr>
      </w:pPr>
    </w:p>
    <w:p w:rsidR="00AD51CC" w:rsidRPr="00B4670C" w:rsidRDefault="00AD51CC" w:rsidP="00AD51CC"/>
    <w:p w:rsidR="00AB21AE" w:rsidRPr="00D9325A" w:rsidRDefault="00AB21AE" w:rsidP="00AB21AE">
      <w:pPr>
        <w:spacing w:line="221" w:lineRule="exact"/>
        <w:rPr>
          <w:rFonts w:ascii="Courier New" w:eastAsia="Courier New" w:hAnsi="Courier New" w:cs="Courier New"/>
          <w:sz w:val="20"/>
          <w:szCs w:val="20"/>
        </w:rPr>
        <w:sectPr w:rsidR="00AB21AE" w:rsidRPr="00D9325A" w:rsidSect="007055BA">
          <w:type w:val="continuous"/>
          <w:pgSz w:w="11920" w:h="16840"/>
          <w:pgMar w:top="2220" w:right="440" w:bottom="280" w:left="1140" w:header="720" w:footer="720" w:gutter="0"/>
          <w:cols w:num="3" w:space="720" w:equalWidth="0">
            <w:col w:w="3680" w:space="2"/>
            <w:col w:w="2462" w:space="109"/>
            <w:col w:w="4087"/>
          </w:cols>
        </w:sectPr>
      </w:pPr>
    </w:p>
    <w:p w:rsidR="005F46F1" w:rsidRPr="004D31BC" w:rsidRDefault="00BF6868" w:rsidP="005F46F1">
      <w:pPr>
        <w:ind w:firstLine="709"/>
        <w:jc w:val="right"/>
      </w:pPr>
      <w:r>
        <w:lastRenderedPageBreak/>
        <w:t>П</w:t>
      </w:r>
      <w:r w:rsidR="005F46F1" w:rsidRPr="004D31BC">
        <w:t xml:space="preserve">риложение </w:t>
      </w:r>
      <w:r w:rsidR="006070FB" w:rsidRPr="004D31BC">
        <w:t>4</w:t>
      </w:r>
    </w:p>
    <w:p w:rsidR="005F46F1" w:rsidRPr="004D31BC" w:rsidRDefault="005F46F1" w:rsidP="005F46F1">
      <w:pPr>
        <w:ind w:firstLine="709"/>
        <w:jc w:val="right"/>
      </w:pPr>
      <w:r w:rsidRPr="004D31BC">
        <w:t>к Административному регламенту</w:t>
      </w:r>
    </w:p>
    <w:p w:rsidR="005F46F1" w:rsidRPr="004D31BC" w:rsidRDefault="005F46F1" w:rsidP="005F46F1">
      <w:pPr>
        <w:ind w:firstLine="709"/>
        <w:jc w:val="both"/>
      </w:pPr>
    </w:p>
    <w:p w:rsidR="009D3C58" w:rsidRPr="00953195" w:rsidRDefault="009D3C58" w:rsidP="005F46F1">
      <w:pPr>
        <w:ind w:firstLine="709"/>
        <w:jc w:val="both"/>
        <w:rPr>
          <w:sz w:val="28"/>
          <w:szCs w:val="28"/>
        </w:rPr>
      </w:pPr>
    </w:p>
    <w:p w:rsidR="009D3C58" w:rsidRPr="006A37CD" w:rsidRDefault="006070FB" w:rsidP="009D3C58">
      <w:pPr>
        <w:pStyle w:val="Default"/>
        <w:jc w:val="center"/>
        <w:rPr>
          <w:b/>
          <w:sz w:val="28"/>
          <w:szCs w:val="28"/>
        </w:rPr>
      </w:pPr>
      <w:r w:rsidRPr="006A37CD">
        <w:rPr>
          <w:b/>
          <w:sz w:val="28"/>
          <w:szCs w:val="28"/>
        </w:rPr>
        <w:t>Форма решения о предоставлении муниципальной услуги</w:t>
      </w:r>
    </w:p>
    <w:p w:rsidR="009D3C58" w:rsidRPr="006A37CD" w:rsidRDefault="00635A18" w:rsidP="009D3C5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9D3C58" w:rsidRPr="006A37CD">
        <w:rPr>
          <w:sz w:val="28"/>
          <w:szCs w:val="28"/>
        </w:rPr>
        <w:t>__________________________________</w:t>
      </w:r>
    </w:p>
    <w:p w:rsidR="009D3C58" w:rsidRPr="00C06C0E" w:rsidRDefault="009D3C58" w:rsidP="009D3C58">
      <w:pPr>
        <w:pStyle w:val="Default"/>
        <w:jc w:val="center"/>
        <w:rPr>
          <w:b/>
          <w:bCs/>
        </w:rPr>
      </w:pPr>
      <w:r w:rsidRPr="00C06C0E">
        <w:rPr>
          <w:iCs/>
        </w:rPr>
        <w:t>(наименование уполномоченного органа, предоставляющего услугу)</w:t>
      </w:r>
    </w:p>
    <w:p w:rsidR="009D3C58" w:rsidRPr="00953195" w:rsidRDefault="009D3C58" w:rsidP="009D3C58">
      <w:pPr>
        <w:pStyle w:val="Default"/>
        <w:jc w:val="center"/>
        <w:rPr>
          <w:b/>
          <w:bCs/>
          <w:sz w:val="28"/>
          <w:szCs w:val="28"/>
        </w:rPr>
      </w:pPr>
    </w:p>
    <w:p w:rsidR="009D3C58" w:rsidRPr="00953195" w:rsidRDefault="009D3C58" w:rsidP="009D3C58">
      <w:pPr>
        <w:pStyle w:val="Default"/>
        <w:jc w:val="center"/>
        <w:rPr>
          <w:b/>
          <w:bCs/>
          <w:sz w:val="28"/>
          <w:szCs w:val="28"/>
        </w:rPr>
      </w:pPr>
    </w:p>
    <w:p w:rsidR="009D3C58" w:rsidRPr="00953195" w:rsidRDefault="009D3C58" w:rsidP="009D3C58">
      <w:pPr>
        <w:pStyle w:val="Default"/>
        <w:jc w:val="right"/>
        <w:rPr>
          <w:sz w:val="28"/>
          <w:szCs w:val="28"/>
        </w:rPr>
      </w:pPr>
    </w:p>
    <w:p w:rsidR="009D3C58" w:rsidRPr="00953195" w:rsidRDefault="009D3C58" w:rsidP="009D3C58">
      <w:pPr>
        <w:pStyle w:val="Default"/>
        <w:jc w:val="right"/>
        <w:rPr>
          <w:sz w:val="28"/>
          <w:szCs w:val="28"/>
        </w:rPr>
      </w:pPr>
      <w:r w:rsidRPr="00953195">
        <w:rPr>
          <w:sz w:val="28"/>
          <w:szCs w:val="28"/>
        </w:rPr>
        <w:t xml:space="preserve">Кому: ________________________ </w:t>
      </w:r>
    </w:p>
    <w:p w:rsidR="009D3C58" w:rsidRPr="00953195" w:rsidRDefault="009D3C58" w:rsidP="003C103D">
      <w:pPr>
        <w:pStyle w:val="Default"/>
        <w:tabs>
          <w:tab w:val="left" w:pos="4395"/>
        </w:tabs>
        <w:ind w:left="6381"/>
        <w:jc w:val="center"/>
        <w:rPr>
          <w:b/>
          <w:bCs/>
          <w:sz w:val="28"/>
          <w:szCs w:val="28"/>
        </w:rPr>
      </w:pPr>
      <w:r w:rsidRPr="0095319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3C103D">
        <w:rPr>
          <w:sz w:val="28"/>
          <w:szCs w:val="28"/>
        </w:rPr>
        <w:t xml:space="preserve">     </w:t>
      </w:r>
      <w:r w:rsidRPr="00953195">
        <w:rPr>
          <w:sz w:val="28"/>
          <w:szCs w:val="28"/>
        </w:rPr>
        <w:t xml:space="preserve">(ФИО </w:t>
      </w:r>
      <w:r w:rsidR="00C06C0E">
        <w:rPr>
          <w:sz w:val="28"/>
          <w:szCs w:val="28"/>
        </w:rPr>
        <w:t>З</w:t>
      </w:r>
      <w:r w:rsidRPr="00953195">
        <w:rPr>
          <w:sz w:val="28"/>
          <w:szCs w:val="28"/>
        </w:rPr>
        <w:t xml:space="preserve">аявителя) </w:t>
      </w:r>
    </w:p>
    <w:p w:rsidR="009D3C58" w:rsidRPr="006A37CD" w:rsidRDefault="009D3C58" w:rsidP="009D3C58">
      <w:pPr>
        <w:pStyle w:val="Default"/>
        <w:jc w:val="center"/>
        <w:rPr>
          <w:b/>
          <w:bCs/>
          <w:sz w:val="28"/>
          <w:szCs w:val="28"/>
        </w:rPr>
      </w:pPr>
    </w:p>
    <w:p w:rsidR="009D3C58" w:rsidRPr="00953195" w:rsidRDefault="009D3C58" w:rsidP="009D3C58">
      <w:pPr>
        <w:pStyle w:val="Default"/>
        <w:jc w:val="center"/>
        <w:rPr>
          <w:b/>
          <w:bCs/>
          <w:sz w:val="28"/>
          <w:szCs w:val="28"/>
        </w:rPr>
      </w:pPr>
    </w:p>
    <w:p w:rsidR="009D3C58" w:rsidRPr="00953195" w:rsidRDefault="009D3C58" w:rsidP="009D3C58">
      <w:pPr>
        <w:pStyle w:val="Default"/>
        <w:jc w:val="center"/>
        <w:rPr>
          <w:sz w:val="28"/>
          <w:szCs w:val="28"/>
        </w:rPr>
      </w:pPr>
      <w:r w:rsidRPr="00953195">
        <w:rPr>
          <w:b/>
          <w:bCs/>
          <w:sz w:val="28"/>
          <w:szCs w:val="28"/>
        </w:rPr>
        <w:t>РЕШЕНИЕ</w:t>
      </w:r>
    </w:p>
    <w:p w:rsidR="009D3C58" w:rsidRPr="00953195" w:rsidRDefault="009D3C58" w:rsidP="009D3C58">
      <w:pPr>
        <w:pStyle w:val="Default"/>
        <w:jc w:val="center"/>
        <w:rPr>
          <w:sz w:val="28"/>
          <w:szCs w:val="28"/>
        </w:rPr>
      </w:pPr>
      <w:r w:rsidRPr="00953195">
        <w:rPr>
          <w:b/>
          <w:bCs/>
          <w:sz w:val="28"/>
          <w:szCs w:val="28"/>
        </w:rPr>
        <w:t>о предоставлении услуги</w:t>
      </w:r>
    </w:p>
    <w:p w:rsidR="009D3C58" w:rsidRPr="00953195" w:rsidRDefault="00635A18" w:rsidP="009D3C5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  <w:r w:rsidR="009D3C58" w:rsidRPr="00953195">
        <w:rPr>
          <w:sz w:val="28"/>
          <w:szCs w:val="28"/>
        </w:rPr>
        <w:t>___________________________</w:t>
      </w:r>
    </w:p>
    <w:p w:rsidR="009D3C58" w:rsidRPr="00C06C0E" w:rsidRDefault="009D3C58" w:rsidP="009D3C58">
      <w:pPr>
        <w:pStyle w:val="Default"/>
        <w:jc w:val="center"/>
      </w:pPr>
      <w:r w:rsidRPr="00C06C0E">
        <w:t>(номер и дата решения о предоставлении услуги)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33"/>
      </w:tblGrid>
      <w:tr w:rsidR="009D3C58" w:rsidRPr="00953195" w:rsidTr="009D3C58">
        <w:trPr>
          <w:trHeight w:val="231"/>
        </w:trPr>
        <w:tc>
          <w:tcPr>
            <w:tcW w:w="3033" w:type="dxa"/>
          </w:tcPr>
          <w:p w:rsidR="009D3C58" w:rsidRPr="00953195" w:rsidRDefault="009D3C58" w:rsidP="009D3C5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D3C58" w:rsidRPr="00953195" w:rsidRDefault="009D3C58" w:rsidP="009D3C58">
      <w:pPr>
        <w:pStyle w:val="Default"/>
        <w:ind w:firstLine="709"/>
        <w:jc w:val="both"/>
        <w:rPr>
          <w:sz w:val="28"/>
          <w:szCs w:val="28"/>
        </w:rPr>
      </w:pPr>
      <w:r w:rsidRPr="00953195">
        <w:rPr>
          <w:sz w:val="28"/>
          <w:szCs w:val="28"/>
        </w:rPr>
        <w:t xml:space="preserve">Рассмотрев Ваше заявление </w:t>
      </w:r>
      <w:proofErr w:type="gramStart"/>
      <w:r w:rsidRPr="00953195">
        <w:rPr>
          <w:sz w:val="28"/>
          <w:szCs w:val="28"/>
        </w:rPr>
        <w:t>от</w:t>
      </w:r>
      <w:proofErr w:type="gramEnd"/>
      <w:r w:rsidRPr="00953195">
        <w:rPr>
          <w:sz w:val="28"/>
          <w:szCs w:val="28"/>
        </w:rPr>
        <w:t xml:space="preserve"> _________ № _________ и </w:t>
      </w:r>
      <w:proofErr w:type="gramStart"/>
      <w:r w:rsidRPr="00953195">
        <w:rPr>
          <w:sz w:val="28"/>
          <w:szCs w:val="28"/>
        </w:rPr>
        <w:t>прилагаемые</w:t>
      </w:r>
      <w:proofErr w:type="gramEnd"/>
      <w:r w:rsidRPr="00953195">
        <w:rPr>
          <w:sz w:val="28"/>
          <w:szCs w:val="28"/>
        </w:rPr>
        <w:t xml:space="preserve"> к нему документы принято решение о предоставлении </w:t>
      </w:r>
      <w:r w:rsidR="00DD5102" w:rsidRPr="00953195">
        <w:rPr>
          <w:sz w:val="28"/>
          <w:szCs w:val="28"/>
        </w:rPr>
        <w:t>муниципальной услуги по установлению опеки, попечительства (в том числе предварительных опеки и попечительства), патронажа, освобождению опекуна (попечителя) от исполнения своих обязанностей в отношении</w:t>
      </w:r>
    </w:p>
    <w:p w:rsidR="009D3C58" w:rsidRPr="00953195" w:rsidRDefault="009D3C58" w:rsidP="009D3C58">
      <w:pPr>
        <w:pStyle w:val="Default"/>
        <w:jc w:val="both"/>
        <w:rPr>
          <w:sz w:val="28"/>
          <w:szCs w:val="28"/>
        </w:rPr>
      </w:pPr>
      <w:r w:rsidRPr="00953195">
        <w:rPr>
          <w:sz w:val="28"/>
          <w:szCs w:val="28"/>
        </w:rPr>
        <w:t xml:space="preserve">__________________________________________________________________ </w:t>
      </w:r>
    </w:p>
    <w:p w:rsidR="009D3C58" w:rsidRPr="00C06C0E" w:rsidRDefault="009D3C58" w:rsidP="009D3C58">
      <w:pPr>
        <w:pStyle w:val="Default"/>
        <w:jc w:val="center"/>
      </w:pPr>
      <w:proofErr w:type="gramStart"/>
      <w:r w:rsidRPr="00C06C0E">
        <w:t>(ФИО ребенка (детей)</w:t>
      </w:r>
      <w:proofErr w:type="gram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1"/>
        <w:gridCol w:w="4858"/>
      </w:tblGrid>
      <w:tr w:rsidR="009D3C58" w:rsidRPr="00953195" w:rsidTr="004D31BC">
        <w:trPr>
          <w:trHeight w:val="316"/>
        </w:trPr>
        <w:tc>
          <w:tcPr>
            <w:tcW w:w="4181" w:type="dxa"/>
          </w:tcPr>
          <w:p w:rsidR="009D3C58" w:rsidRPr="00953195" w:rsidRDefault="009D3C58" w:rsidP="009D3C5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858" w:type="dxa"/>
          </w:tcPr>
          <w:p w:rsidR="009D3C58" w:rsidRPr="00953195" w:rsidRDefault="009D3C58" w:rsidP="009D3C58">
            <w:pPr>
              <w:pStyle w:val="Default"/>
              <w:rPr>
                <w:sz w:val="28"/>
                <w:szCs w:val="28"/>
              </w:rPr>
            </w:pPr>
          </w:p>
          <w:p w:rsidR="009D3C58" w:rsidRPr="00953195" w:rsidRDefault="009D3C58" w:rsidP="009D3C58">
            <w:pPr>
              <w:pStyle w:val="Default"/>
              <w:rPr>
                <w:sz w:val="28"/>
                <w:szCs w:val="28"/>
              </w:rPr>
            </w:pPr>
          </w:p>
          <w:p w:rsidR="009D3C58" w:rsidRPr="00953195" w:rsidRDefault="009D3C58" w:rsidP="009D3C58">
            <w:pPr>
              <w:pStyle w:val="Default"/>
              <w:rPr>
                <w:sz w:val="28"/>
                <w:szCs w:val="28"/>
              </w:rPr>
            </w:pPr>
          </w:p>
          <w:p w:rsidR="009D3C58" w:rsidRPr="00953195" w:rsidRDefault="009D3C58" w:rsidP="009D3C58">
            <w:pPr>
              <w:pStyle w:val="Default"/>
              <w:rPr>
                <w:sz w:val="28"/>
                <w:szCs w:val="28"/>
              </w:rPr>
            </w:pPr>
          </w:p>
          <w:p w:rsidR="009D3C58" w:rsidRPr="00635A18" w:rsidRDefault="009D3C58" w:rsidP="004D31BC">
            <w:pPr>
              <w:pStyle w:val="Default"/>
            </w:pPr>
            <w:r w:rsidRPr="00953195">
              <w:rPr>
                <w:sz w:val="28"/>
                <w:szCs w:val="28"/>
              </w:rPr>
              <w:t xml:space="preserve">     </w:t>
            </w:r>
            <w:r w:rsidRPr="00635A18">
              <w:t xml:space="preserve">Сведения об электронной </w:t>
            </w:r>
            <w:r w:rsidR="00335404" w:rsidRPr="00635A18">
              <w:t xml:space="preserve"> </w:t>
            </w:r>
            <w:r w:rsidR="004D31BC" w:rsidRPr="00635A18">
              <w:t>подписи</w:t>
            </w:r>
            <w:r w:rsidRPr="00635A18">
              <w:t xml:space="preserve"> </w:t>
            </w:r>
          </w:p>
        </w:tc>
      </w:tr>
    </w:tbl>
    <w:p w:rsidR="009D3C58" w:rsidRPr="00953195" w:rsidRDefault="009D3C58" w:rsidP="009D3C58">
      <w:pPr>
        <w:rPr>
          <w:sz w:val="28"/>
          <w:szCs w:val="28"/>
        </w:rPr>
      </w:pPr>
    </w:p>
    <w:p w:rsidR="009D3C58" w:rsidRPr="00953195" w:rsidRDefault="009D3C58" w:rsidP="005F46F1">
      <w:pPr>
        <w:ind w:firstLine="709"/>
        <w:jc w:val="both"/>
        <w:rPr>
          <w:sz w:val="28"/>
          <w:szCs w:val="28"/>
        </w:rPr>
      </w:pPr>
    </w:p>
    <w:p w:rsidR="009D3C58" w:rsidRPr="00953195" w:rsidRDefault="009D3C58" w:rsidP="005F46F1">
      <w:pPr>
        <w:ind w:firstLine="709"/>
        <w:jc w:val="both"/>
        <w:rPr>
          <w:sz w:val="28"/>
          <w:szCs w:val="28"/>
        </w:rPr>
      </w:pPr>
    </w:p>
    <w:p w:rsidR="009D3C58" w:rsidRPr="00953195" w:rsidRDefault="009D3C58" w:rsidP="005F46F1">
      <w:pPr>
        <w:ind w:firstLine="709"/>
        <w:jc w:val="both"/>
        <w:rPr>
          <w:sz w:val="28"/>
          <w:szCs w:val="28"/>
        </w:rPr>
      </w:pPr>
    </w:p>
    <w:p w:rsidR="009D3C58" w:rsidRPr="00953195" w:rsidRDefault="009D3C58" w:rsidP="005F46F1">
      <w:pPr>
        <w:ind w:firstLine="709"/>
        <w:jc w:val="both"/>
        <w:rPr>
          <w:sz w:val="28"/>
          <w:szCs w:val="28"/>
        </w:rPr>
      </w:pPr>
    </w:p>
    <w:p w:rsidR="009D3C58" w:rsidRPr="00953195" w:rsidRDefault="009D3C58" w:rsidP="005F46F1">
      <w:pPr>
        <w:ind w:firstLine="709"/>
        <w:jc w:val="both"/>
        <w:rPr>
          <w:sz w:val="28"/>
          <w:szCs w:val="28"/>
        </w:rPr>
      </w:pPr>
    </w:p>
    <w:p w:rsidR="009D3C58" w:rsidRPr="00953195" w:rsidRDefault="009D3C58" w:rsidP="005F46F1">
      <w:pPr>
        <w:ind w:firstLine="709"/>
        <w:jc w:val="both"/>
        <w:rPr>
          <w:sz w:val="28"/>
          <w:szCs w:val="28"/>
        </w:rPr>
      </w:pPr>
    </w:p>
    <w:p w:rsidR="008F41AD" w:rsidRPr="00953195" w:rsidRDefault="008F41A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953195">
        <w:rPr>
          <w:sz w:val="28"/>
          <w:szCs w:val="28"/>
        </w:rPr>
        <w:br w:type="page"/>
      </w:r>
    </w:p>
    <w:p w:rsidR="009D3C58" w:rsidRPr="004D31BC" w:rsidRDefault="009D3C58" w:rsidP="009D3C58">
      <w:pPr>
        <w:ind w:firstLine="709"/>
        <w:jc w:val="right"/>
      </w:pPr>
      <w:r w:rsidRPr="004D31BC">
        <w:lastRenderedPageBreak/>
        <w:t xml:space="preserve">Приложение </w:t>
      </w:r>
      <w:r w:rsidR="001C5E40" w:rsidRPr="004D31BC">
        <w:t>5</w:t>
      </w:r>
    </w:p>
    <w:p w:rsidR="009D3C58" w:rsidRPr="004D31BC" w:rsidRDefault="009D3C58" w:rsidP="009D3C58">
      <w:pPr>
        <w:ind w:firstLine="709"/>
        <w:jc w:val="right"/>
      </w:pPr>
      <w:r w:rsidRPr="004D31BC">
        <w:t>к Административному регламенту</w:t>
      </w:r>
    </w:p>
    <w:p w:rsidR="009D3C58" w:rsidRPr="00953195" w:rsidRDefault="009D3C58" w:rsidP="005F46F1">
      <w:pPr>
        <w:ind w:firstLine="709"/>
        <w:jc w:val="both"/>
        <w:rPr>
          <w:sz w:val="28"/>
          <w:szCs w:val="28"/>
        </w:rPr>
      </w:pPr>
    </w:p>
    <w:p w:rsidR="001C5E40" w:rsidRPr="004D31BC" w:rsidRDefault="001C5E40" w:rsidP="001C5E40">
      <w:pPr>
        <w:pStyle w:val="Default"/>
        <w:jc w:val="center"/>
        <w:rPr>
          <w:b/>
          <w:sz w:val="28"/>
          <w:szCs w:val="28"/>
        </w:rPr>
      </w:pPr>
      <w:r w:rsidRPr="004D31BC">
        <w:rPr>
          <w:b/>
          <w:sz w:val="28"/>
          <w:szCs w:val="28"/>
        </w:rPr>
        <w:t>Форма решения об отказе в  предоставлении муниципальной услуги</w:t>
      </w:r>
    </w:p>
    <w:p w:rsidR="009D3C58" w:rsidRPr="00953195" w:rsidRDefault="009D3C58" w:rsidP="005F46F1">
      <w:pPr>
        <w:ind w:firstLine="709"/>
        <w:jc w:val="both"/>
        <w:rPr>
          <w:sz w:val="28"/>
          <w:szCs w:val="28"/>
        </w:rPr>
      </w:pPr>
    </w:p>
    <w:p w:rsidR="009D3C58" w:rsidRPr="00953195" w:rsidRDefault="009D3C58" w:rsidP="005F46F1">
      <w:pPr>
        <w:ind w:firstLine="709"/>
        <w:jc w:val="both"/>
        <w:rPr>
          <w:sz w:val="28"/>
          <w:szCs w:val="28"/>
        </w:rPr>
      </w:pPr>
    </w:p>
    <w:p w:rsidR="009D3C58" w:rsidRPr="00953195" w:rsidRDefault="00726B9D" w:rsidP="009D3C5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9D3C58" w:rsidRPr="00953195">
        <w:rPr>
          <w:sz w:val="28"/>
          <w:szCs w:val="28"/>
        </w:rPr>
        <w:t>__________________________________</w:t>
      </w:r>
    </w:p>
    <w:p w:rsidR="009D3C58" w:rsidRPr="00C06C0E" w:rsidRDefault="009D3C58" w:rsidP="009D3C58">
      <w:pPr>
        <w:pStyle w:val="Default"/>
        <w:jc w:val="center"/>
        <w:rPr>
          <w:b/>
          <w:bCs/>
        </w:rPr>
      </w:pPr>
      <w:r w:rsidRPr="00C06C0E">
        <w:rPr>
          <w:iCs/>
        </w:rPr>
        <w:t>(наименование уполномоченного органа, предоставляющего услугу)</w:t>
      </w:r>
    </w:p>
    <w:p w:rsidR="009D3C58" w:rsidRPr="00953195" w:rsidRDefault="009D3C58" w:rsidP="009D3C58">
      <w:pPr>
        <w:pStyle w:val="Default"/>
        <w:jc w:val="center"/>
        <w:rPr>
          <w:b/>
          <w:bCs/>
          <w:sz w:val="28"/>
          <w:szCs w:val="28"/>
        </w:rPr>
      </w:pPr>
    </w:p>
    <w:p w:rsidR="009D3C58" w:rsidRPr="00953195" w:rsidRDefault="009D3C58" w:rsidP="009D3C58">
      <w:pPr>
        <w:pStyle w:val="Default"/>
        <w:jc w:val="right"/>
        <w:rPr>
          <w:sz w:val="28"/>
          <w:szCs w:val="28"/>
        </w:rPr>
      </w:pPr>
    </w:p>
    <w:p w:rsidR="009D3C58" w:rsidRPr="00953195" w:rsidRDefault="009D3C58" w:rsidP="009D3C58">
      <w:pPr>
        <w:pStyle w:val="Default"/>
        <w:jc w:val="right"/>
        <w:rPr>
          <w:sz w:val="28"/>
          <w:szCs w:val="28"/>
        </w:rPr>
      </w:pPr>
      <w:r w:rsidRPr="00953195">
        <w:rPr>
          <w:sz w:val="28"/>
          <w:szCs w:val="28"/>
        </w:rPr>
        <w:t xml:space="preserve">Кому: ________________________ </w:t>
      </w:r>
    </w:p>
    <w:p w:rsidR="009D3C58" w:rsidRPr="00953195" w:rsidRDefault="009D3C58" w:rsidP="005F13FA">
      <w:pPr>
        <w:pStyle w:val="Default"/>
        <w:ind w:left="6381"/>
        <w:jc w:val="center"/>
        <w:rPr>
          <w:b/>
          <w:bCs/>
          <w:sz w:val="28"/>
          <w:szCs w:val="28"/>
        </w:rPr>
      </w:pPr>
      <w:r w:rsidRPr="0095319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(ФИО </w:t>
      </w:r>
      <w:r w:rsidR="00C06C0E">
        <w:rPr>
          <w:sz w:val="28"/>
          <w:szCs w:val="28"/>
        </w:rPr>
        <w:t>З</w:t>
      </w:r>
      <w:r w:rsidRPr="00953195">
        <w:rPr>
          <w:sz w:val="28"/>
          <w:szCs w:val="28"/>
        </w:rPr>
        <w:t xml:space="preserve">аявителя) </w:t>
      </w:r>
    </w:p>
    <w:p w:rsidR="009D3C58" w:rsidRPr="00953195" w:rsidRDefault="009D3C58" w:rsidP="009D3C58">
      <w:pPr>
        <w:pStyle w:val="Default"/>
        <w:jc w:val="center"/>
        <w:rPr>
          <w:b/>
          <w:bCs/>
          <w:sz w:val="28"/>
          <w:szCs w:val="28"/>
        </w:rPr>
      </w:pPr>
    </w:p>
    <w:p w:rsidR="009D3C58" w:rsidRPr="00953195" w:rsidRDefault="009D3C58" w:rsidP="009D3C58">
      <w:pPr>
        <w:pStyle w:val="Default"/>
        <w:jc w:val="center"/>
        <w:rPr>
          <w:sz w:val="28"/>
          <w:szCs w:val="28"/>
        </w:rPr>
      </w:pPr>
      <w:r w:rsidRPr="00953195">
        <w:rPr>
          <w:b/>
          <w:bCs/>
          <w:sz w:val="28"/>
          <w:szCs w:val="28"/>
        </w:rPr>
        <w:t>РЕШЕНИЕ</w:t>
      </w:r>
    </w:p>
    <w:p w:rsidR="009D3C58" w:rsidRPr="00953195" w:rsidRDefault="009D3C58" w:rsidP="009D3C58">
      <w:pPr>
        <w:pStyle w:val="Default"/>
        <w:jc w:val="center"/>
        <w:rPr>
          <w:sz w:val="28"/>
          <w:szCs w:val="28"/>
        </w:rPr>
      </w:pPr>
      <w:r w:rsidRPr="00953195">
        <w:rPr>
          <w:b/>
          <w:bCs/>
          <w:sz w:val="28"/>
          <w:szCs w:val="28"/>
        </w:rPr>
        <w:t>об отказе в предоставлении услуги</w:t>
      </w:r>
    </w:p>
    <w:p w:rsidR="009D3C58" w:rsidRPr="00953195" w:rsidRDefault="00726B9D" w:rsidP="009D3C5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  <w:r w:rsidR="009D3C58" w:rsidRPr="00953195">
        <w:rPr>
          <w:sz w:val="28"/>
          <w:szCs w:val="28"/>
        </w:rPr>
        <w:t>___________________________</w:t>
      </w:r>
    </w:p>
    <w:p w:rsidR="009D3C58" w:rsidRPr="00C06C0E" w:rsidRDefault="009D3C58" w:rsidP="009D3C58">
      <w:pPr>
        <w:pStyle w:val="Default"/>
        <w:jc w:val="center"/>
      </w:pPr>
      <w:r w:rsidRPr="00C06C0E">
        <w:t>(номер и дата решения о предоставлении услуги)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33"/>
      </w:tblGrid>
      <w:tr w:rsidR="009D3C58" w:rsidRPr="00953195" w:rsidTr="009D3C58">
        <w:trPr>
          <w:trHeight w:val="231"/>
        </w:trPr>
        <w:tc>
          <w:tcPr>
            <w:tcW w:w="3033" w:type="dxa"/>
          </w:tcPr>
          <w:p w:rsidR="009D3C58" w:rsidRPr="00953195" w:rsidRDefault="009D3C58" w:rsidP="009D3C5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D3C58" w:rsidRPr="00953195" w:rsidRDefault="009D3C58" w:rsidP="009D3C58">
      <w:pPr>
        <w:pStyle w:val="Default"/>
        <w:ind w:firstLine="709"/>
        <w:jc w:val="both"/>
        <w:rPr>
          <w:sz w:val="28"/>
          <w:szCs w:val="28"/>
        </w:rPr>
      </w:pPr>
      <w:r w:rsidRPr="00953195">
        <w:rPr>
          <w:sz w:val="28"/>
          <w:szCs w:val="28"/>
        </w:rPr>
        <w:t xml:space="preserve">Рассмотрев Ваше заявление </w:t>
      </w:r>
      <w:proofErr w:type="gramStart"/>
      <w:r w:rsidRPr="00953195">
        <w:rPr>
          <w:sz w:val="28"/>
          <w:szCs w:val="28"/>
        </w:rPr>
        <w:t>от</w:t>
      </w:r>
      <w:proofErr w:type="gramEnd"/>
      <w:r w:rsidRPr="00953195">
        <w:rPr>
          <w:sz w:val="28"/>
          <w:szCs w:val="28"/>
        </w:rPr>
        <w:t xml:space="preserve"> __________ № _______ и </w:t>
      </w:r>
      <w:proofErr w:type="gramStart"/>
      <w:r w:rsidRPr="00953195">
        <w:rPr>
          <w:sz w:val="28"/>
          <w:szCs w:val="28"/>
        </w:rPr>
        <w:t>прилагаемые</w:t>
      </w:r>
      <w:proofErr w:type="gramEnd"/>
      <w:r w:rsidRPr="00953195">
        <w:rPr>
          <w:sz w:val="28"/>
          <w:szCs w:val="28"/>
        </w:rPr>
        <w:t xml:space="preserve"> к нему документы принято решение об отказе в предоставлении услуги по следующим основаниям: </w:t>
      </w:r>
    </w:p>
    <w:p w:rsidR="009D3C58" w:rsidRPr="00953195" w:rsidRDefault="009D3C58" w:rsidP="009D3C58">
      <w:pPr>
        <w:pStyle w:val="Default"/>
        <w:ind w:firstLine="709"/>
        <w:jc w:val="both"/>
        <w:rPr>
          <w:sz w:val="28"/>
          <w:szCs w:val="28"/>
        </w:rPr>
      </w:pPr>
      <w:r w:rsidRPr="00953195">
        <w:rPr>
          <w:sz w:val="28"/>
          <w:szCs w:val="28"/>
        </w:rPr>
        <w:t xml:space="preserve">1)Заявитель не соответствует категории лиц, имеющих право на предоставление услуги. </w:t>
      </w:r>
    </w:p>
    <w:p w:rsidR="009D3C58" w:rsidRPr="00953195" w:rsidRDefault="009D3C58" w:rsidP="009D3C58">
      <w:pPr>
        <w:pStyle w:val="Default"/>
        <w:ind w:firstLine="709"/>
        <w:jc w:val="both"/>
        <w:rPr>
          <w:sz w:val="28"/>
          <w:szCs w:val="28"/>
        </w:rPr>
      </w:pPr>
      <w:r w:rsidRPr="00953195">
        <w:rPr>
          <w:sz w:val="28"/>
          <w:szCs w:val="28"/>
        </w:rPr>
        <w:t xml:space="preserve">2) 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 </w:t>
      </w:r>
    </w:p>
    <w:p w:rsidR="009D3C58" w:rsidRPr="00953195" w:rsidRDefault="009D3C58" w:rsidP="009D3C58">
      <w:pPr>
        <w:pStyle w:val="Default"/>
        <w:ind w:firstLine="709"/>
        <w:jc w:val="both"/>
        <w:rPr>
          <w:sz w:val="28"/>
          <w:szCs w:val="28"/>
        </w:rPr>
      </w:pPr>
      <w:r w:rsidRPr="00953195">
        <w:rPr>
          <w:sz w:val="28"/>
          <w:szCs w:val="28"/>
        </w:rPr>
        <w:t xml:space="preserve">3) Наличие сведений о лишении родительских прав. </w:t>
      </w:r>
    </w:p>
    <w:p w:rsidR="009D3C58" w:rsidRPr="00953195" w:rsidRDefault="009D3C58" w:rsidP="009D3C58">
      <w:pPr>
        <w:pStyle w:val="Default"/>
        <w:ind w:firstLine="709"/>
        <w:jc w:val="both"/>
        <w:rPr>
          <w:sz w:val="28"/>
          <w:szCs w:val="28"/>
        </w:rPr>
      </w:pPr>
      <w:r w:rsidRPr="00953195">
        <w:rPr>
          <w:sz w:val="28"/>
          <w:szCs w:val="28"/>
        </w:rPr>
        <w:t xml:space="preserve">4) Наличие сведений об ограничении в родительских правах. </w:t>
      </w:r>
    </w:p>
    <w:p w:rsidR="007F1D1D" w:rsidRDefault="009D3C58" w:rsidP="009D3C58">
      <w:pPr>
        <w:pStyle w:val="Default"/>
        <w:ind w:firstLine="709"/>
        <w:jc w:val="both"/>
        <w:rPr>
          <w:sz w:val="28"/>
          <w:szCs w:val="28"/>
        </w:rPr>
      </w:pPr>
      <w:r w:rsidRPr="00953195">
        <w:rPr>
          <w:sz w:val="28"/>
          <w:szCs w:val="28"/>
        </w:rPr>
        <w:t>5)Наличие сведений об отобрании ребенка (детей) при непосредственной угрозе его жизни или здоровью.</w:t>
      </w:r>
    </w:p>
    <w:p w:rsidR="007F1D1D" w:rsidRDefault="007F1D1D" w:rsidP="007F1D1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6) Наличие </w:t>
      </w:r>
      <w:r w:rsidRPr="004951E3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4951E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 </w:t>
      </w:r>
      <w:r>
        <w:rPr>
          <w:rFonts w:eastAsiaTheme="minorHAnsi"/>
          <w:sz w:val="28"/>
          <w:szCs w:val="28"/>
          <w:lang w:eastAsia="en-US"/>
        </w:rPr>
        <w:t>судимости, уголовном преследовании 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человечества.</w:t>
      </w:r>
    </w:p>
    <w:p w:rsidR="009D3C58" w:rsidRPr="00953195" w:rsidRDefault="007F1D1D" w:rsidP="007F1D1D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7)</w:t>
      </w:r>
      <w:r w:rsidRPr="007F1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Наличие </w:t>
      </w:r>
      <w:r w:rsidRPr="004951E3">
        <w:rPr>
          <w:sz w:val="28"/>
          <w:szCs w:val="28"/>
        </w:rPr>
        <w:t>сведени</w:t>
      </w:r>
      <w:r>
        <w:rPr>
          <w:sz w:val="28"/>
          <w:szCs w:val="28"/>
        </w:rPr>
        <w:t>й о</w:t>
      </w:r>
      <w:r w:rsidRPr="004951E3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неснятой или непогашенной судимости за тяжкие или особо тяжкие преступления.</w:t>
      </w:r>
      <w:r w:rsidR="009D3C58" w:rsidRPr="00953195">
        <w:rPr>
          <w:sz w:val="28"/>
          <w:szCs w:val="28"/>
        </w:rPr>
        <w:t xml:space="preserve"> </w:t>
      </w:r>
    </w:p>
    <w:p w:rsidR="009D3C58" w:rsidRPr="00953195" w:rsidRDefault="009D3C58" w:rsidP="009D3C58">
      <w:pPr>
        <w:pStyle w:val="Default"/>
        <w:ind w:firstLine="709"/>
        <w:jc w:val="both"/>
        <w:rPr>
          <w:sz w:val="28"/>
          <w:szCs w:val="28"/>
        </w:rPr>
      </w:pPr>
      <w:r w:rsidRPr="00953195">
        <w:rPr>
          <w:sz w:val="28"/>
          <w:szCs w:val="28"/>
        </w:rPr>
        <w:t xml:space="preserve">Дополнительная информация: _______________________________________. </w:t>
      </w:r>
    </w:p>
    <w:p w:rsidR="009D3C58" w:rsidRPr="00953195" w:rsidRDefault="009D3C58" w:rsidP="009D3C58">
      <w:pPr>
        <w:pStyle w:val="Default"/>
        <w:ind w:firstLine="709"/>
        <w:jc w:val="both"/>
        <w:rPr>
          <w:sz w:val="28"/>
          <w:szCs w:val="28"/>
        </w:rPr>
      </w:pPr>
      <w:r w:rsidRPr="00953195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9D3C58" w:rsidRPr="00953195" w:rsidRDefault="009D3C58" w:rsidP="009D3C58">
      <w:pPr>
        <w:pStyle w:val="Default"/>
        <w:ind w:firstLine="709"/>
        <w:jc w:val="both"/>
        <w:rPr>
          <w:sz w:val="28"/>
          <w:szCs w:val="28"/>
        </w:rPr>
      </w:pPr>
      <w:r w:rsidRPr="00953195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1"/>
        <w:gridCol w:w="5141"/>
      </w:tblGrid>
      <w:tr w:rsidR="009D3C58" w:rsidRPr="00953195" w:rsidTr="004D31BC">
        <w:trPr>
          <w:trHeight w:val="316"/>
        </w:trPr>
        <w:tc>
          <w:tcPr>
            <w:tcW w:w="4181" w:type="dxa"/>
          </w:tcPr>
          <w:p w:rsidR="009D3C58" w:rsidRPr="00F27A02" w:rsidRDefault="009D3C58" w:rsidP="009D3C58">
            <w:pPr>
              <w:pStyle w:val="Default"/>
              <w:rPr>
                <w:iCs/>
              </w:rPr>
            </w:pPr>
          </w:p>
          <w:p w:rsidR="009D3C58" w:rsidRPr="00F27A02" w:rsidRDefault="009D3C58" w:rsidP="009D3C58">
            <w:pPr>
              <w:pStyle w:val="Default"/>
            </w:pPr>
            <w:r w:rsidRPr="00F27A02">
              <w:rPr>
                <w:iCs/>
              </w:rPr>
              <w:t>_________________________</w:t>
            </w:r>
            <w:r w:rsidR="00635A18">
              <w:rPr>
                <w:iCs/>
              </w:rPr>
              <w:t>___</w:t>
            </w:r>
            <w:r w:rsidRPr="00F27A02">
              <w:rPr>
                <w:iCs/>
              </w:rPr>
              <w:t xml:space="preserve">__ </w:t>
            </w:r>
          </w:p>
          <w:p w:rsidR="009D3C58" w:rsidRPr="00F27A02" w:rsidRDefault="009D3C58" w:rsidP="009D3C58">
            <w:pPr>
              <w:pStyle w:val="Default"/>
              <w:jc w:val="center"/>
            </w:pPr>
            <w:r w:rsidRPr="00F27A02">
              <w:rPr>
                <w:iCs/>
              </w:rPr>
              <w:t>Должность и ФИО сотрудника, принявшего решение</w:t>
            </w:r>
          </w:p>
        </w:tc>
        <w:tc>
          <w:tcPr>
            <w:tcW w:w="5141" w:type="dxa"/>
          </w:tcPr>
          <w:p w:rsidR="009D3C58" w:rsidRPr="00953195" w:rsidRDefault="009D3C58" w:rsidP="009D3C58">
            <w:pPr>
              <w:pStyle w:val="Default"/>
              <w:rPr>
                <w:sz w:val="28"/>
                <w:szCs w:val="28"/>
              </w:rPr>
            </w:pPr>
          </w:p>
          <w:p w:rsidR="009D3C58" w:rsidRPr="00953195" w:rsidRDefault="009D3C58" w:rsidP="009D3C58">
            <w:pPr>
              <w:pStyle w:val="Default"/>
              <w:rPr>
                <w:sz w:val="28"/>
                <w:szCs w:val="28"/>
              </w:rPr>
            </w:pPr>
          </w:p>
          <w:p w:rsidR="009D3C58" w:rsidRPr="00726B9D" w:rsidRDefault="009D3C58" w:rsidP="009D3C58">
            <w:pPr>
              <w:pStyle w:val="Default"/>
            </w:pPr>
            <w:r w:rsidRPr="00953195">
              <w:rPr>
                <w:sz w:val="28"/>
                <w:szCs w:val="28"/>
              </w:rPr>
              <w:t xml:space="preserve">     </w:t>
            </w:r>
            <w:r w:rsidRPr="00726B9D">
              <w:t xml:space="preserve">Сведения об электронной подписи </w:t>
            </w:r>
          </w:p>
        </w:tc>
      </w:tr>
    </w:tbl>
    <w:p w:rsidR="008F41AD" w:rsidRPr="004D31BC" w:rsidRDefault="008F41AD" w:rsidP="008F41AD">
      <w:pPr>
        <w:ind w:firstLine="709"/>
        <w:jc w:val="right"/>
      </w:pPr>
      <w:r w:rsidRPr="004D31BC">
        <w:lastRenderedPageBreak/>
        <w:t xml:space="preserve">Приложение </w:t>
      </w:r>
      <w:r w:rsidR="0026704A" w:rsidRPr="004D31BC">
        <w:t>6</w:t>
      </w:r>
    </w:p>
    <w:p w:rsidR="008F41AD" w:rsidRPr="004D31BC" w:rsidRDefault="008F41AD" w:rsidP="008F41AD">
      <w:pPr>
        <w:ind w:firstLine="709"/>
        <w:jc w:val="right"/>
      </w:pPr>
      <w:r w:rsidRPr="004D31BC">
        <w:t>к Административному регламенту</w:t>
      </w:r>
    </w:p>
    <w:p w:rsidR="009D3C58" w:rsidRPr="004D31BC" w:rsidRDefault="009D3C58" w:rsidP="005F46F1">
      <w:pPr>
        <w:ind w:firstLine="709"/>
        <w:jc w:val="both"/>
      </w:pPr>
    </w:p>
    <w:p w:rsidR="0026704A" w:rsidRPr="004D31BC" w:rsidRDefault="0026704A" w:rsidP="0026704A">
      <w:pPr>
        <w:pStyle w:val="Default"/>
        <w:jc w:val="center"/>
        <w:rPr>
          <w:b/>
          <w:sz w:val="28"/>
          <w:szCs w:val="28"/>
        </w:rPr>
      </w:pPr>
      <w:r w:rsidRPr="004D31BC">
        <w:rPr>
          <w:b/>
          <w:sz w:val="28"/>
          <w:szCs w:val="28"/>
        </w:rPr>
        <w:t>Форма решения об отказе в приеме документов, необходимых для  предоставлени</w:t>
      </w:r>
      <w:r w:rsidR="00FE260D" w:rsidRPr="004D31BC">
        <w:rPr>
          <w:b/>
          <w:sz w:val="28"/>
          <w:szCs w:val="28"/>
        </w:rPr>
        <w:t>я</w:t>
      </w:r>
      <w:r w:rsidRPr="004D31BC">
        <w:rPr>
          <w:b/>
          <w:sz w:val="28"/>
          <w:szCs w:val="28"/>
        </w:rPr>
        <w:t xml:space="preserve"> муниципальной услуги</w:t>
      </w:r>
    </w:p>
    <w:p w:rsidR="008F41AD" w:rsidRPr="00953195" w:rsidRDefault="0082325A" w:rsidP="008F41AD">
      <w:pPr>
        <w:pStyle w:val="Default"/>
        <w:jc w:val="center"/>
        <w:rPr>
          <w:sz w:val="28"/>
          <w:szCs w:val="28"/>
        </w:rPr>
      </w:pPr>
      <w:r w:rsidRPr="00953195">
        <w:rPr>
          <w:sz w:val="28"/>
          <w:szCs w:val="28"/>
        </w:rPr>
        <w:t>__________________</w:t>
      </w:r>
      <w:r w:rsidR="008F41AD" w:rsidRPr="00953195">
        <w:rPr>
          <w:sz w:val="28"/>
          <w:szCs w:val="28"/>
        </w:rPr>
        <w:t>_________________________________</w:t>
      </w:r>
    </w:p>
    <w:p w:rsidR="008F41AD" w:rsidRPr="009B37DC" w:rsidRDefault="008F41AD" w:rsidP="008F41AD">
      <w:pPr>
        <w:pStyle w:val="Default"/>
        <w:jc w:val="center"/>
        <w:rPr>
          <w:b/>
          <w:bCs/>
        </w:rPr>
      </w:pPr>
      <w:r w:rsidRPr="009B37DC">
        <w:rPr>
          <w:iCs/>
        </w:rPr>
        <w:t>(наименование уполномоченного органа, предоставляющего услугу)</w:t>
      </w:r>
    </w:p>
    <w:p w:rsidR="008F41AD" w:rsidRPr="009B37DC" w:rsidRDefault="008F41AD" w:rsidP="008F41AD">
      <w:pPr>
        <w:pStyle w:val="Default"/>
        <w:jc w:val="center"/>
        <w:rPr>
          <w:b/>
          <w:bCs/>
        </w:rPr>
      </w:pPr>
    </w:p>
    <w:p w:rsidR="008F41AD" w:rsidRPr="00953195" w:rsidRDefault="009B37DC" w:rsidP="004D31B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Кому: _______________________</w:t>
      </w:r>
      <w:r w:rsidR="008F41AD" w:rsidRPr="00953195">
        <w:rPr>
          <w:sz w:val="28"/>
          <w:szCs w:val="28"/>
        </w:rPr>
        <w:t xml:space="preserve"> </w:t>
      </w:r>
    </w:p>
    <w:p w:rsidR="009B37DC" w:rsidRDefault="009B37DC" w:rsidP="009B37DC">
      <w:pPr>
        <w:pStyle w:val="Default"/>
        <w:ind w:left="4963" w:firstLine="709"/>
        <w:jc w:val="center"/>
        <w:rPr>
          <w:sz w:val="28"/>
          <w:szCs w:val="28"/>
        </w:rPr>
      </w:pPr>
      <w:r w:rsidRPr="00953195">
        <w:rPr>
          <w:sz w:val="28"/>
          <w:szCs w:val="28"/>
        </w:rPr>
        <w:t xml:space="preserve">(ФИО </w:t>
      </w:r>
      <w:r>
        <w:rPr>
          <w:sz w:val="28"/>
          <w:szCs w:val="28"/>
        </w:rPr>
        <w:t>З</w:t>
      </w:r>
      <w:r w:rsidRPr="00953195">
        <w:rPr>
          <w:sz w:val="28"/>
          <w:szCs w:val="28"/>
        </w:rPr>
        <w:t xml:space="preserve">аявителя) </w:t>
      </w:r>
      <w:r w:rsidR="008F41AD" w:rsidRPr="00953195">
        <w:rPr>
          <w:sz w:val="28"/>
          <w:szCs w:val="28"/>
        </w:rPr>
        <w:t xml:space="preserve">    </w:t>
      </w:r>
    </w:p>
    <w:p w:rsidR="008F41AD" w:rsidRPr="00953195" w:rsidRDefault="008F41AD" w:rsidP="009B37DC">
      <w:pPr>
        <w:pStyle w:val="Default"/>
        <w:ind w:left="4963" w:firstLine="709"/>
        <w:jc w:val="center"/>
        <w:rPr>
          <w:b/>
          <w:bCs/>
          <w:sz w:val="28"/>
          <w:szCs w:val="28"/>
        </w:rPr>
      </w:pPr>
      <w:r w:rsidRPr="00953195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4D31BC">
        <w:rPr>
          <w:sz w:val="28"/>
          <w:szCs w:val="28"/>
        </w:rPr>
        <w:t xml:space="preserve">         </w:t>
      </w:r>
      <w:r w:rsidRPr="00953195">
        <w:rPr>
          <w:sz w:val="28"/>
          <w:szCs w:val="28"/>
        </w:rPr>
        <w:t xml:space="preserve"> </w:t>
      </w:r>
    </w:p>
    <w:p w:rsidR="0082325A" w:rsidRPr="00953195" w:rsidRDefault="0082325A" w:rsidP="0082325A">
      <w:pPr>
        <w:pStyle w:val="1"/>
        <w:kinsoku w:val="0"/>
        <w:overflowPunct w:val="0"/>
        <w:ind w:right="158"/>
        <w:jc w:val="center"/>
        <w:rPr>
          <w:b w:val="0"/>
          <w:bCs w:val="0"/>
        </w:rPr>
      </w:pPr>
      <w:r w:rsidRPr="00953195">
        <w:rPr>
          <w:spacing w:val="-1"/>
        </w:rPr>
        <w:t>РЕШЕНИЕ</w:t>
      </w:r>
    </w:p>
    <w:p w:rsidR="0082325A" w:rsidRPr="00953195" w:rsidRDefault="0082325A" w:rsidP="0082325A">
      <w:pPr>
        <w:pStyle w:val="a3"/>
        <w:kinsoku w:val="0"/>
        <w:overflowPunct w:val="0"/>
        <w:ind w:left="166" w:right="158" w:firstLine="0"/>
        <w:jc w:val="center"/>
      </w:pPr>
      <w:r w:rsidRPr="00953195">
        <w:rPr>
          <w:b/>
          <w:bCs/>
        </w:rPr>
        <w:t>об</w:t>
      </w:r>
      <w:r w:rsidRPr="00953195">
        <w:rPr>
          <w:b/>
          <w:bCs/>
          <w:spacing w:val="-3"/>
        </w:rPr>
        <w:t xml:space="preserve"> </w:t>
      </w:r>
      <w:r w:rsidRPr="00953195">
        <w:rPr>
          <w:b/>
          <w:bCs/>
          <w:spacing w:val="-1"/>
        </w:rPr>
        <w:t>отказе</w:t>
      </w:r>
      <w:r w:rsidRPr="00953195">
        <w:rPr>
          <w:b/>
          <w:bCs/>
        </w:rPr>
        <w:t xml:space="preserve"> в</w:t>
      </w:r>
      <w:r w:rsidRPr="00953195">
        <w:rPr>
          <w:b/>
          <w:bCs/>
          <w:spacing w:val="-1"/>
        </w:rPr>
        <w:t xml:space="preserve"> приёме</w:t>
      </w:r>
      <w:r w:rsidRPr="00953195">
        <w:rPr>
          <w:b/>
          <w:bCs/>
        </w:rPr>
        <w:t xml:space="preserve"> </w:t>
      </w:r>
      <w:r w:rsidRPr="00953195">
        <w:rPr>
          <w:b/>
          <w:bCs/>
          <w:spacing w:val="-1"/>
        </w:rPr>
        <w:t xml:space="preserve">документов, </w:t>
      </w:r>
      <w:r w:rsidRPr="00953195">
        <w:rPr>
          <w:b/>
          <w:bCs/>
          <w:spacing w:val="-2"/>
        </w:rPr>
        <w:t>необходимых</w:t>
      </w:r>
      <w:r w:rsidRPr="00953195">
        <w:rPr>
          <w:b/>
          <w:bCs/>
          <w:spacing w:val="1"/>
        </w:rPr>
        <w:t xml:space="preserve"> </w:t>
      </w:r>
      <w:r w:rsidRPr="00953195">
        <w:rPr>
          <w:b/>
          <w:bCs/>
          <w:spacing w:val="-1"/>
        </w:rPr>
        <w:t>для</w:t>
      </w:r>
      <w:r w:rsidRPr="00953195">
        <w:rPr>
          <w:b/>
          <w:bCs/>
          <w:spacing w:val="-2"/>
        </w:rPr>
        <w:t xml:space="preserve"> </w:t>
      </w:r>
      <w:r w:rsidRPr="00953195">
        <w:rPr>
          <w:b/>
          <w:bCs/>
          <w:spacing w:val="-1"/>
        </w:rPr>
        <w:t>предоставления</w:t>
      </w:r>
      <w:r w:rsidRPr="00953195">
        <w:rPr>
          <w:b/>
          <w:bCs/>
          <w:spacing w:val="-2"/>
        </w:rPr>
        <w:t xml:space="preserve"> </w:t>
      </w:r>
      <w:r w:rsidRPr="00953195">
        <w:rPr>
          <w:b/>
          <w:bCs/>
          <w:spacing w:val="-1"/>
        </w:rPr>
        <w:t>услуги</w:t>
      </w:r>
    </w:p>
    <w:p w:rsidR="008F41AD" w:rsidRPr="00953195" w:rsidRDefault="00635A18" w:rsidP="008F41A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8F41AD" w:rsidRPr="00953195">
        <w:rPr>
          <w:sz w:val="28"/>
          <w:szCs w:val="28"/>
        </w:rPr>
        <w:t>___________________________</w:t>
      </w:r>
    </w:p>
    <w:p w:rsidR="008F41AD" w:rsidRPr="009B37DC" w:rsidRDefault="008F41AD" w:rsidP="008F41AD">
      <w:pPr>
        <w:pStyle w:val="Default"/>
        <w:jc w:val="center"/>
      </w:pPr>
      <w:r w:rsidRPr="009B37DC">
        <w:t>(номер и дата решения о предоставлении услуги)</w:t>
      </w:r>
    </w:p>
    <w:p w:rsidR="0082325A" w:rsidRPr="00953195" w:rsidRDefault="0082325A" w:rsidP="0082325A">
      <w:pPr>
        <w:pStyle w:val="Default"/>
        <w:ind w:firstLine="709"/>
        <w:jc w:val="both"/>
        <w:rPr>
          <w:sz w:val="28"/>
          <w:szCs w:val="28"/>
        </w:rPr>
      </w:pPr>
      <w:r w:rsidRPr="00953195">
        <w:rPr>
          <w:sz w:val="28"/>
          <w:szCs w:val="28"/>
        </w:rPr>
        <w:t xml:space="preserve">Рассмотрев Ваше заявление </w:t>
      </w:r>
      <w:proofErr w:type="gramStart"/>
      <w:r w:rsidRPr="00953195">
        <w:rPr>
          <w:sz w:val="28"/>
          <w:szCs w:val="28"/>
        </w:rPr>
        <w:t>от</w:t>
      </w:r>
      <w:proofErr w:type="gramEnd"/>
      <w:r w:rsidRPr="00953195">
        <w:rPr>
          <w:sz w:val="28"/>
          <w:szCs w:val="28"/>
        </w:rPr>
        <w:t xml:space="preserve"> __________ № _______ и </w:t>
      </w:r>
      <w:proofErr w:type="gramStart"/>
      <w:r w:rsidRPr="00953195">
        <w:rPr>
          <w:sz w:val="28"/>
          <w:szCs w:val="28"/>
        </w:rPr>
        <w:t>прилагаемые</w:t>
      </w:r>
      <w:proofErr w:type="gramEnd"/>
      <w:r w:rsidRPr="00953195">
        <w:rPr>
          <w:sz w:val="28"/>
          <w:szCs w:val="28"/>
        </w:rPr>
        <w:t xml:space="preserve"> к нему документы принято решение об отказе в приеме документов, необходимых для предоставления услуги по следующим основаниям: </w:t>
      </w:r>
    </w:p>
    <w:p w:rsidR="0082325A" w:rsidRPr="00953195" w:rsidRDefault="0082325A" w:rsidP="0082325A">
      <w:pPr>
        <w:pStyle w:val="Default"/>
        <w:ind w:firstLine="709"/>
        <w:jc w:val="both"/>
        <w:rPr>
          <w:sz w:val="28"/>
          <w:szCs w:val="28"/>
        </w:rPr>
      </w:pPr>
      <w:r w:rsidRPr="00953195">
        <w:rPr>
          <w:sz w:val="28"/>
          <w:szCs w:val="28"/>
        </w:rPr>
        <w:t xml:space="preserve">1)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82325A" w:rsidRPr="00953195" w:rsidRDefault="0082325A" w:rsidP="0082325A">
      <w:pPr>
        <w:pStyle w:val="Default"/>
        <w:ind w:firstLine="709"/>
        <w:jc w:val="both"/>
        <w:rPr>
          <w:sz w:val="28"/>
          <w:szCs w:val="28"/>
        </w:rPr>
      </w:pPr>
      <w:r w:rsidRPr="00953195">
        <w:rPr>
          <w:sz w:val="28"/>
          <w:szCs w:val="28"/>
        </w:rPr>
        <w:t xml:space="preserve">2)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82325A" w:rsidRPr="00953195" w:rsidRDefault="0082325A" w:rsidP="0082325A">
      <w:pPr>
        <w:pStyle w:val="Default"/>
        <w:ind w:firstLine="709"/>
        <w:jc w:val="both"/>
        <w:rPr>
          <w:sz w:val="28"/>
          <w:szCs w:val="28"/>
        </w:rPr>
      </w:pPr>
      <w:r w:rsidRPr="00953195">
        <w:rPr>
          <w:sz w:val="28"/>
          <w:szCs w:val="28"/>
        </w:rPr>
        <w:t xml:space="preserve">3)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82325A" w:rsidRPr="00953195" w:rsidRDefault="0082325A" w:rsidP="0082325A">
      <w:pPr>
        <w:pStyle w:val="Default"/>
        <w:ind w:firstLine="709"/>
        <w:jc w:val="both"/>
        <w:rPr>
          <w:sz w:val="28"/>
          <w:szCs w:val="28"/>
        </w:rPr>
      </w:pPr>
      <w:r w:rsidRPr="00953195">
        <w:rPr>
          <w:sz w:val="28"/>
          <w:szCs w:val="28"/>
        </w:rPr>
        <w:t xml:space="preserve">4) 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 </w:t>
      </w:r>
    </w:p>
    <w:p w:rsidR="0082325A" w:rsidRPr="00953195" w:rsidRDefault="0082325A" w:rsidP="0082325A">
      <w:pPr>
        <w:pStyle w:val="Default"/>
        <w:ind w:firstLine="709"/>
        <w:jc w:val="both"/>
        <w:rPr>
          <w:sz w:val="28"/>
          <w:szCs w:val="28"/>
        </w:rPr>
      </w:pPr>
      <w:r w:rsidRPr="00953195">
        <w:rPr>
          <w:sz w:val="28"/>
          <w:szCs w:val="28"/>
        </w:rPr>
        <w:t xml:space="preserve">5) представленные документы или сведения утратили силу на момент обращения за услугой; </w:t>
      </w:r>
    </w:p>
    <w:p w:rsidR="0082325A" w:rsidRPr="00953195" w:rsidRDefault="0082325A" w:rsidP="0082325A">
      <w:pPr>
        <w:pStyle w:val="Default"/>
        <w:ind w:firstLine="709"/>
        <w:jc w:val="both"/>
        <w:rPr>
          <w:sz w:val="28"/>
          <w:szCs w:val="28"/>
        </w:rPr>
      </w:pPr>
      <w:r w:rsidRPr="00953195">
        <w:rPr>
          <w:sz w:val="28"/>
          <w:szCs w:val="28"/>
        </w:rPr>
        <w:t xml:space="preserve">6) представление неполного комплекта документов, необходимых для предоставления услуги; </w:t>
      </w:r>
    </w:p>
    <w:p w:rsidR="0026704A" w:rsidRPr="00953195" w:rsidRDefault="0082325A" w:rsidP="0026704A">
      <w:pPr>
        <w:pStyle w:val="Default"/>
        <w:ind w:firstLine="709"/>
        <w:jc w:val="both"/>
        <w:rPr>
          <w:sz w:val="28"/>
          <w:szCs w:val="28"/>
        </w:rPr>
      </w:pPr>
      <w:r w:rsidRPr="00953195">
        <w:rPr>
          <w:sz w:val="28"/>
          <w:szCs w:val="28"/>
        </w:rPr>
        <w:t xml:space="preserve">7)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 </w:t>
      </w:r>
    </w:p>
    <w:p w:rsidR="0082325A" w:rsidRPr="00953195" w:rsidRDefault="0082325A" w:rsidP="0026704A">
      <w:pPr>
        <w:pStyle w:val="Default"/>
        <w:ind w:firstLine="709"/>
        <w:jc w:val="both"/>
        <w:rPr>
          <w:sz w:val="28"/>
          <w:szCs w:val="28"/>
        </w:rPr>
      </w:pPr>
      <w:r w:rsidRPr="00953195">
        <w:rPr>
          <w:sz w:val="28"/>
          <w:szCs w:val="28"/>
        </w:rPr>
        <w:t>Дополнительная информация: _________________________</w:t>
      </w:r>
      <w:r w:rsidR="00726B9D">
        <w:rPr>
          <w:sz w:val="28"/>
          <w:szCs w:val="28"/>
        </w:rPr>
        <w:t>________</w:t>
      </w:r>
      <w:r w:rsidRPr="00953195">
        <w:rPr>
          <w:sz w:val="28"/>
          <w:szCs w:val="28"/>
        </w:rPr>
        <w:t xml:space="preserve">_____. </w:t>
      </w:r>
    </w:p>
    <w:p w:rsidR="0082325A" w:rsidRPr="00953195" w:rsidRDefault="0082325A" w:rsidP="0082325A">
      <w:pPr>
        <w:pStyle w:val="Default"/>
        <w:ind w:firstLine="709"/>
        <w:jc w:val="both"/>
        <w:rPr>
          <w:sz w:val="28"/>
          <w:szCs w:val="28"/>
        </w:rPr>
      </w:pPr>
      <w:r w:rsidRPr="00953195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82325A" w:rsidRDefault="0082325A" w:rsidP="00AE6849">
      <w:pPr>
        <w:pStyle w:val="Default"/>
        <w:ind w:firstLine="709"/>
        <w:jc w:val="both"/>
        <w:rPr>
          <w:sz w:val="28"/>
          <w:szCs w:val="28"/>
        </w:rPr>
      </w:pPr>
      <w:r w:rsidRPr="00953195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  <w:r w:rsidR="00F27A02">
        <w:rPr>
          <w:sz w:val="28"/>
          <w:szCs w:val="28"/>
        </w:rPr>
        <w:t>.</w:t>
      </w:r>
      <w:r w:rsidR="00AE6849" w:rsidRPr="00953195">
        <w:rPr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1"/>
        <w:gridCol w:w="5141"/>
      </w:tblGrid>
      <w:tr w:rsidR="00072C46" w:rsidRPr="00726B9D" w:rsidTr="00BF60E0">
        <w:trPr>
          <w:trHeight w:val="316"/>
        </w:trPr>
        <w:tc>
          <w:tcPr>
            <w:tcW w:w="4181" w:type="dxa"/>
          </w:tcPr>
          <w:p w:rsidR="00072C46" w:rsidRPr="00F27A02" w:rsidRDefault="00072C46" w:rsidP="00BF60E0">
            <w:pPr>
              <w:pStyle w:val="Default"/>
              <w:rPr>
                <w:iCs/>
              </w:rPr>
            </w:pPr>
          </w:p>
          <w:p w:rsidR="00072C46" w:rsidRPr="00F27A02" w:rsidRDefault="00072C46" w:rsidP="00072C46">
            <w:pPr>
              <w:pStyle w:val="Default"/>
              <w:tabs>
                <w:tab w:val="left" w:pos="2205"/>
              </w:tabs>
            </w:pPr>
            <w:r w:rsidRPr="00F27A02">
              <w:rPr>
                <w:iCs/>
              </w:rPr>
              <w:t>_____________________</w:t>
            </w:r>
            <w:r>
              <w:rPr>
                <w:iCs/>
              </w:rPr>
              <w:t>_______</w:t>
            </w:r>
            <w:r w:rsidRPr="00F27A02">
              <w:rPr>
                <w:iCs/>
              </w:rPr>
              <w:t xml:space="preserve">__ </w:t>
            </w:r>
          </w:p>
          <w:p w:rsidR="00072C46" w:rsidRPr="00F27A02" w:rsidRDefault="00072C46" w:rsidP="00BF6868">
            <w:pPr>
              <w:pStyle w:val="Default"/>
            </w:pPr>
            <w:r w:rsidRPr="00F27A02">
              <w:rPr>
                <w:iCs/>
              </w:rPr>
              <w:t>Должность и ФИО сотрудника, принявшего решение</w:t>
            </w:r>
          </w:p>
        </w:tc>
        <w:tc>
          <w:tcPr>
            <w:tcW w:w="5141" w:type="dxa"/>
          </w:tcPr>
          <w:p w:rsidR="00072C46" w:rsidRPr="00953195" w:rsidRDefault="00072C46" w:rsidP="00BF60E0">
            <w:pPr>
              <w:pStyle w:val="Default"/>
              <w:rPr>
                <w:sz w:val="28"/>
                <w:szCs w:val="28"/>
              </w:rPr>
            </w:pPr>
          </w:p>
          <w:p w:rsidR="00072C46" w:rsidRPr="00953195" w:rsidRDefault="00072C46" w:rsidP="00BF60E0">
            <w:pPr>
              <w:pStyle w:val="Default"/>
              <w:rPr>
                <w:sz w:val="28"/>
                <w:szCs w:val="28"/>
              </w:rPr>
            </w:pPr>
          </w:p>
          <w:p w:rsidR="00072C46" w:rsidRPr="00726B9D" w:rsidRDefault="00072C46" w:rsidP="00072C46">
            <w:pPr>
              <w:pStyle w:val="Default"/>
            </w:pPr>
            <w:r w:rsidRPr="00953195">
              <w:rPr>
                <w:sz w:val="28"/>
                <w:szCs w:val="28"/>
              </w:rPr>
              <w:t xml:space="preserve">    </w:t>
            </w:r>
            <w:r w:rsidRPr="00726B9D">
              <w:t xml:space="preserve">Сведения об электронной подписи </w:t>
            </w:r>
          </w:p>
        </w:tc>
      </w:tr>
      <w:tr w:rsidR="00072C46" w:rsidRPr="00726B9D" w:rsidTr="00072C46">
        <w:trPr>
          <w:trHeight w:val="1516"/>
        </w:trPr>
        <w:tc>
          <w:tcPr>
            <w:tcW w:w="4181" w:type="dxa"/>
          </w:tcPr>
          <w:p w:rsidR="00072C46" w:rsidRPr="00F27A02" w:rsidRDefault="00072C46" w:rsidP="00BF60E0">
            <w:pPr>
              <w:pStyle w:val="Default"/>
              <w:rPr>
                <w:iCs/>
              </w:rPr>
            </w:pPr>
          </w:p>
        </w:tc>
        <w:tc>
          <w:tcPr>
            <w:tcW w:w="5141" w:type="dxa"/>
          </w:tcPr>
          <w:p w:rsidR="00072C46" w:rsidRPr="00953195" w:rsidRDefault="00072C46" w:rsidP="00BF60E0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72C46" w:rsidRPr="00072C46" w:rsidRDefault="00072C46" w:rsidP="00072C46"/>
    <w:sectPr w:rsidR="00072C46" w:rsidRPr="00072C46" w:rsidSect="009942FF">
      <w:headerReference w:type="even" r:id="rId14"/>
      <w:headerReference w:type="default" r:id="rId15"/>
      <w:pgSz w:w="11910" w:h="16840"/>
      <w:pgMar w:top="142" w:right="460" w:bottom="567" w:left="1160" w:header="1247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115" w:rsidRDefault="00545115" w:rsidP="00BB2DB2">
      <w:r>
        <w:separator/>
      </w:r>
    </w:p>
  </w:endnote>
  <w:endnote w:type="continuationSeparator" w:id="0">
    <w:p w:rsidR="00545115" w:rsidRDefault="00545115" w:rsidP="00BB2DB2">
      <w:r>
        <w:continuationSeparator/>
      </w:r>
    </w:p>
  </w:endnote>
  <w:endnote w:id="1">
    <w:p w:rsidR="005A126E" w:rsidRPr="00953195" w:rsidRDefault="005A126E" w:rsidP="00AE6849">
      <w:pPr>
        <w:ind w:firstLine="709"/>
        <w:jc w:val="both"/>
        <w:rPr>
          <w:sz w:val="28"/>
          <w:szCs w:val="28"/>
        </w:rPr>
      </w:pPr>
    </w:p>
    <w:p w:rsidR="005A126E" w:rsidRPr="00AE6849" w:rsidRDefault="005A126E" w:rsidP="00AE6849">
      <w:pPr>
        <w:pStyle w:val="ad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115" w:rsidRDefault="00545115" w:rsidP="00BB2DB2">
      <w:r>
        <w:separator/>
      </w:r>
    </w:p>
  </w:footnote>
  <w:footnote w:type="continuationSeparator" w:id="0">
    <w:p w:rsidR="00545115" w:rsidRDefault="00545115" w:rsidP="00BB2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6E" w:rsidRDefault="005A126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A6FAA0" wp14:editId="02E9B195">
              <wp:simplePos x="0" y="0"/>
              <wp:positionH relativeFrom="page">
                <wp:posOffset>3908425</wp:posOffset>
              </wp:positionH>
              <wp:positionV relativeFrom="page">
                <wp:posOffset>270510</wp:posOffset>
              </wp:positionV>
              <wp:extent cx="214630" cy="190500"/>
              <wp:effectExtent l="0" t="0" r="13970" b="0"/>
              <wp:wrapNone/>
              <wp:docPr id="18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26E" w:rsidRDefault="005A126E">
                          <w:pPr>
                            <w:spacing w:before="5"/>
                            <w:ind w:left="40"/>
                            <w:rPr>
                              <w:rFonts w:ascii="Courier New" w:eastAsia="Courier New" w:hAnsi="Courier New" w:cs="Courier New"/>
                              <w:sz w:val="25"/>
                              <w:szCs w:val="2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color w:val="313131"/>
                              <w:w w:val="95"/>
                              <w:sz w:val="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6077">
                            <w:rPr>
                              <w:rFonts w:ascii="Courier New"/>
                              <w:noProof/>
                              <w:color w:val="313131"/>
                              <w:w w:val="95"/>
                              <w:sz w:val="25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7.75pt;margin-top:21.3pt;width:16.9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ZergIAAKo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" filled="f" stroked="f">
              <v:textbox inset="0,0,0,0">
                <w:txbxContent>
                  <w:p w:rsidR="005A126E" w:rsidRDefault="005A126E">
                    <w:pPr>
                      <w:spacing w:before="5"/>
                      <w:ind w:left="40"/>
                      <w:rPr>
                        <w:rFonts w:ascii="Courier New" w:eastAsia="Courier New" w:hAnsi="Courier New" w:cs="Courier New"/>
                        <w:sz w:val="25"/>
                        <w:szCs w:val="25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color w:val="313131"/>
                        <w:w w:val="95"/>
                        <w:sz w:val="2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6077">
                      <w:rPr>
                        <w:rFonts w:ascii="Courier New"/>
                        <w:noProof/>
                        <w:color w:val="313131"/>
                        <w:w w:val="95"/>
                        <w:sz w:val="25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6E" w:rsidRDefault="005A126E">
    <w:pPr>
      <w:pStyle w:val="a3"/>
      <w:kinsoku w:val="0"/>
      <w:overflowPunct w:val="0"/>
      <w:spacing w:line="14" w:lineRule="auto"/>
      <w:ind w:left="0" w:firstLine="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6E" w:rsidRDefault="005A126E">
    <w:pPr>
      <w:pStyle w:val="a3"/>
      <w:kinsoku w:val="0"/>
      <w:overflowPunct w:val="0"/>
      <w:spacing w:line="14" w:lineRule="auto"/>
      <w:ind w:left="0"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  <w:pPr>
        <w:ind w:left="2283" w:hanging="720"/>
      </w:pPr>
    </w:lvl>
    <w:lvl w:ilvl="2">
      <w:numFmt w:val="bullet"/>
      <w:lvlText w:val="•"/>
      <w:lvlJc w:val="left"/>
      <w:pPr>
        <w:ind w:left="3137" w:hanging="720"/>
      </w:pPr>
    </w:lvl>
    <w:lvl w:ilvl="3">
      <w:numFmt w:val="bullet"/>
      <w:lvlText w:val="•"/>
      <w:lvlJc w:val="left"/>
      <w:pPr>
        <w:ind w:left="3990" w:hanging="720"/>
      </w:pPr>
    </w:lvl>
    <w:lvl w:ilvl="4">
      <w:numFmt w:val="bullet"/>
      <w:lvlText w:val="•"/>
      <w:lvlJc w:val="left"/>
      <w:pPr>
        <w:ind w:left="4843" w:hanging="720"/>
      </w:pPr>
    </w:lvl>
    <w:lvl w:ilvl="5">
      <w:numFmt w:val="bullet"/>
      <w:lvlText w:val="•"/>
      <w:lvlJc w:val="left"/>
      <w:pPr>
        <w:ind w:left="5696" w:hanging="720"/>
      </w:pPr>
    </w:lvl>
    <w:lvl w:ilvl="6">
      <w:numFmt w:val="bullet"/>
      <w:lvlText w:val="•"/>
      <w:lvlJc w:val="left"/>
      <w:pPr>
        <w:ind w:left="6549" w:hanging="720"/>
      </w:pPr>
    </w:lvl>
    <w:lvl w:ilvl="7">
      <w:numFmt w:val="bullet"/>
      <w:lvlText w:val="•"/>
      <w:lvlJc w:val="left"/>
      <w:pPr>
        <w:ind w:left="7402" w:hanging="720"/>
      </w:pPr>
    </w:lvl>
    <w:lvl w:ilvl="8">
      <w:numFmt w:val="bullet"/>
      <w:lvlText w:val="•"/>
      <w:lvlJc w:val="left"/>
      <w:pPr>
        <w:ind w:left="8256" w:hanging="72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56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6" w:hanging="49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2202" w:hanging="492"/>
      </w:pPr>
    </w:lvl>
    <w:lvl w:ilvl="3">
      <w:numFmt w:val="bullet"/>
      <w:lvlText w:val="•"/>
      <w:lvlJc w:val="left"/>
      <w:pPr>
        <w:ind w:left="3225" w:hanging="492"/>
      </w:pPr>
    </w:lvl>
    <w:lvl w:ilvl="4">
      <w:numFmt w:val="bullet"/>
      <w:lvlText w:val="•"/>
      <w:lvlJc w:val="left"/>
      <w:pPr>
        <w:ind w:left="4248" w:hanging="492"/>
      </w:pPr>
    </w:lvl>
    <w:lvl w:ilvl="5">
      <w:numFmt w:val="bullet"/>
      <w:lvlText w:val="•"/>
      <w:lvlJc w:val="left"/>
      <w:pPr>
        <w:ind w:left="5271" w:hanging="492"/>
      </w:pPr>
    </w:lvl>
    <w:lvl w:ilvl="6">
      <w:numFmt w:val="bullet"/>
      <w:lvlText w:val="•"/>
      <w:lvlJc w:val="left"/>
      <w:pPr>
        <w:ind w:left="6294" w:hanging="492"/>
      </w:pPr>
    </w:lvl>
    <w:lvl w:ilvl="7">
      <w:numFmt w:val="bullet"/>
      <w:lvlText w:val="•"/>
      <w:lvlJc w:val="left"/>
      <w:pPr>
        <w:ind w:left="7317" w:hanging="492"/>
      </w:pPr>
    </w:lvl>
    <w:lvl w:ilvl="8">
      <w:numFmt w:val="bullet"/>
      <w:lvlText w:val="•"/>
      <w:lvlJc w:val="left"/>
      <w:pPr>
        <w:ind w:left="8340" w:hanging="492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156" w:hanging="33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79" w:hanging="339"/>
      </w:pPr>
    </w:lvl>
    <w:lvl w:ilvl="2">
      <w:numFmt w:val="bullet"/>
      <w:lvlText w:val="•"/>
      <w:lvlJc w:val="left"/>
      <w:pPr>
        <w:ind w:left="2202" w:hanging="339"/>
      </w:pPr>
    </w:lvl>
    <w:lvl w:ilvl="3">
      <w:numFmt w:val="bullet"/>
      <w:lvlText w:val="•"/>
      <w:lvlJc w:val="left"/>
      <w:pPr>
        <w:ind w:left="3225" w:hanging="339"/>
      </w:pPr>
    </w:lvl>
    <w:lvl w:ilvl="4">
      <w:numFmt w:val="bullet"/>
      <w:lvlText w:val="•"/>
      <w:lvlJc w:val="left"/>
      <w:pPr>
        <w:ind w:left="4248" w:hanging="339"/>
      </w:pPr>
    </w:lvl>
    <w:lvl w:ilvl="5">
      <w:numFmt w:val="bullet"/>
      <w:lvlText w:val="•"/>
      <w:lvlJc w:val="left"/>
      <w:pPr>
        <w:ind w:left="5271" w:hanging="339"/>
      </w:pPr>
    </w:lvl>
    <w:lvl w:ilvl="6">
      <w:numFmt w:val="bullet"/>
      <w:lvlText w:val="•"/>
      <w:lvlJc w:val="left"/>
      <w:pPr>
        <w:ind w:left="6294" w:hanging="339"/>
      </w:pPr>
    </w:lvl>
    <w:lvl w:ilvl="7">
      <w:numFmt w:val="bullet"/>
      <w:lvlText w:val="•"/>
      <w:lvlJc w:val="left"/>
      <w:pPr>
        <w:ind w:left="7317" w:hanging="339"/>
      </w:pPr>
    </w:lvl>
    <w:lvl w:ilvl="8">
      <w:numFmt w:val="bullet"/>
      <w:lvlText w:val="•"/>
      <w:lvlJc w:val="left"/>
      <w:pPr>
        <w:ind w:left="8340" w:hanging="339"/>
      </w:pPr>
    </w:lvl>
  </w:abstractNum>
  <w:abstractNum w:abstractNumId="3">
    <w:nsid w:val="00000405"/>
    <w:multiLevelType w:val="multilevel"/>
    <w:tmpl w:val="00000888"/>
    <w:lvl w:ilvl="0">
      <w:numFmt w:val="bullet"/>
      <w:lvlText w:val="o"/>
      <w:lvlJc w:val="left"/>
      <w:pPr>
        <w:ind w:left="116" w:hanging="341"/>
      </w:pPr>
      <w:rPr>
        <w:rFonts w:ascii="Times New Roman" w:hAnsi="Times New Roman"/>
        <w:b w:val="0"/>
        <w:sz w:val="28"/>
      </w:rPr>
    </w:lvl>
    <w:lvl w:ilvl="1">
      <w:numFmt w:val="bullet"/>
      <w:lvlText w:val="-"/>
      <w:lvlJc w:val="left"/>
      <w:pPr>
        <w:ind w:left="116" w:hanging="164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  <w:pPr>
        <w:ind w:left="2150" w:hanging="164"/>
      </w:pPr>
    </w:lvl>
    <w:lvl w:ilvl="3">
      <w:numFmt w:val="bullet"/>
      <w:lvlText w:val="•"/>
      <w:lvlJc w:val="left"/>
      <w:pPr>
        <w:ind w:left="3167" w:hanging="164"/>
      </w:pPr>
    </w:lvl>
    <w:lvl w:ilvl="4">
      <w:numFmt w:val="bullet"/>
      <w:lvlText w:val="•"/>
      <w:lvlJc w:val="left"/>
      <w:pPr>
        <w:ind w:left="4184" w:hanging="164"/>
      </w:pPr>
    </w:lvl>
    <w:lvl w:ilvl="5">
      <w:numFmt w:val="bullet"/>
      <w:lvlText w:val="•"/>
      <w:lvlJc w:val="left"/>
      <w:pPr>
        <w:ind w:left="5201" w:hanging="164"/>
      </w:pPr>
    </w:lvl>
    <w:lvl w:ilvl="6">
      <w:numFmt w:val="bullet"/>
      <w:lvlText w:val="•"/>
      <w:lvlJc w:val="left"/>
      <w:pPr>
        <w:ind w:left="6218" w:hanging="164"/>
      </w:pPr>
    </w:lvl>
    <w:lvl w:ilvl="7">
      <w:numFmt w:val="bullet"/>
      <w:lvlText w:val="•"/>
      <w:lvlJc w:val="left"/>
      <w:pPr>
        <w:ind w:left="7235" w:hanging="164"/>
      </w:pPr>
    </w:lvl>
    <w:lvl w:ilvl="8">
      <w:numFmt w:val="bullet"/>
      <w:lvlText w:val="•"/>
      <w:lvlJc w:val="left"/>
      <w:pPr>
        <w:ind w:left="8252" w:hanging="164"/>
      </w:pPr>
    </w:lvl>
  </w:abstractNum>
  <w:abstractNum w:abstractNumId="4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6" w:hanging="64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6" w:hanging="64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6" w:hanging="7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167" w:hanging="752"/>
      </w:pPr>
    </w:lvl>
    <w:lvl w:ilvl="4">
      <w:numFmt w:val="bullet"/>
      <w:lvlText w:val="•"/>
      <w:lvlJc w:val="left"/>
      <w:pPr>
        <w:ind w:left="4184" w:hanging="752"/>
      </w:pPr>
    </w:lvl>
    <w:lvl w:ilvl="5">
      <w:numFmt w:val="bullet"/>
      <w:lvlText w:val="•"/>
      <w:lvlJc w:val="left"/>
      <w:pPr>
        <w:ind w:left="5201" w:hanging="752"/>
      </w:pPr>
    </w:lvl>
    <w:lvl w:ilvl="6">
      <w:numFmt w:val="bullet"/>
      <w:lvlText w:val="•"/>
      <w:lvlJc w:val="left"/>
      <w:pPr>
        <w:ind w:left="6218" w:hanging="752"/>
      </w:pPr>
    </w:lvl>
    <w:lvl w:ilvl="7">
      <w:numFmt w:val="bullet"/>
      <w:lvlText w:val="•"/>
      <w:lvlJc w:val="left"/>
      <w:pPr>
        <w:ind w:left="7235" w:hanging="752"/>
      </w:pPr>
    </w:lvl>
    <w:lvl w:ilvl="8">
      <w:numFmt w:val="bullet"/>
      <w:lvlText w:val="•"/>
      <w:lvlJc w:val="left"/>
      <w:pPr>
        <w:ind w:left="8252" w:hanging="752"/>
      </w:pPr>
    </w:lvl>
  </w:abstractNum>
  <w:abstractNum w:abstractNumId="5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667" w:hanging="843"/>
      </w:pPr>
      <w:rPr>
        <w:rFonts w:cs="Times New Roman"/>
      </w:rPr>
    </w:lvl>
    <w:lvl w:ilvl="1">
      <w:start w:val="10"/>
      <w:numFmt w:val="decimal"/>
      <w:lvlText w:val="%1.%2"/>
      <w:lvlJc w:val="left"/>
      <w:pPr>
        <w:ind w:left="1667" w:hanging="843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16" w:hanging="84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582" w:hanging="843"/>
      </w:pPr>
    </w:lvl>
    <w:lvl w:ilvl="4">
      <w:numFmt w:val="bullet"/>
      <w:lvlText w:val="•"/>
      <w:lvlJc w:val="left"/>
      <w:pPr>
        <w:ind w:left="4540" w:hanging="843"/>
      </w:pPr>
    </w:lvl>
    <w:lvl w:ilvl="5">
      <w:numFmt w:val="bullet"/>
      <w:lvlText w:val="•"/>
      <w:lvlJc w:val="left"/>
      <w:pPr>
        <w:ind w:left="5498" w:hanging="843"/>
      </w:pPr>
    </w:lvl>
    <w:lvl w:ilvl="6">
      <w:numFmt w:val="bullet"/>
      <w:lvlText w:val="•"/>
      <w:lvlJc w:val="left"/>
      <w:pPr>
        <w:ind w:left="6455" w:hanging="843"/>
      </w:pPr>
    </w:lvl>
    <w:lvl w:ilvl="7">
      <w:numFmt w:val="bullet"/>
      <w:lvlText w:val="•"/>
      <w:lvlJc w:val="left"/>
      <w:pPr>
        <w:ind w:left="7413" w:hanging="843"/>
      </w:pPr>
    </w:lvl>
    <w:lvl w:ilvl="8">
      <w:numFmt w:val="bullet"/>
      <w:lvlText w:val="•"/>
      <w:lvlJc w:val="left"/>
      <w:pPr>
        <w:ind w:left="8371" w:hanging="843"/>
      </w:pPr>
    </w:lvl>
  </w:abstractNum>
  <w:abstractNum w:abstractNumId="6">
    <w:nsid w:val="00000408"/>
    <w:multiLevelType w:val="multilevel"/>
    <w:tmpl w:val="0000088B"/>
    <w:lvl w:ilvl="0">
      <w:start w:val="2"/>
      <w:numFmt w:val="decimal"/>
      <w:lvlText w:val="%1"/>
      <w:lvlJc w:val="left"/>
      <w:pPr>
        <w:ind w:left="116" w:hanging="632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116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6" w:hanging="84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167" w:hanging="843"/>
      </w:pPr>
    </w:lvl>
    <w:lvl w:ilvl="4">
      <w:numFmt w:val="bullet"/>
      <w:lvlText w:val="•"/>
      <w:lvlJc w:val="left"/>
      <w:pPr>
        <w:ind w:left="4184" w:hanging="843"/>
      </w:pPr>
    </w:lvl>
    <w:lvl w:ilvl="5">
      <w:numFmt w:val="bullet"/>
      <w:lvlText w:val="•"/>
      <w:lvlJc w:val="left"/>
      <w:pPr>
        <w:ind w:left="5201" w:hanging="843"/>
      </w:pPr>
    </w:lvl>
    <w:lvl w:ilvl="6">
      <w:numFmt w:val="bullet"/>
      <w:lvlText w:val="•"/>
      <w:lvlJc w:val="left"/>
      <w:pPr>
        <w:ind w:left="6218" w:hanging="843"/>
      </w:pPr>
    </w:lvl>
    <w:lvl w:ilvl="7">
      <w:numFmt w:val="bullet"/>
      <w:lvlText w:val="•"/>
      <w:lvlJc w:val="left"/>
      <w:pPr>
        <w:ind w:left="7235" w:hanging="843"/>
      </w:pPr>
    </w:lvl>
    <w:lvl w:ilvl="8">
      <w:numFmt w:val="bullet"/>
      <w:lvlText w:val="•"/>
      <w:lvlJc w:val="left"/>
      <w:pPr>
        <w:ind w:left="8252" w:hanging="843"/>
      </w:pPr>
    </w:lvl>
  </w:abstractNum>
  <w:abstractNum w:abstractNumId="7">
    <w:nsid w:val="00000409"/>
    <w:multiLevelType w:val="multilevel"/>
    <w:tmpl w:val="0000088C"/>
    <w:lvl w:ilvl="0">
      <w:start w:val="2"/>
      <w:numFmt w:val="decimal"/>
      <w:lvlText w:val="%1"/>
      <w:lvlJc w:val="left"/>
      <w:pPr>
        <w:ind w:left="116" w:hanging="771"/>
      </w:pPr>
      <w:rPr>
        <w:rFonts w:cs="Times New Roman"/>
      </w:rPr>
    </w:lvl>
    <w:lvl w:ilvl="1">
      <w:start w:val="12"/>
      <w:numFmt w:val="decimal"/>
      <w:lvlText w:val="%1.%2."/>
      <w:lvlJc w:val="left"/>
      <w:pPr>
        <w:ind w:left="116" w:hanging="77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6" w:hanging="86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167" w:hanging="862"/>
      </w:pPr>
    </w:lvl>
    <w:lvl w:ilvl="4">
      <w:numFmt w:val="bullet"/>
      <w:lvlText w:val="•"/>
      <w:lvlJc w:val="left"/>
      <w:pPr>
        <w:ind w:left="4184" w:hanging="862"/>
      </w:pPr>
    </w:lvl>
    <w:lvl w:ilvl="5">
      <w:numFmt w:val="bullet"/>
      <w:lvlText w:val="•"/>
      <w:lvlJc w:val="left"/>
      <w:pPr>
        <w:ind w:left="5201" w:hanging="862"/>
      </w:pPr>
    </w:lvl>
    <w:lvl w:ilvl="6">
      <w:numFmt w:val="bullet"/>
      <w:lvlText w:val="•"/>
      <w:lvlJc w:val="left"/>
      <w:pPr>
        <w:ind w:left="6218" w:hanging="862"/>
      </w:pPr>
    </w:lvl>
    <w:lvl w:ilvl="7">
      <w:numFmt w:val="bullet"/>
      <w:lvlText w:val="•"/>
      <w:lvlJc w:val="left"/>
      <w:pPr>
        <w:ind w:left="7235" w:hanging="862"/>
      </w:pPr>
    </w:lvl>
    <w:lvl w:ilvl="8">
      <w:numFmt w:val="bullet"/>
      <w:lvlText w:val="•"/>
      <w:lvlJc w:val="left"/>
      <w:pPr>
        <w:ind w:left="8252" w:hanging="862"/>
      </w:pPr>
    </w:lvl>
  </w:abstractNum>
  <w:abstractNum w:abstractNumId="8">
    <w:nsid w:val="0000040A"/>
    <w:multiLevelType w:val="multilevel"/>
    <w:tmpl w:val="0000088D"/>
    <w:lvl w:ilvl="0">
      <w:start w:val="2"/>
      <w:numFmt w:val="decimal"/>
      <w:lvlText w:val="%1"/>
      <w:lvlJc w:val="left"/>
      <w:pPr>
        <w:ind w:left="116" w:hanging="672"/>
      </w:pPr>
      <w:rPr>
        <w:rFonts w:cs="Times New Roman"/>
      </w:rPr>
    </w:lvl>
    <w:lvl w:ilvl="1">
      <w:start w:val="13"/>
      <w:numFmt w:val="decimal"/>
      <w:lvlText w:val="%1.%2."/>
      <w:lvlJc w:val="left"/>
      <w:pPr>
        <w:ind w:left="116" w:hanging="67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6" w:hanging="104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167" w:hanging="1042"/>
      </w:pPr>
    </w:lvl>
    <w:lvl w:ilvl="4">
      <w:numFmt w:val="bullet"/>
      <w:lvlText w:val="•"/>
      <w:lvlJc w:val="left"/>
      <w:pPr>
        <w:ind w:left="4184" w:hanging="1042"/>
      </w:pPr>
    </w:lvl>
    <w:lvl w:ilvl="5">
      <w:numFmt w:val="bullet"/>
      <w:lvlText w:val="•"/>
      <w:lvlJc w:val="left"/>
      <w:pPr>
        <w:ind w:left="5201" w:hanging="1042"/>
      </w:pPr>
    </w:lvl>
    <w:lvl w:ilvl="6">
      <w:numFmt w:val="bullet"/>
      <w:lvlText w:val="•"/>
      <w:lvlJc w:val="left"/>
      <w:pPr>
        <w:ind w:left="6218" w:hanging="1042"/>
      </w:pPr>
    </w:lvl>
    <w:lvl w:ilvl="7">
      <w:numFmt w:val="bullet"/>
      <w:lvlText w:val="•"/>
      <w:lvlJc w:val="left"/>
      <w:pPr>
        <w:ind w:left="7235" w:hanging="1042"/>
      </w:pPr>
    </w:lvl>
    <w:lvl w:ilvl="8">
      <w:numFmt w:val="bullet"/>
      <w:lvlText w:val="•"/>
      <w:lvlJc w:val="left"/>
      <w:pPr>
        <w:ind w:left="8252" w:hanging="1042"/>
      </w:pPr>
    </w:lvl>
  </w:abstractNum>
  <w:abstractNum w:abstractNumId="9">
    <w:nsid w:val="0000040B"/>
    <w:multiLevelType w:val="multilevel"/>
    <w:tmpl w:val="0000088E"/>
    <w:lvl w:ilvl="0">
      <w:start w:val="2"/>
      <w:numFmt w:val="decimal"/>
      <w:lvlText w:val="%1"/>
      <w:lvlJc w:val="left"/>
      <w:pPr>
        <w:ind w:left="116" w:hanging="622"/>
      </w:pPr>
      <w:rPr>
        <w:rFonts w:cs="Times New Roman"/>
      </w:rPr>
    </w:lvl>
    <w:lvl w:ilvl="1">
      <w:start w:val="16"/>
      <w:numFmt w:val="decimal"/>
      <w:lvlText w:val="%1.%2."/>
      <w:lvlJc w:val="left"/>
      <w:pPr>
        <w:ind w:left="116" w:hanging="62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2150" w:hanging="622"/>
      </w:pPr>
    </w:lvl>
    <w:lvl w:ilvl="3">
      <w:numFmt w:val="bullet"/>
      <w:lvlText w:val="•"/>
      <w:lvlJc w:val="left"/>
      <w:pPr>
        <w:ind w:left="3167" w:hanging="622"/>
      </w:pPr>
    </w:lvl>
    <w:lvl w:ilvl="4">
      <w:numFmt w:val="bullet"/>
      <w:lvlText w:val="•"/>
      <w:lvlJc w:val="left"/>
      <w:pPr>
        <w:ind w:left="4184" w:hanging="622"/>
      </w:pPr>
    </w:lvl>
    <w:lvl w:ilvl="5">
      <w:numFmt w:val="bullet"/>
      <w:lvlText w:val="•"/>
      <w:lvlJc w:val="left"/>
      <w:pPr>
        <w:ind w:left="5201" w:hanging="622"/>
      </w:pPr>
    </w:lvl>
    <w:lvl w:ilvl="6">
      <w:numFmt w:val="bullet"/>
      <w:lvlText w:val="•"/>
      <w:lvlJc w:val="left"/>
      <w:pPr>
        <w:ind w:left="6218" w:hanging="622"/>
      </w:pPr>
    </w:lvl>
    <w:lvl w:ilvl="7">
      <w:numFmt w:val="bullet"/>
      <w:lvlText w:val="•"/>
      <w:lvlJc w:val="left"/>
      <w:pPr>
        <w:ind w:left="7235" w:hanging="622"/>
      </w:pPr>
    </w:lvl>
    <w:lvl w:ilvl="8">
      <w:numFmt w:val="bullet"/>
      <w:lvlText w:val="•"/>
      <w:lvlJc w:val="left"/>
      <w:pPr>
        <w:ind w:left="8252" w:hanging="622"/>
      </w:pPr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left="116" w:hanging="212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133" w:hanging="212"/>
      </w:pPr>
    </w:lvl>
    <w:lvl w:ilvl="2">
      <w:numFmt w:val="bullet"/>
      <w:lvlText w:val="•"/>
      <w:lvlJc w:val="left"/>
      <w:pPr>
        <w:ind w:left="2150" w:hanging="212"/>
      </w:pPr>
    </w:lvl>
    <w:lvl w:ilvl="3">
      <w:numFmt w:val="bullet"/>
      <w:lvlText w:val="•"/>
      <w:lvlJc w:val="left"/>
      <w:pPr>
        <w:ind w:left="3167" w:hanging="212"/>
      </w:pPr>
    </w:lvl>
    <w:lvl w:ilvl="4">
      <w:numFmt w:val="bullet"/>
      <w:lvlText w:val="•"/>
      <w:lvlJc w:val="left"/>
      <w:pPr>
        <w:ind w:left="4184" w:hanging="212"/>
      </w:pPr>
    </w:lvl>
    <w:lvl w:ilvl="5">
      <w:numFmt w:val="bullet"/>
      <w:lvlText w:val="•"/>
      <w:lvlJc w:val="left"/>
      <w:pPr>
        <w:ind w:left="5201" w:hanging="212"/>
      </w:pPr>
    </w:lvl>
    <w:lvl w:ilvl="6">
      <w:numFmt w:val="bullet"/>
      <w:lvlText w:val="•"/>
      <w:lvlJc w:val="left"/>
      <w:pPr>
        <w:ind w:left="6218" w:hanging="212"/>
      </w:pPr>
    </w:lvl>
    <w:lvl w:ilvl="7">
      <w:numFmt w:val="bullet"/>
      <w:lvlText w:val="•"/>
      <w:lvlJc w:val="left"/>
      <w:pPr>
        <w:ind w:left="7235" w:hanging="212"/>
      </w:pPr>
    </w:lvl>
    <w:lvl w:ilvl="8">
      <w:numFmt w:val="bullet"/>
      <w:lvlText w:val="•"/>
      <w:lvlJc w:val="left"/>
      <w:pPr>
        <w:ind w:left="8252" w:hanging="212"/>
      </w:pPr>
    </w:lvl>
  </w:abstractNum>
  <w:abstractNum w:abstractNumId="11">
    <w:nsid w:val="0000040D"/>
    <w:multiLevelType w:val="multilevel"/>
    <w:tmpl w:val="00000890"/>
    <w:lvl w:ilvl="0">
      <w:start w:val="3"/>
      <w:numFmt w:val="decimal"/>
      <w:lvlText w:val="%1"/>
      <w:lvlJc w:val="left"/>
      <w:pPr>
        <w:ind w:left="116" w:hanging="5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6" w:hanging="5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6" w:hanging="97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3">
      <w:numFmt w:val="bullet"/>
      <w:lvlText w:val="•"/>
      <w:lvlJc w:val="left"/>
      <w:pPr>
        <w:ind w:left="3167" w:hanging="972"/>
      </w:pPr>
    </w:lvl>
    <w:lvl w:ilvl="4">
      <w:numFmt w:val="bullet"/>
      <w:lvlText w:val="•"/>
      <w:lvlJc w:val="left"/>
      <w:pPr>
        <w:ind w:left="4184" w:hanging="972"/>
      </w:pPr>
    </w:lvl>
    <w:lvl w:ilvl="5">
      <w:numFmt w:val="bullet"/>
      <w:lvlText w:val="•"/>
      <w:lvlJc w:val="left"/>
      <w:pPr>
        <w:ind w:left="5201" w:hanging="972"/>
      </w:pPr>
    </w:lvl>
    <w:lvl w:ilvl="6">
      <w:numFmt w:val="bullet"/>
      <w:lvlText w:val="•"/>
      <w:lvlJc w:val="left"/>
      <w:pPr>
        <w:ind w:left="6218" w:hanging="972"/>
      </w:pPr>
    </w:lvl>
    <w:lvl w:ilvl="7">
      <w:numFmt w:val="bullet"/>
      <w:lvlText w:val="•"/>
      <w:lvlJc w:val="left"/>
      <w:pPr>
        <w:ind w:left="7235" w:hanging="972"/>
      </w:pPr>
    </w:lvl>
    <w:lvl w:ilvl="8">
      <w:numFmt w:val="bullet"/>
      <w:lvlText w:val="•"/>
      <w:lvlJc w:val="left"/>
      <w:pPr>
        <w:ind w:left="8252" w:hanging="972"/>
      </w:pPr>
    </w:lvl>
  </w:abstractNum>
  <w:abstractNum w:abstractNumId="12">
    <w:nsid w:val="0000040E"/>
    <w:multiLevelType w:val="multilevel"/>
    <w:tmpl w:val="00000891"/>
    <w:lvl w:ilvl="0">
      <w:start w:val="4"/>
      <w:numFmt w:val="decimal"/>
      <w:lvlText w:val="%1"/>
      <w:lvlJc w:val="left"/>
      <w:pPr>
        <w:ind w:left="116" w:hanging="70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6" w:hanging="70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50" w:hanging="701"/>
      </w:pPr>
    </w:lvl>
    <w:lvl w:ilvl="3">
      <w:numFmt w:val="bullet"/>
      <w:lvlText w:val="•"/>
      <w:lvlJc w:val="left"/>
      <w:pPr>
        <w:ind w:left="3167" w:hanging="701"/>
      </w:pPr>
    </w:lvl>
    <w:lvl w:ilvl="4">
      <w:numFmt w:val="bullet"/>
      <w:lvlText w:val="•"/>
      <w:lvlJc w:val="left"/>
      <w:pPr>
        <w:ind w:left="4184" w:hanging="701"/>
      </w:pPr>
    </w:lvl>
    <w:lvl w:ilvl="5">
      <w:numFmt w:val="bullet"/>
      <w:lvlText w:val="•"/>
      <w:lvlJc w:val="left"/>
      <w:pPr>
        <w:ind w:left="5201" w:hanging="701"/>
      </w:pPr>
    </w:lvl>
    <w:lvl w:ilvl="6">
      <w:numFmt w:val="bullet"/>
      <w:lvlText w:val="•"/>
      <w:lvlJc w:val="left"/>
      <w:pPr>
        <w:ind w:left="6218" w:hanging="701"/>
      </w:pPr>
    </w:lvl>
    <w:lvl w:ilvl="7">
      <w:numFmt w:val="bullet"/>
      <w:lvlText w:val="•"/>
      <w:lvlJc w:val="left"/>
      <w:pPr>
        <w:ind w:left="7235" w:hanging="701"/>
      </w:pPr>
    </w:lvl>
    <w:lvl w:ilvl="8">
      <w:numFmt w:val="bullet"/>
      <w:lvlText w:val="•"/>
      <w:lvlJc w:val="left"/>
      <w:pPr>
        <w:ind w:left="8252" w:hanging="701"/>
      </w:pPr>
    </w:lvl>
  </w:abstractNum>
  <w:abstractNum w:abstractNumId="13">
    <w:nsid w:val="0000040F"/>
    <w:multiLevelType w:val="multilevel"/>
    <w:tmpl w:val="00000892"/>
    <w:lvl w:ilvl="0">
      <w:start w:val="5"/>
      <w:numFmt w:val="decimal"/>
      <w:lvlText w:val="%1"/>
      <w:lvlJc w:val="left"/>
      <w:pPr>
        <w:ind w:left="116" w:hanging="60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6" w:hanging="60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50" w:hanging="602"/>
      </w:pPr>
    </w:lvl>
    <w:lvl w:ilvl="3">
      <w:numFmt w:val="bullet"/>
      <w:lvlText w:val="•"/>
      <w:lvlJc w:val="left"/>
      <w:pPr>
        <w:ind w:left="3167" w:hanging="602"/>
      </w:pPr>
    </w:lvl>
    <w:lvl w:ilvl="4">
      <w:numFmt w:val="bullet"/>
      <w:lvlText w:val="•"/>
      <w:lvlJc w:val="left"/>
      <w:pPr>
        <w:ind w:left="4184" w:hanging="602"/>
      </w:pPr>
    </w:lvl>
    <w:lvl w:ilvl="5">
      <w:numFmt w:val="bullet"/>
      <w:lvlText w:val="•"/>
      <w:lvlJc w:val="left"/>
      <w:pPr>
        <w:ind w:left="5201" w:hanging="602"/>
      </w:pPr>
    </w:lvl>
    <w:lvl w:ilvl="6">
      <w:numFmt w:val="bullet"/>
      <w:lvlText w:val="•"/>
      <w:lvlJc w:val="left"/>
      <w:pPr>
        <w:ind w:left="6218" w:hanging="602"/>
      </w:pPr>
    </w:lvl>
    <w:lvl w:ilvl="7">
      <w:numFmt w:val="bullet"/>
      <w:lvlText w:val="•"/>
      <w:lvlJc w:val="left"/>
      <w:pPr>
        <w:ind w:left="7235" w:hanging="602"/>
      </w:pPr>
    </w:lvl>
    <w:lvl w:ilvl="8">
      <w:numFmt w:val="bullet"/>
      <w:lvlText w:val="•"/>
      <w:lvlJc w:val="left"/>
      <w:pPr>
        <w:ind w:left="8252" w:hanging="602"/>
      </w:pPr>
    </w:lvl>
  </w:abstractNum>
  <w:abstractNum w:abstractNumId="14">
    <w:nsid w:val="00000410"/>
    <w:multiLevelType w:val="multilevel"/>
    <w:tmpl w:val="00000893"/>
    <w:lvl w:ilvl="0">
      <w:start w:val="6"/>
      <w:numFmt w:val="decimal"/>
      <w:lvlText w:val="%1"/>
      <w:lvlJc w:val="left"/>
      <w:pPr>
        <w:ind w:left="116" w:hanging="804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16" w:hanging="8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50" w:hanging="804"/>
      </w:pPr>
    </w:lvl>
    <w:lvl w:ilvl="3">
      <w:numFmt w:val="bullet"/>
      <w:lvlText w:val="•"/>
      <w:lvlJc w:val="left"/>
      <w:pPr>
        <w:ind w:left="3167" w:hanging="804"/>
      </w:pPr>
    </w:lvl>
    <w:lvl w:ilvl="4">
      <w:numFmt w:val="bullet"/>
      <w:lvlText w:val="•"/>
      <w:lvlJc w:val="left"/>
      <w:pPr>
        <w:ind w:left="4184" w:hanging="804"/>
      </w:pPr>
    </w:lvl>
    <w:lvl w:ilvl="5">
      <w:numFmt w:val="bullet"/>
      <w:lvlText w:val="•"/>
      <w:lvlJc w:val="left"/>
      <w:pPr>
        <w:ind w:left="5201" w:hanging="804"/>
      </w:pPr>
    </w:lvl>
    <w:lvl w:ilvl="6">
      <w:numFmt w:val="bullet"/>
      <w:lvlText w:val="•"/>
      <w:lvlJc w:val="left"/>
      <w:pPr>
        <w:ind w:left="6218" w:hanging="804"/>
      </w:pPr>
    </w:lvl>
    <w:lvl w:ilvl="7">
      <w:numFmt w:val="bullet"/>
      <w:lvlText w:val="•"/>
      <w:lvlJc w:val="left"/>
      <w:pPr>
        <w:ind w:left="7235" w:hanging="804"/>
      </w:pPr>
    </w:lvl>
    <w:lvl w:ilvl="8">
      <w:numFmt w:val="bullet"/>
      <w:lvlText w:val="•"/>
      <w:lvlJc w:val="left"/>
      <w:pPr>
        <w:ind w:left="8252" w:hanging="804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16" w:hanging="30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33" w:hanging="305"/>
      </w:pPr>
    </w:lvl>
    <w:lvl w:ilvl="2">
      <w:numFmt w:val="bullet"/>
      <w:lvlText w:val="•"/>
      <w:lvlJc w:val="left"/>
      <w:pPr>
        <w:ind w:left="2150" w:hanging="305"/>
      </w:pPr>
    </w:lvl>
    <w:lvl w:ilvl="3">
      <w:numFmt w:val="bullet"/>
      <w:lvlText w:val="•"/>
      <w:lvlJc w:val="left"/>
      <w:pPr>
        <w:ind w:left="3167" w:hanging="305"/>
      </w:pPr>
    </w:lvl>
    <w:lvl w:ilvl="4">
      <w:numFmt w:val="bullet"/>
      <w:lvlText w:val="•"/>
      <w:lvlJc w:val="left"/>
      <w:pPr>
        <w:ind w:left="4184" w:hanging="305"/>
      </w:pPr>
    </w:lvl>
    <w:lvl w:ilvl="5">
      <w:numFmt w:val="bullet"/>
      <w:lvlText w:val="•"/>
      <w:lvlJc w:val="left"/>
      <w:pPr>
        <w:ind w:left="5201" w:hanging="305"/>
      </w:pPr>
    </w:lvl>
    <w:lvl w:ilvl="6">
      <w:numFmt w:val="bullet"/>
      <w:lvlText w:val="•"/>
      <w:lvlJc w:val="left"/>
      <w:pPr>
        <w:ind w:left="6218" w:hanging="305"/>
      </w:pPr>
    </w:lvl>
    <w:lvl w:ilvl="7">
      <w:numFmt w:val="bullet"/>
      <w:lvlText w:val="•"/>
      <w:lvlJc w:val="left"/>
      <w:pPr>
        <w:ind w:left="7235" w:hanging="305"/>
      </w:pPr>
    </w:lvl>
    <w:lvl w:ilvl="8">
      <w:numFmt w:val="bullet"/>
      <w:lvlText w:val="•"/>
      <w:lvlJc w:val="left"/>
      <w:pPr>
        <w:ind w:left="8252" w:hanging="30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16" w:hanging="30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6160" w:hanging="305"/>
      </w:pPr>
    </w:lvl>
    <w:lvl w:ilvl="2">
      <w:numFmt w:val="bullet"/>
      <w:lvlText w:val="•"/>
      <w:lvlJc w:val="left"/>
      <w:pPr>
        <w:ind w:left="6566" w:hanging="305"/>
      </w:pPr>
    </w:lvl>
    <w:lvl w:ilvl="3">
      <w:numFmt w:val="bullet"/>
      <w:lvlText w:val="•"/>
      <w:lvlJc w:val="left"/>
      <w:pPr>
        <w:ind w:left="6972" w:hanging="305"/>
      </w:pPr>
    </w:lvl>
    <w:lvl w:ilvl="4">
      <w:numFmt w:val="bullet"/>
      <w:lvlText w:val="•"/>
      <w:lvlJc w:val="left"/>
      <w:pPr>
        <w:ind w:left="7378" w:hanging="305"/>
      </w:pPr>
    </w:lvl>
    <w:lvl w:ilvl="5">
      <w:numFmt w:val="bullet"/>
      <w:lvlText w:val="•"/>
      <w:lvlJc w:val="left"/>
      <w:pPr>
        <w:ind w:left="7784" w:hanging="305"/>
      </w:pPr>
    </w:lvl>
    <w:lvl w:ilvl="6">
      <w:numFmt w:val="bullet"/>
      <w:lvlText w:val="•"/>
      <w:lvlJc w:val="left"/>
      <w:pPr>
        <w:ind w:left="8190" w:hanging="305"/>
      </w:pPr>
    </w:lvl>
    <w:lvl w:ilvl="7">
      <w:numFmt w:val="bullet"/>
      <w:lvlText w:val="•"/>
      <w:lvlJc w:val="left"/>
      <w:pPr>
        <w:ind w:left="8596" w:hanging="305"/>
      </w:pPr>
    </w:lvl>
    <w:lvl w:ilvl="8">
      <w:numFmt w:val="bullet"/>
      <w:lvlText w:val="•"/>
      <w:lvlJc w:val="left"/>
      <w:pPr>
        <w:ind w:left="9002" w:hanging="305"/>
      </w:pPr>
    </w:lvl>
  </w:abstractNum>
  <w:abstractNum w:abstractNumId="17">
    <w:nsid w:val="0A7D0037"/>
    <w:multiLevelType w:val="hybridMultilevel"/>
    <w:tmpl w:val="2702CCEC"/>
    <w:lvl w:ilvl="0" w:tplc="3A4E4C8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19A7500C"/>
    <w:multiLevelType w:val="hybridMultilevel"/>
    <w:tmpl w:val="97285E3A"/>
    <w:lvl w:ilvl="0" w:tplc="94B8CD3E">
      <w:start w:val="6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2AB492E8">
      <w:start w:val="1"/>
      <w:numFmt w:val="decimal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9">
    <w:nsid w:val="1DD06E80"/>
    <w:multiLevelType w:val="hybridMultilevel"/>
    <w:tmpl w:val="609CA692"/>
    <w:lvl w:ilvl="0" w:tplc="C8889C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BCC6684"/>
    <w:multiLevelType w:val="hybridMultilevel"/>
    <w:tmpl w:val="269A695A"/>
    <w:lvl w:ilvl="0" w:tplc="17E2A8A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44C7D91"/>
    <w:multiLevelType w:val="multilevel"/>
    <w:tmpl w:val="E1C02352"/>
    <w:lvl w:ilvl="0">
      <w:start w:val="2"/>
      <w:numFmt w:val="decimal"/>
      <w:lvlText w:val="%1"/>
      <w:lvlJc w:val="left"/>
      <w:pPr>
        <w:ind w:left="104" w:hanging="67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2" w:hanging="673"/>
        <w:jc w:val="right"/>
      </w:pPr>
      <w:rPr>
        <w:rFonts w:ascii="Times New Roman" w:eastAsia="Times New Roman" w:hAnsi="Times New Roman" w:hint="default"/>
        <w:color w:val="3B3B3B"/>
        <w:spacing w:val="8"/>
        <w:w w:val="102"/>
        <w:sz w:val="28"/>
        <w:szCs w:val="28"/>
      </w:rPr>
    </w:lvl>
    <w:lvl w:ilvl="2">
      <w:start w:val="1"/>
      <w:numFmt w:val="decimal"/>
      <w:lvlText w:val="%1.%2.%3."/>
      <w:lvlJc w:val="left"/>
      <w:pPr>
        <w:ind w:left="989" w:hanging="847"/>
        <w:jc w:val="right"/>
      </w:pPr>
      <w:rPr>
        <w:rFonts w:ascii="Times New Roman" w:eastAsia="Times New Roman" w:hAnsi="Times New Roman" w:hint="default"/>
        <w:color w:val="2D2D2D"/>
        <w:w w:val="103"/>
        <w:sz w:val="27"/>
        <w:szCs w:val="27"/>
      </w:rPr>
    </w:lvl>
    <w:lvl w:ilvl="3">
      <w:start w:val="1"/>
      <w:numFmt w:val="decimal"/>
      <w:lvlText w:val="%1.%2.%3.%4."/>
      <w:lvlJc w:val="left"/>
      <w:pPr>
        <w:ind w:left="116" w:hanging="975"/>
        <w:jc w:val="left"/>
      </w:pPr>
      <w:rPr>
        <w:rFonts w:ascii="Times New Roman" w:eastAsia="Times New Roman" w:hAnsi="Times New Roman" w:hint="default"/>
        <w:color w:val="2D2D2D"/>
        <w:w w:val="103"/>
        <w:sz w:val="27"/>
        <w:szCs w:val="27"/>
      </w:rPr>
    </w:lvl>
    <w:lvl w:ilvl="4">
      <w:start w:val="1"/>
      <w:numFmt w:val="bullet"/>
      <w:lvlText w:val="•"/>
      <w:lvlJc w:val="left"/>
      <w:pPr>
        <w:ind w:left="3515" w:hanging="9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8" w:hanging="9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2" w:hanging="9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5" w:hanging="9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8" w:hanging="975"/>
      </w:pPr>
      <w:rPr>
        <w:rFonts w:hint="default"/>
      </w:rPr>
    </w:lvl>
  </w:abstractNum>
  <w:abstractNum w:abstractNumId="22">
    <w:nsid w:val="3BF847B5"/>
    <w:multiLevelType w:val="multilevel"/>
    <w:tmpl w:val="6466261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Times New Roman" w:hAnsi="Times New Roman" w:cs="Times New Roman" w:hint="default"/>
      </w:rPr>
    </w:lvl>
  </w:abstractNum>
  <w:abstractNum w:abstractNumId="23">
    <w:nsid w:val="4E3F7C0A"/>
    <w:multiLevelType w:val="hybridMultilevel"/>
    <w:tmpl w:val="A41C709C"/>
    <w:lvl w:ilvl="0" w:tplc="D9C016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8254AB"/>
    <w:multiLevelType w:val="hybridMultilevel"/>
    <w:tmpl w:val="DBD64210"/>
    <w:lvl w:ilvl="0" w:tplc="ED6C0010">
      <w:start w:val="2"/>
      <w:numFmt w:val="decimal"/>
      <w:lvlText w:val="%1."/>
      <w:lvlJc w:val="left"/>
      <w:pPr>
        <w:ind w:left="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84" w:hanging="180"/>
      </w:pPr>
      <w:rPr>
        <w:rFonts w:cs="Times New Roman"/>
      </w:rPr>
    </w:lvl>
  </w:abstractNum>
  <w:abstractNum w:abstractNumId="25">
    <w:nsid w:val="5DAC6027"/>
    <w:multiLevelType w:val="hybridMultilevel"/>
    <w:tmpl w:val="C1C2A4EE"/>
    <w:lvl w:ilvl="0" w:tplc="71100F14">
      <w:start w:val="1"/>
      <w:numFmt w:val="decimal"/>
      <w:lvlText w:val="%1)"/>
      <w:lvlJc w:val="left"/>
      <w:pPr>
        <w:ind w:left="1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  <w:rPr>
        <w:rFonts w:cs="Times New Roman"/>
      </w:rPr>
    </w:lvl>
  </w:abstractNum>
  <w:abstractNum w:abstractNumId="26">
    <w:nsid w:val="694A0006"/>
    <w:multiLevelType w:val="hybridMultilevel"/>
    <w:tmpl w:val="5610FC7A"/>
    <w:lvl w:ilvl="0" w:tplc="6832D216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B4262E"/>
    <w:multiLevelType w:val="hybridMultilevel"/>
    <w:tmpl w:val="F552E49C"/>
    <w:lvl w:ilvl="0" w:tplc="A0A2016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A1A7954"/>
    <w:multiLevelType w:val="hybridMultilevel"/>
    <w:tmpl w:val="75BC3ABC"/>
    <w:lvl w:ilvl="0" w:tplc="83525F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2348C46">
      <w:start w:val="4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120B8C"/>
    <w:multiLevelType w:val="hybridMultilevel"/>
    <w:tmpl w:val="585AFFE4"/>
    <w:lvl w:ilvl="0" w:tplc="FF68C4E6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4"/>
  </w:num>
  <w:num w:numId="19">
    <w:abstractNumId w:val="29"/>
  </w:num>
  <w:num w:numId="20">
    <w:abstractNumId w:val="28"/>
  </w:num>
  <w:num w:numId="21">
    <w:abstractNumId w:val="18"/>
  </w:num>
  <w:num w:numId="22">
    <w:abstractNumId w:val="20"/>
  </w:num>
  <w:num w:numId="23">
    <w:abstractNumId w:val="27"/>
  </w:num>
  <w:num w:numId="24">
    <w:abstractNumId w:val="17"/>
  </w:num>
  <w:num w:numId="25">
    <w:abstractNumId w:val="25"/>
  </w:num>
  <w:num w:numId="26">
    <w:abstractNumId w:val="26"/>
  </w:num>
  <w:num w:numId="27">
    <w:abstractNumId w:val="23"/>
  </w:num>
  <w:num w:numId="28">
    <w:abstractNumId w:val="19"/>
  </w:num>
  <w:num w:numId="29">
    <w:abstractNumId w:val="2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0F"/>
    <w:rsid w:val="000044C1"/>
    <w:rsid w:val="00014976"/>
    <w:rsid w:val="000204F0"/>
    <w:rsid w:val="00026851"/>
    <w:rsid w:val="00030DAC"/>
    <w:rsid w:val="00031EDF"/>
    <w:rsid w:val="00035DFF"/>
    <w:rsid w:val="00064A7F"/>
    <w:rsid w:val="00072C46"/>
    <w:rsid w:val="00080312"/>
    <w:rsid w:val="000838F3"/>
    <w:rsid w:val="00083E2F"/>
    <w:rsid w:val="0008554F"/>
    <w:rsid w:val="00097CC7"/>
    <w:rsid w:val="000B6BD7"/>
    <w:rsid w:val="000C2A56"/>
    <w:rsid w:val="000C32EF"/>
    <w:rsid w:val="000D6C14"/>
    <w:rsid w:val="000E1358"/>
    <w:rsid w:val="000E3B68"/>
    <w:rsid w:val="000F4AF4"/>
    <w:rsid w:val="00103FB3"/>
    <w:rsid w:val="00104180"/>
    <w:rsid w:val="001154C2"/>
    <w:rsid w:val="00120135"/>
    <w:rsid w:val="001244B9"/>
    <w:rsid w:val="00125FCE"/>
    <w:rsid w:val="00134D81"/>
    <w:rsid w:val="00135781"/>
    <w:rsid w:val="00141BA8"/>
    <w:rsid w:val="0014259C"/>
    <w:rsid w:val="00151FF6"/>
    <w:rsid w:val="00156133"/>
    <w:rsid w:val="00156F5F"/>
    <w:rsid w:val="001619E5"/>
    <w:rsid w:val="0016298F"/>
    <w:rsid w:val="00174FB1"/>
    <w:rsid w:val="0018053E"/>
    <w:rsid w:val="00194C21"/>
    <w:rsid w:val="001A0CE7"/>
    <w:rsid w:val="001C5E40"/>
    <w:rsid w:val="001D3C3E"/>
    <w:rsid w:val="001E10B0"/>
    <w:rsid w:val="00205D73"/>
    <w:rsid w:val="00215109"/>
    <w:rsid w:val="00215AEF"/>
    <w:rsid w:val="00236AF1"/>
    <w:rsid w:val="002408C5"/>
    <w:rsid w:val="002408E1"/>
    <w:rsid w:val="002467F2"/>
    <w:rsid w:val="002631AC"/>
    <w:rsid w:val="0026704A"/>
    <w:rsid w:val="002B0453"/>
    <w:rsid w:val="002B4D8F"/>
    <w:rsid w:val="002C3499"/>
    <w:rsid w:val="002D1F63"/>
    <w:rsid w:val="00315800"/>
    <w:rsid w:val="003172F5"/>
    <w:rsid w:val="00321E7B"/>
    <w:rsid w:val="00333817"/>
    <w:rsid w:val="00335404"/>
    <w:rsid w:val="0034203A"/>
    <w:rsid w:val="0034293D"/>
    <w:rsid w:val="003464D5"/>
    <w:rsid w:val="00353FA0"/>
    <w:rsid w:val="0035407F"/>
    <w:rsid w:val="00366107"/>
    <w:rsid w:val="00376421"/>
    <w:rsid w:val="00381005"/>
    <w:rsid w:val="003A27DE"/>
    <w:rsid w:val="003A6E2B"/>
    <w:rsid w:val="003B0E90"/>
    <w:rsid w:val="003C0711"/>
    <w:rsid w:val="003C103D"/>
    <w:rsid w:val="003C669B"/>
    <w:rsid w:val="003F6205"/>
    <w:rsid w:val="0043270A"/>
    <w:rsid w:val="0044096E"/>
    <w:rsid w:val="00444110"/>
    <w:rsid w:val="00464843"/>
    <w:rsid w:val="0047287C"/>
    <w:rsid w:val="00480809"/>
    <w:rsid w:val="004876ED"/>
    <w:rsid w:val="00490D72"/>
    <w:rsid w:val="00496569"/>
    <w:rsid w:val="004D024F"/>
    <w:rsid w:val="004D27EB"/>
    <w:rsid w:val="004D31BC"/>
    <w:rsid w:val="004D552F"/>
    <w:rsid w:val="004E3030"/>
    <w:rsid w:val="004E7B72"/>
    <w:rsid w:val="004F4D75"/>
    <w:rsid w:val="00511E66"/>
    <w:rsid w:val="00531BBF"/>
    <w:rsid w:val="00535CEC"/>
    <w:rsid w:val="00545115"/>
    <w:rsid w:val="00551F0F"/>
    <w:rsid w:val="00582D4B"/>
    <w:rsid w:val="005956AF"/>
    <w:rsid w:val="005969B3"/>
    <w:rsid w:val="0059742A"/>
    <w:rsid w:val="005A113A"/>
    <w:rsid w:val="005A126E"/>
    <w:rsid w:val="005A6077"/>
    <w:rsid w:val="005C693C"/>
    <w:rsid w:val="005D314F"/>
    <w:rsid w:val="005E1973"/>
    <w:rsid w:val="005E33FA"/>
    <w:rsid w:val="005F13FA"/>
    <w:rsid w:val="005F39E4"/>
    <w:rsid w:val="005F46F1"/>
    <w:rsid w:val="005F5F1B"/>
    <w:rsid w:val="006070FB"/>
    <w:rsid w:val="00611081"/>
    <w:rsid w:val="00613505"/>
    <w:rsid w:val="00627244"/>
    <w:rsid w:val="00635A18"/>
    <w:rsid w:val="00641908"/>
    <w:rsid w:val="00657863"/>
    <w:rsid w:val="00684CE9"/>
    <w:rsid w:val="006A37CD"/>
    <w:rsid w:val="006A7F0E"/>
    <w:rsid w:val="006F2A3D"/>
    <w:rsid w:val="006F7297"/>
    <w:rsid w:val="006F7ED6"/>
    <w:rsid w:val="007055BA"/>
    <w:rsid w:val="00725D46"/>
    <w:rsid w:val="00726B9D"/>
    <w:rsid w:val="007275F0"/>
    <w:rsid w:val="00734B28"/>
    <w:rsid w:val="00747BAD"/>
    <w:rsid w:val="00750F0B"/>
    <w:rsid w:val="00762B75"/>
    <w:rsid w:val="00762B81"/>
    <w:rsid w:val="00763DCE"/>
    <w:rsid w:val="00771377"/>
    <w:rsid w:val="007821D9"/>
    <w:rsid w:val="007A6E72"/>
    <w:rsid w:val="007A73AA"/>
    <w:rsid w:val="007C7EDC"/>
    <w:rsid w:val="007D050F"/>
    <w:rsid w:val="007E741D"/>
    <w:rsid w:val="007F11D7"/>
    <w:rsid w:val="007F1D1D"/>
    <w:rsid w:val="0082055C"/>
    <w:rsid w:val="0082325A"/>
    <w:rsid w:val="00856B8B"/>
    <w:rsid w:val="00864BAF"/>
    <w:rsid w:val="008729FD"/>
    <w:rsid w:val="008808E8"/>
    <w:rsid w:val="00886C40"/>
    <w:rsid w:val="008929C2"/>
    <w:rsid w:val="008A2B4E"/>
    <w:rsid w:val="008B3AFD"/>
    <w:rsid w:val="008C7CC7"/>
    <w:rsid w:val="008D0571"/>
    <w:rsid w:val="008E64D5"/>
    <w:rsid w:val="008F41AD"/>
    <w:rsid w:val="0090150A"/>
    <w:rsid w:val="00904D29"/>
    <w:rsid w:val="00916674"/>
    <w:rsid w:val="00922378"/>
    <w:rsid w:val="009239B8"/>
    <w:rsid w:val="00946CC8"/>
    <w:rsid w:val="00953195"/>
    <w:rsid w:val="00967747"/>
    <w:rsid w:val="00970D16"/>
    <w:rsid w:val="00980C9A"/>
    <w:rsid w:val="00983A20"/>
    <w:rsid w:val="009942FF"/>
    <w:rsid w:val="009948C4"/>
    <w:rsid w:val="009A6A81"/>
    <w:rsid w:val="009B1EB5"/>
    <w:rsid w:val="009B37DC"/>
    <w:rsid w:val="009C190B"/>
    <w:rsid w:val="009D3C58"/>
    <w:rsid w:val="009F5CFA"/>
    <w:rsid w:val="009F7AF8"/>
    <w:rsid w:val="00A03F8A"/>
    <w:rsid w:val="00A17719"/>
    <w:rsid w:val="00A26345"/>
    <w:rsid w:val="00A52F80"/>
    <w:rsid w:val="00A54B36"/>
    <w:rsid w:val="00A627CD"/>
    <w:rsid w:val="00A838E7"/>
    <w:rsid w:val="00AA4676"/>
    <w:rsid w:val="00AA5503"/>
    <w:rsid w:val="00AB21AE"/>
    <w:rsid w:val="00AD51CC"/>
    <w:rsid w:val="00AE32E1"/>
    <w:rsid w:val="00AE6849"/>
    <w:rsid w:val="00B013A6"/>
    <w:rsid w:val="00B169DF"/>
    <w:rsid w:val="00B202DB"/>
    <w:rsid w:val="00B3704F"/>
    <w:rsid w:val="00B410CB"/>
    <w:rsid w:val="00B45CE3"/>
    <w:rsid w:val="00B4670C"/>
    <w:rsid w:val="00B471AD"/>
    <w:rsid w:val="00B510E9"/>
    <w:rsid w:val="00B616F1"/>
    <w:rsid w:val="00B76DCB"/>
    <w:rsid w:val="00B856BC"/>
    <w:rsid w:val="00B920EC"/>
    <w:rsid w:val="00B97E8C"/>
    <w:rsid w:val="00BA7932"/>
    <w:rsid w:val="00BB0A5D"/>
    <w:rsid w:val="00BB2DB2"/>
    <w:rsid w:val="00BC334B"/>
    <w:rsid w:val="00BD2A0D"/>
    <w:rsid w:val="00BD4C7A"/>
    <w:rsid w:val="00BF60E0"/>
    <w:rsid w:val="00BF6868"/>
    <w:rsid w:val="00C06C0E"/>
    <w:rsid w:val="00C11775"/>
    <w:rsid w:val="00C21664"/>
    <w:rsid w:val="00C34AB0"/>
    <w:rsid w:val="00C4061C"/>
    <w:rsid w:val="00C42712"/>
    <w:rsid w:val="00C5167C"/>
    <w:rsid w:val="00C641B0"/>
    <w:rsid w:val="00C64FE2"/>
    <w:rsid w:val="00C743F1"/>
    <w:rsid w:val="00C8330B"/>
    <w:rsid w:val="00C83DCF"/>
    <w:rsid w:val="00CB0473"/>
    <w:rsid w:val="00CB48CA"/>
    <w:rsid w:val="00CC737F"/>
    <w:rsid w:val="00CE34B6"/>
    <w:rsid w:val="00CF7D81"/>
    <w:rsid w:val="00D10254"/>
    <w:rsid w:val="00D25629"/>
    <w:rsid w:val="00D264FF"/>
    <w:rsid w:val="00D348F6"/>
    <w:rsid w:val="00D417A6"/>
    <w:rsid w:val="00D56799"/>
    <w:rsid w:val="00D624C2"/>
    <w:rsid w:val="00D73FAC"/>
    <w:rsid w:val="00D85DC3"/>
    <w:rsid w:val="00D90E9D"/>
    <w:rsid w:val="00D91582"/>
    <w:rsid w:val="00D96426"/>
    <w:rsid w:val="00DB1DCE"/>
    <w:rsid w:val="00DB45F6"/>
    <w:rsid w:val="00DC10C4"/>
    <w:rsid w:val="00DD5102"/>
    <w:rsid w:val="00DE3BD3"/>
    <w:rsid w:val="00DE6137"/>
    <w:rsid w:val="00E01604"/>
    <w:rsid w:val="00E05F26"/>
    <w:rsid w:val="00E10B37"/>
    <w:rsid w:val="00E24414"/>
    <w:rsid w:val="00E40719"/>
    <w:rsid w:val="00E54634"/>
    <w:rsid w:val="00E55F5B"/>
    <w:rsid w:val="00E72D52"/>
    <w:rsid w:val="00E8348A"/>
    <w:rsid w:val="00E83A91"/>
    <w:rsid w:val="00E84628"/>
    <w:rsid w:val="00EC5C33"/>
    <w:rsid w:val="00EE65C2"/>
    <w:rsid w:val="00EF1DDF"/>
    <w:rsid w:val="00F14210"/>
    <w:rsid w:val="00F264E4"/>
    <w:rsid w:val="00F27254"/>
    <w:rsid w:val="00F27A02"/>
    <w:rsid w:val="00F30945"/>
    <w:rsid w:val="00F33644"/>
    <w:rsid w:val="00F44A26"/>
    <w:rsid w:val="00F54E21"/>
    <w:rsid w:val="00F85D14"/>
    <w:rsid w:val="00FA2FF8"/>
    <w:rsid w:val="00FC1BAA"/>
    <w:rsid w:val="00FE260D"/>
    <w:rsid w:val="00FF074D"/>
    <w:rsid w:val="00F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46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5F46F1"/>
    <w:pPr>
      <w:ind w:left="17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6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5F46F1"/>
    <w:pPr>
      <w:ind w:left="116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F46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5F46F1"/>
  </w:style>
  <w:style w:type="paragraph" w:customStyle="1" w:styleId="TableParagraph">
    <w:name w:val="Table Paragraph"/>
    <w:basedOn w:val="a"/>
    <w:uiPriority w:val="1"/>
    <w:qFormat/>
    <w:rsid w:val="005F46F1"/>
  </w:style>
  <w:style w:type="paragraph" w:styleId="a6">
    <w:name w:val="header"/>
    <w:basedOn w:val="a"/>
    <w:link w:val="a7"/>
    <w:uiPriority w:val="99"/>
    <w:unhideWhenUsed/>
    <w:rsid w:val="005F46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4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46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4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46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46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D3C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99"/>
    <w:rsid w:val="0021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rsid w:val="00215AEF"/>
    <w:pPr>
      <w:widowControl/>
      <w:adjustRightInd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15A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rsid w:val="00215AE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46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5F46F1"/>
    <w:pPr>
      <w:ind w:left="17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6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5F46F1"/>
    <w:pPr>
      <w:ind w:left="116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F46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5F46F1"/>
  </w:style>
  <w:style w:type="paragraph" w:customStyle="1" w:styleId="TableParagraph">
    <w:name w:val="Table Paragraph"/>
    <w:basedOn w:val="a"/>
    <w:uiPriority w:val="1"/>
    <w:qFormat/>
    <w:rsid w:val="005F46F1"/>
  </w:style>
  <w:style w:type="paragraph" w:styleId="a6">
    <w:name w:val="header"/>
    <w:basedOn w:val="a"/>
    <w:link w:val="a7"/>
    <w:uiPriority w:val="99"/>
    <w:unhideWhenUsed/>
    <w:rsid w:val="005F46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4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46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4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46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46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D3C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99"/>
    <w:rsid w:val="0021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rsid w:val="00215AEF"/>
    <w:pPr>
      <w:widowControl/>
      <w:adjustRightInd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15A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rsid w:val="00215AE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23EC67E212900D61DF019C582AF16CFD0DA970E2B8885F37380B4F535B64WE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%3D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32</Pages>
  <Words>11330</Words>
  <Characters>64584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Будникова Анастасия Ивановна</dc:creator>
  <cp:keywords/>
  <dc:description/>
  <cp:lastModifiedBy>Filchuk_LA</cp:lastModifiedBy>
  <cp:revision>367</cp:revision>
  <cp:lastPrinted>2022-12-16T07:38:00Z</cp:lastPrinted>
  <dcterms:created xsi:type="dcterms:W3CDTF">2022-11-23T09:06:00Z</dcterms:created>
  <dcterms:modified xsi:type="dcterms:W3CDTF">2022-12-16T07:40:00Z</dcterms:modified>
</cp:coreProperties>
</file>