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1A3E85" w:rsidRPr="00323C5E" w:rsidTr="009608AF">
        <w:tc>
          <w:tcPr>
            <w:tcW w:w="4962" w:type="dxa"/>
          </w:tcPr>
          <w:p w:rsidR="001A3E85" w:rsidRPr="00323C5E" w:rsidRDefault="001A3E85" w:rsidP="003D5EFB">
            <w:pPr>
              <w:widowControl w:val="0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СОГЛАСОВАНО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Заместитель главы</w:t>
            </w:r>
            <w:r w:rsidR="00012CFC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Pr="00323C5E">
              <w:rPr>
                <w:bCs/>
                <w:kern w:val="36"/>
                <w:sz w:val="28"/>
                <w:szCs w:val="28"/>
              </w:rPr>
              <w:t xml:space="preserve"> по социальным вопросам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______________ Е.А. Михалева</w:t>
            </w:r>
          </w:p>
          <w:p w:rsidR="001A3E85" w:rsidRPr="00323C5E" w:rsidRDefault="001A3E85" w:rsidP="003D5EFB">
            <w:pPr>
              <w:widowControl w:val="0"/>
              <w:rPr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rPr>
                <w:b/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СОГЛАСОВАНО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Начальник отдела физической культуры, спорта и молодежной политики администрации Северо-Енисейского района</w:t>
            </w:r>
          </w:p>
          <w:p w:rsidR="0023193A" w:rsidRPr="00323C5E" w:rsidRDefault="009A2F13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______________ А.В. Свиридов</w:t>
            </w:r>
          </w:p>
          <w:p w:rsidR="009453BB" w:rsidRPr="00323C5E" w:rsidRDefault="009453BB" w:rsidP="003D5EFB">
            <w:pPr>
              <w:widowControl w:val="0"/>
              <w:rPr>
                <w:sz w:val="28"/>
                <w:szCs w:val="28"/>
              </w:rPr>
            </w:pPr>
          </w:p>
          <w:p w:rsidR="001A3E85" w:rsidRDefault="001A3E85" w:rsidP="003D5EFB">
            <w:pPr>
              <w:widowControl w:val="0"/>
              <w:rPr>
                <w:sz w:val="28"/>
                <w:szCs w:val="28"/>
              </w:rPr>
            </w:pPr>
          </w:p>
          <w:p w:rsidR="009A2F13" w:rsidRDefault="009A2F13" w:rsidP="003D5EFB">
            <w:pPr>
              <w:widowControl w:val="0"/>
              <w:rPr>
                <w:sz w:val="28"/>
                <w:szCs w:val="28"/>
              </w:rPr>
            </w:pPr>
          </w:p>
          <w:p w:rsidR="009A2F13" w:rsidRDefault="009A2F13" w:rsidP="003D5EFB">
            <w:pPr>
              <w:widowControl w:val="0"/>
              <w:rPr>
                <w:b/>
                <w:sz w:val="28"/>
                <w:szCs w:val="28"/>
              </w:rPr>
            </w:pPr>
          </w:p>
          <w:p w:rsidR="00814FBE" w:rsidRPr="00323C5E" w:rsidRDefault="00814FBE" w:rsidP="003D5EF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1A3E85" w:rsidRPr="00323C5E" w:rsidRDefault="001A3E85" w:rsidP="003D5EFB">
            <w:pPr>
              <w:widowControl w:val="0"/>
              <w:ind w:left="35"/>
              <w:jc w:val="both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УТВЕРЖДАЮ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Заведующий МБУ «Молодежный центр «АУРУМ» Северо-Енисейского района»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_______________ С.А. Бахтин</w:t>
            </w:r>
          </w:p>
          <w:p w:rsidR="001A3E85" w:rsidRPr="00323C5E" w:rsidRDefault="001A3E85" w:rsidP="003D5EFB">
            <w:pPr>
              <w:widowControl w:val="0"/>
              <w:ind w:left="35"/>
              <w:jc w:val="both"/>
              <w:rPr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ind w:left="35"/>
              <w:jc w:val="both"/>
              <w:rPr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ind w:left="35"/>
              <w:rPr>
                <w:sz w:val="28"/>
                <w:szCs w:val="28"/>
              </w:rPr>
            </w:pPr>
          </w:p>
          <w:p w:rsidR="001A3E85" w:rsidRPr="00323C5E" w:rsidRDefault="001A3E85" w:rsidP="003D5EFB">
            <w:pPr>
              <w:widowControl w:val="0"/>
              <w:ind w:left="-250" w:firstLine="142"/>
              <w:rPr>
                <w:b/>
                <w:sz w:val="28"/>
                <w:szCs w:val="28"/>
              </w:rPr>
            </w:pPr>
          </w:p>
        </w:tc>
      </w:tr>
      <w:tr w:rsidR="00814FBE" w:rsidRPr="00323C5E" w:rsidTr="009608AF">
        <w:tc>
          <w:tcPr>
            <w:tcW w:w="4962" w:type="dxa"/>
          </w:tcPr>
          <w:p w:rsidR="00814FBE" w:rsidRDefault="00814FBE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Pr="00323C5E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814FBE" w:rsidRPr="00323C5E" w:rsidRDefault="00814FBE" w:rsidP="003D5EFB">
            <w:pPr>
              <w:widowControl w:val="0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6D3E" w:rsidRPr="00323C5E" w:rsidRDefault="00456D3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F91CEC">
      <w:pPr>
        <w:widowControl w:val="0"/>
        <w:jc w:val="center"/>
        <w:rPr>
          <w:b/>
          <w:sz w:val="28"/>
          <w:szCs w:val="28"/>
        </w:rPr>
      </w:pPr>
    </w:p>
    <w:p w:rsidR="00F91CEC" w:rsidRDefault="00456D3E" w:rsidP="00F91CEC">
      <w:pPr>
        <w:widowControl w:val="0"/>
        <w:jc w:val="center"/>
        <w:rPr>
          <w:b/>
          <w:sz w:val="28"/>
          <w:szCs w:val="28"/>
        </w:rPr>
      </w:pPr>
      <w:r w:rsidRPr="00323C5E">
        <w:rPr>
          <w:b/>
          <w:sz w:val="28"/>
          <w:szCs w:val="28"/>
        </w:rPr>
        <w:t>ПОЛОЖЕНИЕ</w:t>
      </w:r>
    </w:p>
    <w:p w:rsidR="0016769B" w:rsidRDefault="00456D3E" w:rsidP="00F91CEC">
      <w:pPr>
        <w:widowControl w:val="0"/>
        <w:jc w:val="center"/>
        <w:rPr>
          <w:b/>
          <w:sz w:val="28"/>
          <w:szCs w:val="28"/>
        </w:rPr>
      </w:pPr>
      <w:r w:rsidRPr="00323C5E">
        <w:rPr>
          <w:b/>
          <w:sz w:val="28"/>
          <w:szCs w:val="28"/>
        </w:rPr>
        <w:t xml:space="preserve">О ПРОВЕДЕНИИ </w:t>
      </w:r>
      <w:r w:rsidR="0016769B">
        <w:rPr>
          <w:b/>
          <w:sz w:val="28"/>
          <w:szCs w:val="28"/>
        </w:rPr>
        <w:t>КОНКУРСА</w:t>
      </w:r>
    </w:p>
    <w:p w:rsidR="00451276" w:rsidRPr="00323C5E" w:rsidRDefault="0016769B" w:rsidP="00F91CE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«ВЕЛЬМИНСКАЯ СКАЗКА</w:t>
      </w:r>
      <w:r w:rsidR="006A76E6">
        <w:rPr>
          <w:b/>
          <w:sz w:val="28"/>
          <w:szCs w:val="28"/>
        </w:rPr>
        <w:t>»</w:t>
      </w: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6A76E6" w:rsidRPr="00323C5E" w:rsidRDefault="006A76E6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6A76E6" w:rsidRPr="00323C5E" w:rsidRDefault="006A76E6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A02707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A02707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A02707" w:rsidRPr="00323C5E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036B74" w:rsidRDefault="003C6B01" w:rsidP="006A76E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гп Северо-Енисейский, 2022</w:t>
      </w:r>
      <w:r w:rsidR="00323C5E" w:rsidRPr="008C104A">
        <w:rPr>
          <w:b/>
          <w:sz w:val="24"/>
          <w:szCs w:val="24"/>
        </w:rPr>
        <w:t xml:space="preserve"> год</w:t>
      </w:r>
    </w:p>
    <w:p w:rsidR="006A76E6" w:rsidRPr="006A76E6" w:rsidRDefault="006A76E6" w:rsidP="006A76E6">
      <w:pPr>
        <w:widowControl w:val="0"/>
        <w:jc w:val="center"/>
        <w:rPr>
          <w:b/>
          <w:sz w:val="24"/>
          <w:szCs w:val="24"/>
        </w:rPr>
      </w:pPr>
    </w:p>
    <w:p w:rsidR="00036B74" w:rsidRPr="00323C5E" w:rsidRDefault="008C104A" w:rsidP="008C104A">
      <w:pPr>
        <w:pStyle w:val="aff"/>
        <w:widowControl w:val="0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41086" w:rsidRPr="00323C5E">
        <w:rPr>
          <w:b/>
          <w:sz w:val="28"/>
          <w:szCs w:val="28"/>
        </w:rPr>
        <w:t>ОБЩИЕ ПОЛОЖЕНИЯ</w:t>
      </w:r>
    </w:p>
    <w:p w:rsidR="003039AB" w:rsidRPr="00323C5E" w:rsidRDefault="003039AB" w:rsidP="00814FBE">
      <w:pPr>
        <w:pStyle w:val="af0"/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323C5E">
        <w:rPr>
          <w:szCs w:val="28"/>
        </w:rPr>
        <w:t xml:space="preserve">Настоящее положение о проведении </w:t>
      </w:r>
      <w:r w:rsidR="0016769B">
        <w:rPr>
          <w:szCs w:val="28"/>
        </w:rPr>
        <w:t>районного конкурса «Вельминская сказка</w:t>
      </w:r>
      <w:r w:rsidR="006A76E6">
        <w:rPr>
          <w:szCs w:val="28"/>
        </w:rPr>
        <w:t>» среди жителей Северо-Енисейского района</w:t>
      </w:r>
      <w:r w:rsidRPr="00323C5E">
        <w:rPr>
          <w:szCs w:val="28"/>
        </w:rPr>
        <w:t xml:space="preserve"> </w:t>
      </w:r>
      <w:r w:rsidR="00AE3868">
        <w:rPr>
          <w:szCs w:val="28"/>
        </w:rPr>
        <w:t xml:space="preserve">(далее - </w:t>
      </w:r>
      <w:r w:rsidR="0016769B">
        <w:rPr>
          <w:szCs w:val="28"/>
        </w:rPr>
        <w:t>Конкурс</w:t>
      </w:r>
      <w:r w:rsidR="00AE3868">
        <w:rPr>
          <w:szCs w:val="28"/>
        </w:rPr>
        <w:t xml:space="preserve">) </w:t>
      </w:r>
      <w:r w:rsidR="00B7736B" w:rsidRPr="00323C5E">
        <w:rPr>
          <w:szCs w:val="28"/>
        </w:rPr>
        <w:t>определяет цели</w:t>
      </w:r>
      <w:r w:rsidRPr="00323C5E">
        <w:rPr>
          <w:szCs w:val="28"/>
        </w:rPr>
        <w:t xml:space="preserve">, </w:t>
      </w:r>
      <w:r w:rsidR="00B7736B" w:rsidRPr="00323C5E">
        <w:rPr>
          <w:szCs w:val="28"/>
        </w:rPr>
        <w:t>задачи,</w:t>
      </w:r>
      <w:r w:rsidR="003C6B01">
        <w:rPr>
          <w:szCs w:val="28"/>
        </w:rPr>
        <w:t xml:space="preserve"> участников,</w:t>
      </w:r>
      <w:r w:rsidR="00B7736B" w:rsidRPr="00323C5E">
        <w:rPr>
          <w:szCs w:val="28"/>
        </w:rPr>
        <w:t xml:space="preserve"> порядок</w:t>
      </w:r>
      <w:r w:rsidR="00282C70" w:rsidRPr="00323C5E">
        <w:rPr>
          <w:szCs w:val="28"/>
        </w:rPr>
        <w:t xml:space="preserve"> и сроки проведения</w:t>
      </w:r>
      <w:r w:rsidR="0016769B">
        <w:rPr>
          <w:szCs w:val="28"/>
        </w:rPr>
        <w:t xml:space="preserve"> Конкурса</w:t>
      </w:r>
      <w:r w:rsidR="003C6B01">
        <w:rPr>
          <w:szCs w:val="28"/>
        </w:rPr>
        <w:t xml:space="preserve"> на территории Северо-Енисейского района.</w:t>
      </w:r>
    </w:p>
    <w:p w:rsidR="00613F38" w:rsidRPr="006A76E6" w:rsidRDefault="0016769B" w:rsidP="006A76E6">
      <w:pPr>
        <w:pStyle w:val="2"/>
        <w:rPr>
          <w:b w:val="0"/>
          <w:i w:val="0"/>
        </w:rPr>
      </w:pPr>
      <w:r>
        <w:rPr>
          <w:b w:val="0"/>
          <w:i w:val="0"/>
          <w:szCs w:val="28"/>
        </w:rPr>
        <w:t>Конкурс</w:t>
      </w:r>
      <w:r w:rsidR="00C81D0C" w:rsidRPr="006A76E6">
        <w:rPr>
          <w:b w:val="0"/>
          <w:i w:val="0"/>
          <w:sz w:val="32"/>
          <w:szCs w:val="28"/>
        </w:rPr>
        <w:t xml:space="preserve"> </w:t>
      </w:r>
      <w:r w:rsidR="00241086" w:rsidRPr="006A76E6">
        <w:rPr>
          <w:b w:val="0"/>
          <w:i w:val="0"/>
          <w:szCs w:val="28"/>
        </w:rPr>
        <w:t>п</w:t>
      </w:r>
      <w:r w:rsidR="00F95D4D" w:rsidRPr="006A76E6">
        <w:rPr>
          <w:b w:val="0"/>
          <w:i w:val="0"/>
          <w:szCs w:val="28"/>
        </w:rPr>
        <w:t>ровод</w:t>
      </w:r>
      <w:r w:rsidR="00E262F0" w:rsidRPr="006A76E6">
        <w:rPr>
          <w:b w:val="0"/>
          <w:i w:val="0"/>
          <w:szCs w:val="28"/>
        </w:rPr>
        <w:t>ится</w:t>
      </w:r>
      <w:r w:rsidR="00F95D4D" w:rsidRPr="006A76E6">
        <w:rPr>
          <w:b w:val="0"/>
          <w:i w:val="0"/>
          <w:szCs w:val="28"/>
        </w:rPr>
        <w:t xml:space="preserve"> в рамках </w:t>
      </w:r>
      <w:r w:rsidR="00241086" w:rsidRPr="006A76E6">
        <w:rPr>
          <w:b w:val="0"/>
          <w:i w:val="0"/>
          <w:szCs w:val="28"/>
        </w:rPr>
        <w:t xml:space="preserve">реализации </w:t>
      </w:r>
      <w:r w:rsidR="00E262F0" w:rsidRPr="006A76E6">
        <w:rPr>
          <w:b w:val="0"/>
          <w:i w:val="0"/>
          <w:szCs w:val="28"/>
        </w:rPr>
        <w:t>з</w:t>
      </w:r>
      <w:r w:rsidR="004611C7" w:rsidRPr="006A76E6">
        <w:rPr>
          <w:b w:val="0"/>
          <w:i w:val="0"/>
          <w:szCs w:val="28"/>
        </w:rPr>
        <w:t xml:space="preserve">акона Красноярского края </w:t>
      </w:r>
      <w:r w:rsidR="00241086" w:rsidRPr="006A76E6">
        <w:rPr>
          <w:b w:val="0"/>
          <w:i w:val="0"/>
          <w:szCs w:val="28"/>
        </w:rPr>
        <w:t>«О государственной молодежной политик</w:t>
      </w:r>
      <w:r w:rsidR="00C81D0C" w:rsidRPr="006A76E6">
        <w:rPr>
          <w:b w:val="0"/>
          <w:i w:val="0"/>
          <w:szCs w:val="28"/>
        </w:rPr>
        <w:t>и</w:t>
      </w:r>
      <w:r w:rsidR="00241086" w:rsidRPr="006A76E6">
        <w:rPr>
          <w:b w:val="0"/>
          <w:i w:val="0"/>
          <w:szCs w:val="28"/>
        </w:rPr>
        <w:t xml:space="preserve"> Красноя</w:t>
      </w:r>
      <w:r w:rsidR="00E4787C" w:rsidRPr="006A76E6">
        <w:rPr>
          <w:b w:val="0"/>
          <w:i w:val="0"/>
          <w:szCs w:val="28"/>
        </w:rPr>
        <w:t>рского края» от 08 декабря 2006</w:t>
      </w:r>
      <w:r w:rsidR="00241086" w:rsidRPr="006A76E6">
        <w:rPr>
          <w:b w:val="0"/>
          <w:i w:val="0"/>
          <w:szCs w:val="28"/>
        </w:rPr>
        <w:t>г. № 20-5445, подпрограммы «</w:t>
      </w:r>
      <w:r w:rsidR="006A76E6" w:rsidRPr="006A76E6">
        <w:rPr>
          <w:b w:val="0"/>
          <w:i w:val="0"/>
        </w:rPr>
        <w:t>Культурно-досуговая занятость молодёжи</w:t>
      </w:r>
      <w:r w:rsidR="00241086" w:rsidRPr="006A76E6">
        <w:rPr>
          <w:b w:val="0"/>
          <w:i w:val="0"/>
          <w:szCs w:val="28"/>
        </w:rPr>
        <w:t>» государственной программы Красноярского края «Молодежь Красноярского края в XXI веке», утвержденной постановлением Правительства Красноя</w:t>
      </w:r>
      <w:r w:rsidR="00E4787C" w:rsidRPr="006A76E6">
        <w:rPr>
          <w:b w:val="0"/>
          <w:i w:val="0"/>
          <w:szCs w:val="28"/>
        </w:rPr>
        <w:t>рского края от 30 сентября 2013</w:t>
      </w:r>
      <w:r w:rsidR="00241086" w:rsidRPr="006A76E6">
        <w:rPr>
          <w:b w:val="0"/>
          <w:i w:val="0"/>
          <w:szCs w:val="28"/>
        </w:rPr>
        <w:t xml:space="preserve">г. № 519-п, </w:t>
      </w:r>
      <w:r w:rsidR="004D38C8" w:rsidRPr="006A76E6">
        <w:rPr>
          <w:b w:val="0"/>
          <w:i w:val="0"/>
          <w:szCs w:val="28"/>
        </w:rPr>
        <w:t xml:space="preserve">а также </w:t>
      </w:r>
      <w:r w:rsidR="00613F38" w:rsidRPr="006A76E6">
        <w:rPr>
          <w:b w:val="0"/>
          <w:i w:val="0"/>
          <w:szCs w:val="28"/>
        </w:rPr>
        <w:t>Плана мероприятий по молодежной политике Северо-Енисейского района в рамках подпрограммы 2. «Развитие молодежной политики в районе» муниципальной программы «Развитие физической культуры, спорта и молодежной политики» (</w:t>
      </w:r>
      <w:r w:rsidR="002452CE" w:rsidRPr="006A76E6">
        <w:rPr>
          <w:b w:val="0"/>
          <w:i w:val="0"/>
          <w:szCs w:val="18"/>
        </w:rPr>
        <w:t>Приказ отдела физической культуры, спорта и молодежной политики Северо-Енисейского района от 23.12.2021 №94-ос «Об утверждении муниципального задания на 2022 год и плановый период 2023 и 2024 годов по муниципальным работам, выполняемым муниципальным бюджетным учреждением, в отношении которого отдел физической культуры, спорта и молодежной политики администрации Северо-Енисейского района осуществляет функции и полномочия главного распорядителя бюджетных средств»</w:t>
      </w:r>
      <w:r w:rsidR="00613F38" w:rsidRPr="006A76E6">
        <w:rPr>
          <w:b w:val="0"/>
          <w:i w:val="0"/>
          <w:szCs w:val="28"/>
        </w:rPr>
        <w:t>)</w:t>
      </w:r>
      <w:r w:rsidR="008D088D">
        <w:rPr>
          <w:b w:val="0"/>
          <w:i w:val="0"/>
          <w:szCs w:val="28"/>
        </w:rPr>
        <w:t>.</w:t>
      </w:r>
    </w:p>
    <w:p w:rsidR="007E198D" w:rsidRPr="00613F38" w:rsidRDefault="007E198D" w:rsidP="00814FBE">
      <w:pPr>
        <w:pStyle w:val="aff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E198D">
        <w:rPr>
          <w:sz w:val="28"/>
          <w:szCs w:val="28"/>
        </w:rPr>
        <w:t xml:space="preserve">Организатором </w:t>
      </w:r>
      <w:r w:rsidR="00814FBE">
        <w:rPr>
          <w:sz w:val="28"/>
          <w:szCs w:val="28"/>
        </w:rPr>
        <w:t>Конкурса</w:t>
      </w:r>
      <w:r w:rsidRPr="007E198D">
        <w:rPr>
          <w:sz w:val="28"/>
          <w:szCs w:val="28"/>
        </w:rPr>
        <w:t xml:space="preserve"> является Муниципальное бюджетное учреждение «Молодежный центр «АУРУМ» Северо-Енисейского района (далее – Организатор)</w:t>
      </w:r>
    </w:p>
    <w:p w:rsidR="00535038" w:rsidRPr="00323C5E" w:rsidRDefault="00535038" w:rsidP="003D5EFB">
      <w:pPr>
        <w:pStyle w:val="af0"/>
        <w:widowControl w:val="0"/>
        <w:tabs>
          <w:tab w:val="left" w:pos="1276"/>
        </w:tabs>
        <w:ind w:left="709"/>
        <w:jc w:val="both"/>
        <w:rPr>
          <w:szCs w:val="28"/>
        </w:rPr>
      </w:pPr>
    </w:p>
    <w:p w:rsidR="00451276" w:rsidRPr="00323C5E" w:rsidRDefault="008C104A" w:rsidP="008C104A">
      <w:pPr>
        <w:pStyle w:val="aff"/>
        <w:widowControl w:val="0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A65DD" w:rsidRPr="00323C5E">
        <w:rPr>
          <w:b/>
          <w:sz w:val="28"/>
          <w:szCs w:val="28"/>
        </w:rPr>
        <w:t xml:space="preserve">ЦЕЛИ </w:t>
      </w:r>
      <w:r w:rsidR="00541C1D">
        <w:rPr>
          <w:b/>
          <w:sz w:val="28"/>
          <w:szCs w:val="28"/>
        </w:rPr>
        <w:t xml:space="preserve">И </w:t>
      </w:r>
      <w:r w:rsidR="005560F3">
        <w:rPr>
          <w:b/>
          <w:sz w:val="28"/>
          <w:szCs w:val="28"/>
        </w:rPr>
        <w:t>ЗАДАЧИ КОНКУРСА</w:t>
      </w:r>
    </w:p>
    <w:p w:rsidR="00C81D0C" w:rsidRPr="00C81D0C" w:rsidRDefault="00C81D0C" w:rsidP="00F21259">
      <w:pPr>
        <w:pStyle w:val="aff"/>
        <w:numPr>
          <w:ilvl w:val="1"/>
          <w:numId w:val="3"/>
        </w:numPr>
        <w:spacing w:line="276" w:lineRule="auto"/>
        <w:ind w:left="0" w:right="-2" w:firstLine="567"/>
        <w:jc w:val="both"/>
        <w:rPr>
          <w:sz w:val="28"/>
          <w:szCs w:val="28"/>
        </w:rPr>
      </w:pPr>
      <w:r w:rsidRPr="00C81D0C">
        <w:rPr>
          <w:sz w:val="28"/>
          <w:szCs w:val="28"/>
        </w:rPr>
        <w:t xml:space="preserve">Цель </w:t>
      </w:r>
      <w:r w:rsidR="0016769B">
        <w:rPr>
          <w:sz w:val="28"/>
          <w:szCs w:val="28"/>
        </w:rPr>
        <w:t>Конкурса</w:t>
      </w:r>
      <w:r w:rsidRPr="00C81D0C">
        <w:rPr>
          <w:sz w:val="28"/>
          <w:szCs w:val="28"/>
        </w:rPr>
        <w:t xml:space="preserve"> – </w:t>
      </w:r>
      <w:r w:rsidR="0016769B" w:rsidRPr="007C5FAE">
        <w:rPr>
          <w:sz w:val="28"/>
          <w:szCs w:val="28"/>
        </w:rPr>
        <w:t>Поддержка талантливой молодежи, развитие творческого потенциала молодежи Северо-Енисейского района</w:t>
      </w:r>
      <w:r w:rsidR="0016769B">
        <w:rPr>
          <w:sz w:val="28"/>
          <w:szCs w:val="28"/>
        </w:rPr>
        <w:t>.</w:t>
      </w:r>
    </w:p>
    <w:p w:rsidR="00C81D0C" w:rsidRPr="00C81D0C" w:rsidRDefault="00814FBE" w:rsidP="00F21259">
      <w:pPr>
        <w:pStyle w:val="aff"/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right="-2" w:hanging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C1D">
        <w:rPr>
          <w:sz w:val="28"/>
          <w:szCs w:val="28"/>
        </w:rPr>
        <w:t>Задачи Акции</w:t>
      </w:r>
      <w:r w:rsidR="00C81D0C" w:rsidRPr="00C81D0C">
        <w:rPr>
          <w:sz w:val="28"/>
          <w:szCs w:val="28"/>
        </w:rPr>
        <w:t>:</w:t>
      </w:r>
    </w:p>
    <w:p w:rsidR="00C81D0C" w:rsidRPr="00FA00E2" w:rsidRDefault="00541C1D" w:rsidP="00F21259">
      <w:pPr>
        <w:pStyle w:val="aff"/>
        <w:widowControl w:val="0"/>
        <w:numPr>
          <w:ilvl w:val="0"/>
          <w:numId w:val="2"/>
        </w:numPr>
        <w:tabs>
          <w:tab w:val="left" w:pos="1276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творческих инициатив молодежи</w:t>
      </w:r>
      <w:r w:rsidR="00C81D0C" w:rsidRPr="00FA00E2">
        <w:rPr>
          <w:sz w:val="28"/>
          <w:szCs w:val="28"/>
        </w:rPr>
        <w:t>;</w:t>
      </w:r>
    </w:p>
    <w:p w:rsidR="00541C1D" w:rsidRDefault="00541C1D" w:rsidP="00541C1D">
      <w:pPr>
        <w:pStyle w:val="aff"/>
        <w:widowControl w:val="0"/>
        <w:tabs>
          <w:tab w:val="left" w:pos="1276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16769B">
        <w:rPr>
          <w:sz w:val="28"/>
        </w:rPr>
        <w:t>формирование и пропаганда здорового образа жизни;</w:t>
      </w:r>
    </w:p>
    <w:p w:rsidR="00541C1D" w:rsidRDefault="00541C1D" w:rsidP="00541C1D">
      <w:pPr>
        <w:pStyle w:val="aff"/>
        <w:widowControl w:val="0"/>
        <w:tabs>
          <w:tab w:val="left" w:pos="1276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6769B">
        <w:rPr>
          <w:sz w:val="28"/>
        </w:rPr>
        <w:t>организация творческого общения среди участников.</w:t>
      </w:r>
    </w:p>
    <w:p w:rsidR="00541C1D" w:rsidRPr="00541C1D" w:rsidRDefault="00541C1D" w:rsidP="00541C1D">
      <w:pPr>
        <w:pStyle w:val="aff"/>
        <w:widowControl w:val="0"/>
        <w:tabs>
          <w:tab w:val="left" w:pos="1276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</w:p>
    <w:p w:rsidR="00535038" w:rsidRPr="00C81D0C" w:rsidRDefault="00A64954" w:rsidP="00F21259">
      <w:pPr>
        <w:pStyle w:val="aff"/>
        <w:widowControl w:val="0"/>
        <w:numPr>
          <w:ilvl w:val="0"/>
          <w:numId w:val="3"/>
        </w:numPr>
        <w:tabs>
          <w:tab w:val="left" w:pos="1276"/>
        </w:tabs>
        <w:spacing w:line="276" w:lineRule="auto"/>
        <w:ind w:right="-2"/>
        <w:contextualSpacing w:val="0"/>
        <w:jc w:val="center"/>
        <w:rPr>
          <w:sz w:val="28"/>
          <w:szCs w:val="28"/>
        </w:rPr>
      </w:pPr>
      <w:r w:rsidRPr="00C81D0C">
        <w:rPr>
          <w:b/>
          <w:sz w:val="28"/>
          <w:szCs w:val="28"/>
        </w:rPr>
        <w:t xml:space="preserve">УЧАСТНИКИ </w:t>
      </w:r>
      <w:r w:rsidR="00955E4D">
        <w:rPr>
          <w:b/>
          <w:sz w:val="28"/>
          <w:szCs w:val="28"/>
        </w:rPr>
        <w:t>КОНКУРСА</w:t>
      </w:r>
    </w:p>
    <w:p w:rsidR="00C81D0C" w:rsidRDefault="00C81D0C" w:rsidP="003B05BB">
      <w:pPr>
        <w:widowControl w:val="0"/>
        <w:tabs>
          <w:tab w:val="left" w:pos="720"/>
          <w:tab w:val="left" w:pos="1276"/>
        </w:tabs>
        <w:spacing w:line="276" w:lineRule="auto"/>
        <w:ind w:right="-2" w:firstLine="567"/>
        <w:jc w:val="both"/>
        <w:rPr>
          <w:sz w:val="28"/>
        </w:rPr>
      </w:pPr>
      <w:r w:rsidRPr="00C81D0C">
        <w:rPr>
          <w:sz w:val="28"/>
          <w:szCs w:val="28"/>
        </w:rPr>
        <w:t xml:space="preserve">3.1. </w:t>
      </w:r>
      <w:r w:rsidR="0016769B">
        <w:rPr>
          <w:sz w:val="28"/>
        </w:rPr>
        <w:t>В конкурсе могут принимать участие команды учреждений и организаций, а также смешанные команды.</w:t>
      </w:r>
    </w:p>
    <w:p w:rsidR="0016769B" w:rsidRPr="003E2872" w:rsidRDefault="0016769B" w:rsidP="003B05BB">
      <w:pPr>
        <w:widowControl w:val="0"/>
        <w:tabs>
          <w:tab w:val="left" w:pos="720"/>
          <w:tab w:val="left" w:pos="1276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 xml:space="preserve">Для участия в командных соревнованиях необходимо заполнить </w:t>
      </w:r>
      <w:r w:rsidR="003E2872">
        <w:rPr>
          <w:sz w:val="28"/>
        </w:rPr>
        <w:t xml:space="preserve">и отправить </w:t>
      </w:r>
      <w:r>
        <w:rPr>
          <w:sz w:val="28"/>
        </w:rPr>
        <w:t>заявку участника (Приложение № 1)</w:t>
      </w:r>
      <w:r w:rsidR="003E2872">
        <w:rPr>
          <w:sz w:val="28"/>
        </w:rPr>
        <w:t xml:space="preserve"> до </w:t>
      </w:r>
      <w:r w:rsidR="00477AF1" w:rsidRPr="00477AF1">
        <w:rPr>
          <w:b/>
          <w:sz w:val="28"/>
        </w:rPr>
        <w:t>3</w:t>
      </w:r>
      <w:r w:rsidR="003E2872" w:rsidRPr="00477AF1">
        <w:rPr>
          <w:b/>
          <w:sz w:val="28"/>
        </w:rPr>
        <w:t>1</w:t>
      </w:r>
      <w:r w:rsidR="00477AF1">
        <w:rPr>
          <w:b/>
          <w:sz w:val="28"/>
        </w:rPr>
        <w:t xml:space="preserve"> марта</w:t>
      </w:r>
      <w:r w:rsidR="003E2872">
        <w:rPr>
          <w:b/>
          <w:sz w:val="28"/>
        </w:rPr>
        <w:t xml:space="preserve"> 2022 года</w:t>
      </w:r>
      <w:r w:rsidR="003E2872">
        <w:rPr>
          <w:sz w:val="28"/>
        </w:rPr>
        <w:t>.</w:t>
      </w:r>
    </w:p>
    <w:p w:rsidR="006521FB" w:rsidRDefault="006521FB" w:rsidP="006521FB">
      <w:pPr>
        <w:pStyle w:val="af0"/>
        <w:widowControl w:val="0"/>
        <w:tabs>
          <w:tab w:val="left" w:pos="1134"/>
        </w:tabs>
        <w:spacing w:line="276" w:lineRule="auto"/>
        <w:ind w:left="567" w:right="-2"/>
        <w:jc w:val="both"/>
        <w:rPr>
          <w:szCs w:val="28"/>
        </w:rPr>
      </w:pPr>
    </w:p>
    <w:p w:rsidR="00C57EEE" w:rsidRPr="00BB0056" w:rsidRDefault="00C57EEE" w:rsidP="00BB0056">
      <w:pPr>
        <w:pStyle w:val="aff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BB0056">
        <w:rPr>
          <w:b/>
          <w:sz w:val="28"/>
          <w:szCs w:val="28"/>
        </w:rPr>
        <w:t>СРОКИ, МЕСТО И ПОРЯДОК ПРОВЕДЕНИЯ</w:t>
      </w:r>
    </w:p>
    <w:p w:rsidR="00B973FD" w:rsidRDefault="0016769B" w:rsidP="00541C1D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</w:rPr>
        <w:t>Конкурс «Вельминская сказка</w:t>
      </w:r>
      <w:r w:rsidR="003E2872">
        <w:rPr>
          <w:sz w:val="28"/>
        </w:rPr>
        <w:t xml:space="preserve"> - 2022</w:t>
      </w:r>
      <w:r w:rsidR="008D088D">
        <w:rPr>
          <w:sz w:val="28"/>
        </w:rPr>
        <w:t xml:space="preserve">» проводится 2 апреля 2021 в посёлке </w:t>
      </w:r>
      <w:r w:rsidR="009A2F13">
        <w:rPr>
          <w:sz w:val="28"/>
        </w:rPr>
        <w:t>Вельмо в период проведения Х</w:t>
      </w:r>
      <w:r>
        <w:rPr>
          <w:sz w:val="28"/>
          <w:lang w:val="en-US"/>
        </w:rPr>
        <w:t>I</w:t>
      </w:r>
      <w:r w:rsidR="009A2F13">
        <w:rPr>
          <w:sz w:val="28"/>
          <w:lang w:val="en-US"/>
        </w:rPr>
        <w:t>V</w:t>
      </w:r>
      <w:r>
        <w:rPr>
          <w:sz w:val="28"/>
        </w:rPr>
        <w:t xml:space="preserve"> районных соревнований по подледному лову р</w:t>
      </w:r>
      <w:r w:rsidR="009A2F13">
        <w:rPr>
          <w:sz w:val="28"/>
        </w:rPr>
        <w:t>ыбы «Вельминская подледка</w:t>
      </w:r>
      <w:bookmarkStart w:id="0" w:name="_GoBack"/>
      <w:bookmarkEnd w:id="0"/>
      <w:r>
        <w:rPr>
          <w:sz w:val="28"/>
        </w:rPr>
        <w:t>», после начала основной программы, которая состоится в 12.00 на площади проведения народного гуляния у реки Вельмо.</w:t>
      </w:r>
    </w:p>
    <w:p w:rsidR="00C57EEE" w:rsidRDefault="00955E4D" w:rsidP="00BB0056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</w:rPr>
        <w:t>Командам необходимо показать сказку, которая имела бы название «</w:t>
      </w:r>
      <w:r w:rsidR="007C5236">
        <w:rPr>
          <w:sz w:val="28"/>
        </w:rPr>
        <w:t xml:space="preserve">Река </w:t>
      </w:r>
      <w:r w:rsidR="007C5236">
        <w:rPr>
          <w:sz w:val="28"/>
        </w:rPr>
        <w:lastRenderedPageBreak/>
        <w:t>рыбку даст, а рыбка хлебом накормит</w:t>
      </w:r>
      <w:r>
        <w:rPr>
          <w:sz w:val="28"/>
        </w:rPr>
        <w:t>». Команда должна показать свое видение данной пословицы в виде небольшого театрального номера. Реквизит, музыкальное оформление и наличие костюмов приветствуются.</w:t>
      </w:r>
    </w:p>
    <w:p w:rsidR="00F91CEC" w:rsidRDefault="00955E4D" w:rsidP="00BB0056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</w:rPr>
        <w:t>Хронометраж выступления команд не более 5 минут.</w:t>
      </w:r>
    </w:p>
    <w:p w:rsidR="00A3056D" w:rsidRDefault="00A3056D" w:rsidP="00BB0056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 w:rsidRPr="007C5FAE">
        <w:rPr>
          <w:sz w:val="28"/>
          <w:szCs w:val="28"/>
        </w:rPr>
        <w:t>Работы участников акции не должны пропагандировать насилие, курительные смеси, алкоголь, наркотики и информацию эротического содержания; выражать негативное отношение к религиям и национальностям.</w:t>
      </w:r>
    </w:p>
    <w:p w:rsidR="00F91CEC" w:rsidRPr="00955E4D" w:rsidRDefault="00955E4D" w:rsidP="00F91CEC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contextualSpacing w:val="0"/>
        <w:jc w:val="both"/>
        <w:rPr>
          <w:b/>
          <w:sz w:val="28"/>
          <w:szCs w:val="28"/>
        </w:rPr>
      </w:pPr>
      <w:r>
        <w:rPr>
          <w:sz w:val="28"/>
        </w:rPr>
        <w:t>Для подведения итогов конкурса «Вельминская сказка» организовывается жюри, состав которого оценивает яркость, зрелищность, креативность исполнения конкурса, наличие костюмов и реквизита.</w:t>
      </w:r>
    </w:p>
    <w:p w:rsidR="00955E4D" w:rsidRPr="00F91CEC" w:rsidRDefault="00955E4D" w:rsidP="00F91CEC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contextualSpacing w:val="0"/>
        <w:jc w:val="both"/>
        <w:rPr>
          <w:b/>
          <w:sz w:val="28"/>
          <w:szCs w:val="28"/>
        </w:rPr>
      </w:pPr>
      <w:r>
        <w:rPr>
          <w:sz w:val="28"/>
        </w:rPr>
        <w:t>Команды, занявшие 1,2,3 места награждаются памятными призами и дипломами победителей.</w:t>
      </w:r>
    </w:p>
    <w:p w:rsidR="006521FB" w:rsidRPr="00F91CEC" w:rsidRDefault="006521FB" w:rsidP="00F91CEC">
      <w:pPr>
        <w:widowControl w:val="0"/>
        <w:tabs>
          <w:tab w:val="left" w:pos="709"/>
          <w:tab w:val="left" w:pos="1134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6521FB" w:rsidRPr="006521FB" w:rsidRDefault="006521FB" w:rsidP="00F21259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276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6521FB">
        <w:rPr>
          <w:b/>
          <w:sz w:val="28"/>
          <w:szCs w:val="28"/>
        </w:rPr>
        <w:t xml:space="preserve">ФИНАНСИРОВАНИЕ </w:t>
      </w:r>
      <w:r w:rsidR="00955E4D">
        <w:rPr>
          <w:b/>
          <w:sz w:val="28"/>
          <w:szCs w:val="28"/>
        </w:rPr>
        <w:t>КОНКУРСА</w:t>
      </w:r>
    </w:p>
    <w:p w:rsidR="006521FB" w:rsidRDefault="006521FB" w:rsidP="00F21259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contextualSpacing w:val="0"/>
        <w:jc w:val="both"/>
        <w:rPr>
          <w:sz w:val="28"/>
          <w:szCs w:val="28"/>
        </w:rPr>
      </w:pPr>
      <w:r w:rsidRPr="00976A3B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955E4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976A3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Организатор</w:t>
      </w:r>
      <w:r w:rsidRPr="00976A3B">
        <w:rPr>
          <w:sz w:val="28"/>
          <w:szCs w:val="28"/>
        </w:rPr>
        <w:t>а.</w:t>
      </w:r>
    </w:p>
    <w:p w:rsidR="006521FB" w:rsidRPr="003B05BB" w:rsidRDefault="006521FB" w:rsidP="003B05BB">
      <w:pPr>
        <w:widowControl w:val="0"/>
        <w:tabs>
          <w:tab w:val="left" w:pos="709"/>
          <w:tab w:val="left" w:pos="1134"/>
        </w:tabs>
        <w:spacing w:line="276" w:lineRule="auto"/>
        <w:ind w:right="-2"/>
        <w:rPr>
          <w:b/>
          <w:sz w:val="28"/>
          <w:szCs w:val="28"/>
        </w:rPr>
      </w:pPr>
    </w:p>
    <w:p w:rsidR="00B554EF" w:rsidRPr="006521FB" w:rsidRDefault="008C104A" w:rsidP="00F21259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"/>
        <w:contextualSpacing w:val="0"/>
        <w:jc w:val="center"/>
        <w:rPr>
          <w:b/>
          <w:sz w:val="28"/>
          <w:szCs w:val="28"/>
        </w:rPr>
      </w:pPr>
      <w:r w:rsidRPr="006521FB">
        <w:rPr>
          <w:b/>
          <w:sz w:val="28"/>
          <w:szCs w:val="28"/>
        </w:rPr>
        <w:t xml:space="preserve"> </w:t>
      </w:r>
      <w:r w:rsidR="003B05BB">
        <w:rPr>
          <w:b/>
          <w:sz w:val="28"/>
          <w:szCs w:val="28"/>
        </w:rPr>
        <w:t>КОНТАКТНАЯ</w:t>
      </w:r>
      <w:r w:rsidR="00B554EF" w:rsidRPr="006521FB">
        <w:rPr>
          <w:b/>
          <w:sz w:val="28"/>
          <w:szCs w:val="28"/>
        </w:rPr>
        <w:t xml:space="preserve"> </w:t>
      </w:r>
      <w:r w:rsidR="00B973FD">
        <w:rPr>
          <w:b/>
          <w:sz w:val="28"/>
          <w:szCs w:val="28"/>
        </w:rPr>
        <w:t>ИНФОРМАЦИЯ</w:t>
      </w:r>
    </w:p>
    <w:p w:rsidR="00B554EF" w:rsidRPr="00B973FD" w:rsidRDefault="00BE7972" w:rsidP="00F21259">
      <w:pPr>
        <w:pStyle w:val="aff"/>
        <w:widowControl w:val="0"/>
        <w:numPr>
          <w:ilvl w:val="1"/>
          <w:numId w:val="5"/>
        </w:numPr>
        <w:ind w:left="0" w:firstLine="568"/>
        <w:jc w:val="both"/>
        <w:rPr>
          <w:sz w:val="28"/>
          <w:szCs w:val="28"/>
        </w:rPr>
      </w:pPr>
      <w:r w:rsidRPr="00B973FD">
        <w:rPr>
          <w:sz w:val="28"/>
          <w:szCs w:val="28"/>
        </w:rPr>
        <w:t>Муниципальное бюджетное учреждение «Молодежный центр «А</w:t>
      </w:r>
      <w:r w:rsidR="00B973FD">
        <w:rPr>
          <w:sz w:val="28"/>
          <w:szCs w:val="28"/>
        </w:rPr>
        <w:t>УРУМ</w:t>
      </w:r>
      <w:r w:rsidRPr="00B973FD">
        <w:rPr>
          <w:sz w:val="28"/>
          <w:szCs w:val="28"/>
        </w:rPr>
        <w:t>» Северо-Енисейского района»</w:t>
      </w:r>
    </w:p>
    <w:p w:rsidR="00B554EF" w:rsidRPr="00323C5E" w:rsidRDefault="00BE7972" w:rsidP="00916A59">
      <w:pPr>
        <w:widowControl w:val="0"/>
        <w:jc w:val="both"/>
        <w:rPr>
          <w:sz w:val="28"/>
          <w:szCs w:val="28"/>
        </w:rPr>
      </w:pPr>
      <w:r w:rsidRPr="00323C5E">
        <w:rPr>
          <w:sz w:val="28"/>
          <w:szCs w:val="28"/>
        </w:rPr>
        <w:t>Адрес: 663282</w:t>
      </w:r>
      <w:r w:rsidR="00B554EF" w:rsidRPr="00323C5E">
        <w:rPr>
          <w:sz w:val="28"/>
          <w:szCs w:val="28"/>
        </w:rPr>
        <w:t>, Красноярск</w:t>
      </w:r>
      <w:r w:rsidR="00AA0987" w:rsidRPr="00323C5E">
        <w:rPr>
          <w:sz w:val="28"/>
          <w:szCs w:val="28"/>
        </w:rPr>
        <w:t xml:space="preserve">ий край, городской </w:t>
      </w:r>
      <w:r w:rsidRPr="00323C5E">
        <w:rPr>
          <w:sz w:val="28"/>
          <w:szCs w:val="28"/>
        </w:rPr>
        <w:t>п</w:t>
      </w:r>
      <w:r w:rsidR="00AA0987" w:rsidRPr="00323C5E">
        <w:rPr>
          <w:sz w:val="28"/>
          <w:szCs w:val="28"/>
        </w:rPr>
        <w:t>оселок</w:t>
      </w:r>
      <w:r w:rsidRPr="00323C5E">
        <w:rPr>
          <w:sz w:val="28"/>
          <w:szCs w:val="28"/>
        </w:rPr>
        <w:t xml:space="preserve"> Северо-Енисейский, ул. Советская, д. 7</w:t>
      </w:r>
    </w:p>
    <w:p w:rsidR="00B554EF" w:rsidRPr="00323C5E" w:rsidRDefault="00B554EF" w:rsidP="003D5EFB">
      <w:pPr>
        <w:widowControl w:val="0"/>
        <w:jc w:val="both"/>
        <w:rPr>
          <w:sz w:val="28"/>
          <w:szCs w:val="28"/>
        </w:rPr>
      </w:pPr>
      <w:r w:rsidRPr="00323C5E">
        <w:rPr>
          <w:sz w:val="28"/>
          <w:szCs w:val="28"/>
        </w:rPr>
        <w:t>Телефон: 8 (391</w:t>
      </w:r>
      <w:r w:rsidR="00BE7972" w:rsidRPr="00323C5E">
        <w:rPr>
          <w:sz w:val="28"/>
          <w:szCs w:val="28"/>
        </w:rPr>
        <w:t>60</w:t>
      </w:r>
      <w:r w:rsidRPr="00323C5E">
        <w:rPr>
          <w:sz w:val="28"/>
          <w:szCs w:val="28"/>
        </w:rPr>
        <w:t xml:space="preserve">) </w:t>
      </w:r>
      <w:r w:rsidR="00FA2B0A" w:rsidRPr="00323C5E">
        <w:rPr>
          <w:sz w:val="28"/>
          <w:szCs w:val="28"/>
        </w:rPr>
        <w:t>2</w:t>
      </w:r>
      <w:r w:rsidR="00BE7972" w:rsidRPr="00323C5E">
        <w:rPr>
          <w:sz w:val="28"/>
          <w:szCs w:val="28"/>
        </w:rPr>
        <w:t>-19-30</w:t>
      </w:r>
      <w:r w:rsidR="00453300">
        <w:rPr>
          <w:sz w:val="28"/>
          <w:szCs w:val="28"/>
        </w:rPr>
        <w:t>, 8-913-590-17-01</w:t>
      </w:r>
    </w:p>
    <w:p w:rsidR="00B554EF" w:rsidRPr="001411AE" w:rsidRDefault="00B554EF" w:rsidP="003D5EFB">
      <w:pPr>
        <w:widowControl w:val="0"/>
        <w:jc w:val="both"/>
        <w:rPr>
          <w:sz w:val="28"/>
          <w:szCs w:val="28"/>
          <w:lang w:val="en-US"/>
        </w:rPr>
      </w:pPr>
      <w:r w:rsidRPr="00323C5E">
        <w:rPr>
          <w:sz w:val="28"/>
          <w:szCs w:val="28"/>
          <w:lang w:val="fr-FR"/>
        </w:rPr>
        <w:t>E-mail:</w:t>
      </w:r>
      <w:r w:rsidR="00453300" w:rsidRPr="001411AE">
        <w:rPr>
          <w:sz w:val="28"/>
          <w:szCs w:val="28"/>
          <w:lang w:val="en-US"/>
        </w:rPr>
        <w:t xml:space="preserve"> </w:t>
      </w:r>
      <w:r w:rsidR="00BE7972" w:rsidRPr="00323C5E">
        <w:rPr>
          <w:sz w:val="28"/>
          <w:szCs w:val="28"/>
          <w:lang w:val="fr-FR"/>
        </w:rPr>
        <w:t>cmin2011</w:t>
      </w:r>
      <w:r w:rsidR="00B87293" w:rsidRPr="00323C5E">
        <w:rPr>
          <w:sz w:val="28"/>
          <w:szCs w:val="28"/>
          <w:lang w:val="fr-FR"/>
        </w:rPr>
        <w:t>@</w:t>
      </w:r>
      <w:r w:rsidR="00FA2B0A" w:rsidRPr="00323C5E">
        <w:rPr>
          <w:sz w:val="28"/>
          <w:szCs w:val="28"/>
          <w:lang w:val="fr-FR"/>
        </w:rPr>
        <w:t>mail</w:t>
      </w:r>
      <w:r w:rsidR="00B87293" w:rsidRPr="00323C5E">
        <w:rPr>
          <w:sz w:val="28"/>
          <w:szCs w:val="28"/>
          <w:lang w:val="fr-FR"/>
        </w:rPr>
        <w:t>.ru</w:t>
      </w:r>
      <w:hyperlink r:id="rId8" w:history="1"/>
    </w:p>
    <w:p w:rsidR="00B973FD" w:rsidRDefault="00453300" w:rsidP="00B973FD">
      <w:pPr>
        <w:widowControl w:val="0"/>
        <w:jc w:val="both"/>
        <w:rPr>
          <w:sz w:val="28"/>
          <w:szCs w:val="28"/>
        </w:rPr>
        <w:sectPr w:rsidR="00B973FD" w:rsidSect="004744F1">
          <w:headerReference w:type="default" r:id="rId9"/>
          <w:pgSz w:w="11906" w:h="16838"/>
          <w:pgMar w:top="568" w:right="851" w:bottom="1134" w:left="1134" w:header="113" w:footer="708" w:gutter="0"/>
          <w:cols w:space="708"/>
          <w:titlePg/>
          <w:docGrid w:linePitch="360"/>
        </w:sectPr>
      </w:pPr>
      <w:bookmarkStart w:id="1" w:name="bookmark275"/>
      <w:bookmarkEnd w:id="1"/>
      <w:r>
        <w:rPr>
          <w:sz w:val="28"/>
          <w:szCs w:val="28"/>
        </w:rPr>
        <w:t>Специалист по работе с молодежью</w:t>
      </w:r>
      <w:r w:rsidR="00A02707">
        <w:rPr>
          <w:sz w:val="28"/>
          <w:szCs w:val="28"/>
        </w:rPr>
        <w:t xml:space="preserve">: </w:t>
      </w:r>
      <w:r w:rsidR="001411AE">
        <w:rPr>
          <w:sz w:val="28"/>
          <w:szCs w:val="28"/>
        </w:rPr>
        <w:t>Никонов Дмитрий Валерьевич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</w:p>
    <w:p w:rsidR="00955E4D" w:rsidRPr="00DE4173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</w:p>
    <w:p w:rsidR="00955E4D" w:rsidRP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b/>
          <w:sz w:val="28"/>
        </w:rPr>
      </w:pPr>
      <w:r w:rsidRPr="00955E4D">
        <w:rPr>
          <w:b/>
          <w:sz w:val="28"/>
        </w:rPr>
        <w:t>Заявка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sz w:val="28"/>
        </w:rPr>
      </w:pPr>
      <w:r>
        <w:rPr>
          <w:sz w:val="28"/>
        </w:rPr>
        <w:t>на участие в районном конкурсе «Вельминская сказка - 2022»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sz w:val="28"/>
        </w:rPr>
      </w:pPr>
    </w:p>
    <w:p w:rsidR="00955E4D" w:rsidRPr="00955E4D" w:rsidRDefault="00955E4D" w:rsidP="00955E4D">
      <w:pPr>
        <w:pStyle w:val="aff"/>
        <w:numPr>
          <w:ilvl w:val="0"/>
          <w:numId w:val="15"/>
        </w:numPr>
        <w:tabs>
          <w:tab w:val="left" w:pos="360"/>
        </w:tabs>
        <w:rPr>
          <w:sz w:val="28"/>
        </w:rPr>
      </w:pPr>
      <w:r w:rsidRPr="00955E4D">
        <w:rPr>
          <w:sz w:val="28"/>
        </w:rPr>
        <w:t>________________________________________________________________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  <w:r>
        <w:rPr>
          <w:sz w:val="24"/>
        </w:rPr>
        <w:t>(название команды, учреждение)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</w:p>
    <w:p w:rsidR="00955E4D" w:rsidRDefault="00955E4D" w:rsidP="00955E4D">
      <w:pPr>
        <w:tabs>
          <w:tab w:val="left" w:pos="360"/>
        </w:tabs>
        <w:ind w:left="-567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  <w:r>
        <w:rPr>
          <w:sz w:val="24"/>
        </w:rPr>
        <w:t xml:space="preserve"> (контактный телефон)</w:t>
      </w:r>
    </w:p>
    <w:p w:rsidR="00955E4D" w:rsidRDefault="00955E4D" w:rsidP="00955E4D">
      <w:pPr>
        <w:spacing w:line="276" w:lineRule="auto"/>
        <w:ind w:left="-567"/>
        <w:rPr>
          <w:rFonts w:cs="Calibri"/>
        </w:rPr>
      </w:pPr>
    </w:p>
    <w:p w:rsidR="0040754F" w:rsidRPr="00B973FD" w:rsidRDefault="0040754F" w:rsidP="00955E4D">
      <w:pPr>
        <w:pStyle w:val="af0"/>
        <w:widowControl w:val="0"/>
        <w:spacing w:line="276" w:lineRule="auto"/>
        <w:ind w:left="-567" w:right="-2"/>
        <w:jc w:val="left"/>
        <w:rPr>
          <w:szCs w:val="28"/>
        </w:rPr>
      </w:pPr>
    </w:p>
    <w:sectPr w:rsidR="0040754F" w:rsidRPr="00B973FD" w:rsidSect="00955E4D">
      <w:pgSz w:w="11906" w:h="16838" w:code="9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74" w:rsidRDefault="007C7D74" w:rsidP="001B5210">
      <w:r>
        <w:separator/>
      </w:r>
    </w:p>
  </w:endnote>
  <w:endnote w:type="continuationSeparator" w:id="0">
    <w:p w:rsidR="007C7D74" w:rsidRDefault="007C7D74" w:rsidP="001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74" w:rsidRDefault="007C7D74" w:rsidP="001B5210">
      <w:r>
        <w:separator/>
      </w:r>
    </w:p>
  </w:footnote>
  <w:footnote w:type="continuationSeparator" w:id="0">
    <w:p w:rsidR="007C7D74" w:rsidRDefault="007C7D74" w:rsidP="001B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63356"/>
      <w:docPartObj>
        <w:docPartGallery w:val="Page Numbers (Top of Page)"/>
        <w:docPartUnique/>
      </w:docPartObj>
    </w:sdtPr>
    <w:sdtEndPr/>
    <w:sdtContent>
      <w:p w:rsidR="00BA05D5" w:rsidRDefault="00BA05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4">
    <w:nsid w:val="0C12537B"/>
    <w:multiLevelType w:val="hybridMultilevel"/>
    <w:tmpl w:val="E71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4F53"/>
    <w:multiLevelType w:val="hybridMultilevel"/>
    <w:tmpl w:val="DCA679A2"/>
    <w:lvl w:ilvl="0" w:tplc="B5F62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397B"/>
    <w:multiLevelType w:val="hybridMultilevel"/>
    <w:tmpl w:val="B1325B26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C4CA3"/>
    <w:multiLevelType w:val="multilevel"/>
    <w:tmpl w:val="8064E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1E16E4B"/>
    <w:multiLevelType w:val="hybridMultilevel"/>
    <w:tmpl w:val="C07A7CA4"/>
    <w:lvl w:ilvl="0" w:tplc="312C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5FED"/>
    <w:multiLevelType w:val="multilevel"/>
    <w:tmpl w:val="706442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790BC8"/>
    <w:multiLevelType w:val="multilevel"/>
    <w:tmpl w:val="3D44B1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4E45F03"/>
    <w:multiLevelType w:val="hybridMultilevel"/>
    <w:tmpl w:val="6B8C47B0"/>
    <w:lvl w:ilvl="0" w:tplc="627C90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864071E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13">
    <w:nsid w:val="38E2039D"/>
    <w:multiLevelType w:val="hybridMultilevel"/>
    <w:tmpl w:val="A5B6BD74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D96953"/>
    <w:multiLevelType w:val="hybridMultilevel"/>
    <w:tmpl w:val="DB8293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756F43"/>
    <w:multiLevelType w:val="hybridMultilevel"/>
    <w:tmpl w:val="5BC86E4A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675C03"/>
    <w:multiLevelType w:val="hybridMultilevel"/>
    <w:tmpl w:val="77186DF6"/>
    <w:lvl w:ilvl="0" w:tplc="9F9CB3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DA0513D"/>
    <w:multiLevelType w:val="hybridMultilevel"/>
    <w:tmpl w:val="5CA6E9D6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7256BE"/>
    <w:multiLevelType w:val="hybridMultilevel"/>
    <w:tmpl w:val="B8C4D56E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B"/>
    <w:rsid w:val="00012CFC"/>
    <w:rsid w:val="00013F6D"/>
    <w:rsid w:val="0002070E"/>
    <w:rsid w:val="00025273"/>
    <w:rsid w:val="00033D26"/>
    <w:rsid w:val="000344B4"/>
    <w:rsid w:val="00036B74"/>
    <w:rsid w:val="00062B67"/>
    <w:rsid w:val="000700AA"/>
    <w:rsid w:val="00070BB5"/>
    <w:rsid w:val="000715F6"/>
    <w:rsid w:val="000973CF"/>
    <w:rsid w:val="00097E83"/>
    <w:rsid w:val="000A3D37"/>
    <w:rsid w:val="000A433A"/>
    <w:rsid w:val="000A6C45"/>
    <w:rsid w:val="000B02D7"/>
    <w:rsid w:val="000C62B4"/>
    <w:rsid w:val="000F476D"/>
    <w:rsid w:val="00117549"/>
    <w:rsid w:val="001326AB"/>
    <w:rsid w:val="0013428C"/>
    <w:rsid w:val="001411AE"/>
    <w:rsid w:val="00142B55"/>
    <w:rsid w:val="00147811"/>
    <w:rsid w:val="00150590"/>
    <w:rsid w:val="00153A6D"/>
    <w:rsid w:val="0015573E"/>
    <w:rsid w:val="00156456"/>
    <w:rsid w:val="0016769B"/>
    <w:rsid w:val="001749F8"/>
    <w:rsid w:val="00181977"/>
    <w:rsid w:val="001877FF"/>
    <w:rsid w:val="001A3E85"/>
    <w:rsid w:val="001B5210"/>
    <w:rsid w:val="001B6DD0"/>
    <w:rsid w:val="001C0300"/>
    <w:rsid w:val="001C382C"/>
    <w:rsid w:val="001C7E1D"/>
    <w:rsid w:val="001D2764"/>
    <w:rsid w:val="001E3B86"/>
    <w:rsid w:val="001F7A1D"/>
    <w:rsid w:val="00200A26"/>
    <w:rsid w:val="00203DA0"/>
    <w:rsid w:val="00214674"/>
    <w:rsid w:val="002310A5"/>
    <w:rsid w:val="0023193A"/>
    <w:rsid w:val="00241086"/>
    <w:rsid w:val="002452CE"/>
    <w:rsid w:val="00254818"/>
    <w:rsid w:val="0027024D"/>
    <w:rsid w:val="00282921"/>
    <w:rsid w:val="00282C70"/>
    <w:rsid w:val="00291759"/>
    <w:rsid w:val="002940B6"/>
    <w:rsid w:val="002A314C"/>
    <w:rsid w:val="002A669A"/>
    <w:rsid w:val="002B13BE"/>
    <w:rsid w:val="002B7A57"/>
    <w:rsid w:val="002C5BE7"/>
    <w:rsid w:val="002E1D89"/>
    <w:rsid w:val="002E3232"/>
    <w:rsid w:val="00303113"/>
    <w:rsid w:val="003039AB"/>
    <w:rsid w:val="00323C5E"/>
    <w:rsid w:val="00331184"/>
    <w:rsid w:val="003364E2"/>
    <w:rsid w:val="0035141E"/>
    <w:rsid w:val="0035598B"/>
    <w:rsid w:val="00361AD8"/>
    <w:rsid w:val="0037519A"/>
    <w:rsid w:val="0037673D"/>
    <w:rsid w:val="0038296C"/>
    <w:rsid w:val="0038449C"/>
    <w:rsid w:val="003B05BB"/>
    <w:rsid w:val="003B3794"/>
    <w:rsid w:val="003B7EF7"/>
    <w:rsid w:val="003C0C0E"/>
    <w:rsid w:val="003C4BAB"/>
    <w:rsid w:val="003C6B01"/>
    <w:rsid w:val="003D5EFB"/>
    <w:rsid w:val="003E2872"/>
    <w:rsid w:val="003E6EAA"/>
    <w:rsid w:val="00403739"/>
    <w:rsid w:val="00404487"/>
    <w:rsid w:val="004050A2"/>
    <w:rsid w:val="0040754F"/>
    <w:rsid w:val="00412AFD"/>
    <w:rsid w:val="0042092B"/>
    <w:rsid w:val="004209E2"/>
    <w:rsid w:val="004227A3"/>
    <w:rsid w:val="00426042"/>
    <w:rsid w:val="00431E5E"/>
    <w:rsid w:val="00432052"/>
    <w:rsid w:val="00440E31"/>
    <w:rsid w:val="00445BF6"/>
    <w:rsid w:val="00451276"/>
    <w:rsid w:val="00453300"/>
    <w:rsid w:val="004561FC"/>
    <w:rsid w:val="00456D3E"/>
    <w:rsid w:val="00461082"/>
    <w:rsid w:val="004611C7"/>
    <w:rsid w:val="0047248D"/>
    <w:rsid w:val="004744F1"/>
    <w:rsid w:val="00477AF1"/>
    <w:rsid w:val="00483AD4"/>
    <w:rsid w:val="00486197"/>
    <w:rsid w:val="004862C2"/>
    <w:rsid w:val="0048638F"/>
    <w:rsid w:val="004A57C8"/>
    <w:rsid w:val="004B31CC"/>
    <w:rsid w:val="004B3A6E"/>
    <w:rsid w:val="004C6588"/>
    <w:rsid w:val="004C6B9C"/>
    <w:rsid w:val="004D0BBC"/>
    <w:rsid w:val="004D38C8"/>
    <w:rsid w:val="004D7B80"/>
    <w:rsid w:val="00506072"/>
    <w:rsid w:val="00522BF1"/>
    <w:rsid w:val="00535038"/>
    <w:rsid w:val="00541C1D"/>
    <w:rsid w:val="0054514C"/>
    <w:rsid w:val="005560F3"/>
    <w:rsid w:val="0055785E"/>
    <w:rsid w:val="00571886"/>
    <w:rsid w:val="005739D3"/>
    <w:rsid w:val="00574CF8"/>
    <w:rsid w:val="005807CE"/>
    <w:rsid w:val="00593A89"/>
    <w:rsid w:val="00596A08"/>
    <w:rsid w:val="00597846"/>
    <w:rsid w:val="005B7F0B"/>
    <w:rsid w:val="005D3973"/>
    <w:rsid w:val="005D6ABA"/>
    <w:rsid w:val="005E1000"/>
    <w:rsid w:val="005E3F4B"/>
    <w:rsid w:val="005E4710"/>
    <w:rsid w:val="005F01DA"/>
    <w:rsid w:val="005F591A"/>
    <w:rsid w:val="00606038"/>
    <w:rsid w:val="006110B2"/>
    <w:rsid w:val="00613F38"/>
    <w:rsid w:val="0061610D"/>
    <w:rsid w:val="0062266A"/>
    <w:rsid w:val="00631866"/>
    <w:rsid w:val="0063674B"/>
    <w:rsid w:val="006521FB"/>
    <w:rsid w:val="0065229B"/>
    <w:rsid w:val="00675CF9"/>
    <w:rsid w:val="00676343"/>
    <w:rsid w:val="00676EC2"/>
    <w:rsid w:val="00690BC5"/>
    <w:rsid w:val="00692D78"/>
    <w:rsid w:val="006A76E6"/>
    <w:rsid w:val="006D628C"/>
    <w:rsid w:val="006E473A"/>
    <w:rsid w:val="006E75D9"/>
    <w:rsid w:val="00754BD7"/>
    <w:rsid w:val="00774D56"/>
    <w:rsid w:val="0078218B"/>
    <w:rsid w:val="007A3B2F"/>
    <w:rsid w:val="007A463A"/>
    <w:rsid w:val="007B0D1C"/>
    <w:rsid w:val="007B214F"/>
    <w:rsid w:val="007B281A"/>
    <w:rsid w:val="007B4098"/>
    <w:rsid w:val="007C2E7F"/>
    <w:rsid w:val="007C5236"/>
    <w:rsid w:val="007C7D74"/>
    <w:rsid w:val="007E198D"/>
    <w:rsid w:val="007E582A"/>
    <w:rsid w:val="007E7CDA"/>
    <w:rsid w:val="007F16A3"/>
    <w:rsid w:val="00814FBE"/>
    <w:rsid w:val="00823223"/>
    <w:rsid w:val="00831A83"/>
    <w:rsid w:val="00842CCB"/>
    <w:rsid w:val="0086265D"/>
    <w:rsid w:val="00866408"/>
    <w:rsid w:val="00867A2F"/>
    <w:rsid w:val="00877933"/>
    <w:rsid w:val="008C104A"/>
    <w:rsid w:val="008D088D"/>
    <w:rsid w:val="008D362C"/>
    <w:rsid w:val="008E5068"/>
    <w:rsid w:val="00916A59"/>
    <w:rsid w:val="0093091F"/>
    <w:rsid w:val="00933483"/>
    <w:rsid w:val="00941CAE"/>
    <w:rsid w:val="009453BB"/>
    <w:rsid w:val="00955E4D"/>
    <w:rsid w:val="00957A50"/>
    <w:rsid w:val="009608AF"/>
    <w:rsid w:val="00967492"/>
    <w:rsid w:val="00973375"/>
    <w:rsid w:val="00973E2A"/>
    <w:rsid w:val="009752D1"/>
    <w:rsid w:val="00990F69"/>
    <w:rsid w:val="0099270F"/>
    <w:rsid w:val="00996106"/>
    <w:rsid w:val="009A2F13"/>
    <w:rsid w:val="009B0E72"/>
    <w:rsid w:val="009C3DED"/>
    <w:rsid w:val="009E49C5"/>
    <w:rsid w:val="009F6C9F"/>
    <w:rsid w:val="00A02707"/>
    <w:rsid w:val="00A05A18"/>
    <w:rsid w:val="00A06F4F"/>
    <w:rsid w:val="00A116EE"/>
    <w:rsid w:val="00A176C5"/>
    <w:rsid w:val="00A3056D"/>
    <w:rsid w:val="00A41071"/>
    <w:rsid w:val="00A52C74"/>
    <w:rsid w:val="00A60306"/>
    <w:rsid w:val="00A64954"/>
    <w:rsid w:val="00A65C3C"/>
    <w:rsid w:val="00A95B46"/>
    <w:rsid w:val="00A96F57"/>
    <w:rsid w:val="00AA0987"/>
    <w:rsid w:val="00AB4E0C"/>
    <w:rsid w:val="00AE3868"/>
    <w:rsid w:val="00AE5714"/>
    <w:rsid w:val="00AE6D8D"/>
    <w:rsid w:val="00AF278F"/>
    <w:rsid w:val="00AF42AB"/>
    <w:rsid w:val="00B008E7"/>
    <w:rsid w:val="00B14A57"/>
    <w:rsid w:val="00B35BD3"/>
    <w:rsid w:val="00B554EF"/>
    <w:rsid w:val="00B55E90"/>
    <w:rsid w:val="00B561D1"/>
    <w:rsid w:val="00B61AE6"/>
    <w:rsid w:val="00B6505A"/>
    <w:rsid w:val="00B664F1"/>
    <w:rsid w:val="00B7736B"/>
    <w:rsid w:val="00B87293"/>
    <w:rsid w:val="00B964C4"/>
    <w:rsid w:val="00B973FD"/>
    <w:rsid w:val="00BA05D5"/>
    <w:rsid w:val="00BA33F7"/>
    <w:rsid w:val="00BA603B"/>
    <w:rsid w:val="00BB0056"/>
    <w:rsid w:val="00BB1722"/>
    <w:rsid w:val="00BB781B"/>
    <w:rsid w:val="00BD4149"/>
    <w:rsid w:val="00BD53EF"/>
    <w:rsid w:val="00BE0AC5"/>
    <w:rsid w:val="00BE7972"/>
    <w:rsid w:val="00C107E1"/>
    <w:rsid w:val="00C24E1A"/>
    <w:rsid w:val="00C270C2"/>
    <w:rsid w:val="00C3012D"/>
    <w:rsid w:val="00C51B6C"/>
    <w:rsid w:val="00C52E7A"/>
    <w:rsid w:val="00C57EEE"/>
    <w:rsid w:val="00C805A5"/>
    <w:rsid w:val="00C81D0C"/>
    <w:rsid w:val="00C847A8"/>
    <w:rsid w:val="00C90898"/>
    <w:rsid w:val="00C91993"/>
    <w:rsid w:val="00CA41FA"/>
    <w:rsid w:val="00CA65DD"/>
    <w:rsid w:val="00CA67A8"/>
    <w:rsid w:val="00CA723A"/>
    <w:rsid w:val="00CA7B83"/>
    <w:rsid w:val="00CB0D6E"/>
    <w:rsid w:val="00CD6FAC"/>
    <w:rsid w:val="00CE6208"/>
    <w:rsid w:val="00CE6804"/>
    <w:rsid w:val="00CF2390"/>
    <w:rsid w:val="00CF434F"/>
    <w:rsid w:val="00D23672"/>
    <w:rsid w:val="00D33995"/>
    <w:rsid w:val="00D363D1"/>
    <w:rsid w:val="00D43ACF"/>
    <w:rsid w:val="00D46F84"/>
    <w:rsid w:val="00D50D9B"/>
    <w:rsid w:val="00D77C8C"/>
    <w:rsid w:val="00D83BD4"/>
    <w:rsid w:val="00D871CB"/>
    <w:rsid w:val="00DB1B74"/>
    <w:rsid w:val="00DB4AC0"/>
    <w:rsid w:val="00DC346D"/>
    <w:rsid w:val="00DD69EA"/>
    <w:rsid w:val="00DE1432"/>
    <w:rsid w:val="00DE1E00"/>
    <w:rsid w:val="00DE3122"/>
    <w:rsid w:val="00DF5AAD"/>
    <w:rsid w:val="00DF5EB4"/>
    <w:rsid w:val="00E262F0"/>
    <w:rsid w:val="00E40F99"/>
    <w:rsid w:val="00E44B80"/>
    <w:rsid w:val="00E4787C"/>
    <w:rsid w:val="00E56460"/>
    <w:rsid w:val="00E65F6F"/>
    <w:rsid w:val="00E67860"/>
    <w:rsid w:val="00E8292D"/>
    <w:rsid w:val="00E97AE8"/>
    <w:rsid w:val="00EA29A3"/>
    <w:rsid w:val="00EB718B"/>
    <w:rsid w:val="00EC398C"/>
    <w:rsid w:val="00ED4420"/>
    <w:rsid w:val="00EE32DC"/>
    <w:rsid w:val="00EF68CC"/>
    <w:rsid w:val="00F00CEB"/>
    <w:rsid w:val="00F043BE"/>
    <w:rsid w:val="00F21259"/>
    <w:rsid w:val="00F23C62"/>
    <w:rsid w:val="00F257DB"/>
    <w:rsid w:val="00F41356"/>
    <w:rsid w:val="00F45477"/>
    <w:rsid w:val="00F51778"/>
    <w:rsid w:val="00F53E4E"/>
    <w:rsid w:val="00F5427D"/>
    <w:rsid w:val="00F5633A"/>
    <w:rsid w:val="00F568DD"/>
    <w:rsid w:val="00F91CEC"/>
    <w:rsid w:val="00F926A2"/>
    <w:rsid w:val="00F95D4D"/>
    <w:rsid w:val="00FA2B0A"/>
    <w:rsid w:val="00FB11E3"/>
    <w:rsid w:val="00FC10A1"/>
    <w:rsid w:val="00FC5098"/>
    <w:rsid w:val="00FF25A9"/>
    <w:rsid w:val="00FF3518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6F4262-A185-41F9-A7FA-2DAFB39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A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00A2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A2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0A26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0A26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00A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0A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00A2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200A26"/>
    <w:rPr>
      <w:color w:val="0000FF"/>
      <w:u w:val="single"/>
    </w:rPr>
  </w:style>
  <w:style w:type="character" w:styleId="a4">
    <w:name w:val="FollowedHyperlink"/>
    <w:semiHidden/>
    <w:unhideWhenUsed/>
    <w:rsid w:val="00200A26"/>
    <w:rPr>
      <w:color w:val="800080"/>
      <w:u w:val="single"/>
    </w:rPr>
  </w:style>
  <w:style w:type="character" w:styleId="HTML">
    <w:name w:val="HTML Typewriter"/>
    <w:semiHidden/>
    <w:unhideWhenUsed/>
    <w:rsid w:val="00200A26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00A2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200A26"/>
  </w:style>
  <w:style w:type="character" w:customStyle="1" w:styleId="a7">
    <w:name w:val="Текст сноски Знак"/>
    <w:basedOn w:val="a0"/>
    <w:link w:val="a6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00A26"/>
  </w:style>
  <w:style w:type="character" w:customStyle="1" w:styleId="a9">
    <w:name w:val="Текст примечания Знак"/>
    <w:basedOn w:val="a0"/>
    <w:link w:val="a8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200A26"/>
    <w:pPr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200A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200A26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00A2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200A2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200A26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0A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00A2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00A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200A26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200A26"/>
    <w:rPr>
      <w:rFonts w:ascii="Consolas" w:eastAsia="Calibri" w:hAnsi="Consolas" w:cs="Times New Roman"/>
      <w:sz w:val="21"/>
      <w:szCs w:val="21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200A26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200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00A2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00A2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uiPriority w:val="99"/>
    <w:semiHidden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1"/>
    <w:qFormat/>
    <w:rsid w:val="00200A2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rsid w:val="00200A26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f1">
    <w:name w:val="footnote reference"/>
    <w:semiHidden/>
    <w:unhideWhenUsed/>
    <w:rsid w:val="00200A26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00A26"/>
    <w:rPr>
      <w:sz w:val="16"/>
      <w:szCs w:val="16"/>
    </w:rPr>
  </w:style>
  <w:style w:type="character" w:customStyle="1" w:styleId="apple-style-span">
    <w:name w:val="apple-style-span"/>
    <w:basedOn w:val="a0"/>
    <w:rsid w:val="00200A26"/>
  </w:style>
  <w:style w:type="character" w:customStyle="1" w:styleId="logo-text">
    <w:name w:val="logo-text"/>
    <w:basedOn w:val="a0"/>
    <w:rsid w:val="00200A26"/>
  </w:style>
  <w:style w:type="character" w:customStyle="1" w:styleId="apple-converted-space">
    <w:name w:val="apple-converted-space"/>
    <w:basedOn w:val="a0"/>
    <w:rsid w:val="00200A26"/>
  </w:style>
  <w:style w:type="table" w:styleId="aff3">
    <w:name w:val="Table Grid"/>
    <w:basedOn w:val="a1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8449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8449C"/>
  </w:style>
  <w:style w:type="character" w:customStyle="1" w:styleId="aff4">
    <w:name w:val="Основной текст_"/>
    <w:basedOn w:val="a0"/>
    <w:link w:val="12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Другое_"/>
    <w:basedOn w:val="a0"/>
    <w:link w:val="aff6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Подпись к таблице_"/>
    <w:basedOn w:val="a0"/>
    <w:link w:val="aff8"/>
    <w:rsid w:val="00EF68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f4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6">
    <w:name w:val="Другое"/>
    <w:basedOn w:val="a"/>
    <w:link w:val="aff5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8">
    <w:name w:val="Подпись к таблице"/>
    <w:basedOn w:val="a"/>
    <w:link w:val="aff7"/>
    <w:rsid w:val="00EF68CC"/>
    <w:pPr>
      <w:widowControl w:val="0"/>
    </w:pPr>
    <w:rPr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C301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C3012D"/>
    <w:pPr>
      <w:widowControl w:val="0"/>
      <w:spacing w:line="312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eop">
    <w:name w:val="eop"/>
    <w:basedOn w:val="a0"/>
    <w:rsid w:val="007B214F"/>
  </w:style>
  <w:style w:type="character" w:customStyle="1" w:styleId="spellingerror">
    <w:name w:val="spellingerror"/>
    <w:basedOn w:val="a0"/>
    <w:rsid w:val="007B214F"/>
  </w:style>
  <w:style w:type="character" w:customStyle="1" w:styleId="scxw234830791">
    <w:name w:val="scxw234830791"/>
    <w:basedOn w:val="a0"/>
    <w:rsid w:val="007B214F"/>
  </w:style>
  <w:style w:type="paragraph" w:styleId="aff9">
    <w:name w:val="No Spacing"/>
    <w:uiPriority w:val="1"/>
    <w:qFormat/>
    <w:rsid w:val="007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mphasis"/>
    <w:basedOn w:val="a0"/>
    <w:uiPriority w:val="20"/>
    <w:qFormat/>
    <w:rsid w:val="00814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k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EAEF-E3E3-403C-A014-07911E59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Patriot5</dc:creator>
  <cp:keywords/>
  <dc:description/>
  <cp:lastModifiedBy>Пользователь</cp:lastModifiedBy>
  <cp:revision>17</cp:revision>
  <cp:lastPrinted>2022-03-10T09:26:00Z</cp:lastPrinted>
  <dcterms:created xsi:type="dcterms:W3CDTF">2021-09-15T02:05:00Z</dcterms:created>
  <dcterms:modified xsi:type="dcterms:W3CDTF">2022-03-10T09:33:00Z</dcterms:modified>
</cp:coreProperties>
</file>